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AB" w:rsidRDefault="00491DAB" w:rsidP="00491DAB">
      <w:pPr>
        <w:pStyle w:val="Bezproreda"/>
      </w:pPr>
      <w:r>
        <w:t xml:space="preserve">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</w:t>
      </w:r>
      <w:r w:rsidR="00573C27">
        <w:t>7</w:t>
      </w:r>
      <w:r>
        <w:t>-01/</w:t>
      </w:r>
      <w:r w:rsidR="00C31EFC">
        <w:t>6</w:t>
      </w:r>
    </w:p>
    <w:p w:rsidR="00491DAB" w:rsidRDefault="00491DAB" w:rsidP="00491DAB">
      <w:pPr>
        <w:pStyle w:val="Bezproreda"/>
      </w:pPr>
      <w:r>
        <w:t>URBROJ: 2212/02-01/1</w:t>
      </w:r>
      <w:r w:rsidR="00573C27">
        <w:t>7</w:t>
      </w:r>
      <w:r>
        <w:t>-01-1</w:t>
      </w:r>
    </w:p>
    <w:p w:rsidR="00491DAB" w:rsidRDefault="00491DAB" w:rsidP="00491DAB">
      <w:pPr>
        <w:pStyle w:val="Bezproreda"/>
      </w:pPr>
      <w:r>
        <w:t xml:space="preserve">Babina Greda, </w:t>
      </w:r>
      <w:r w:rsidR="00840AB3">
        <w:t>03. srpnja</w:t>
      </w:r>
      <w:r>
        <w:t xml:space="preserve"> 201</w:t>
      </w:r>
      <w:r w:rsidR="00573C27">
        <w:t>7</w:t>
      </w:r>
      <w:r>
        <w:t>.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840AB3">
      <w:pPr>
        <w:pStyle w:val="Bezproreda"/>
        <w:jc w:val="both"/>
      </w:pPr>
      <w:r>
        <w:t xml:space="preserve">             Na temelju članka 38. Zakona o lokalnoj i područnoj (regionalnoj) samoupravi („Narodne novine“ 33/01, 60/01, 129/05,109/07 i 125/08 i 36/09 ), članka 27. i 28.  Statuta Općine Babina Greda  („Sl. vjesnik“ 11/09),  i članka 17. Poslovnika o radu Općinskog vijeća Općine Babina Greda,  Općinsko vijeće Općine Babina Greda na sjednici održanoj dana  </w:t>
      </w:r>
      <w:r w:rsidR="00840AB3">
        <w:t>03. srpnja</w:t>
      </w:r>
      <w:r>
        <w:t xml:space="preserve">  201</w:t>
      </w:r>
      <w:r w:rsidR="00573C27">
        <w:t>7</w:t>
      </w:r>
      <w:r>
        <w:t>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405"/>
      </w:pPr>
      <w:r>
        <w:t>O D  L  U  K  U</w:t>
      </w:r>
    </w:p>
    <w:p w:rsidR="00491DAB" w:rsidRDefault="00491DAB" w:rsidP="00491DAB">
      <w:pPr>
        <w:pStyle w:val="Bezproreda"/>
      </w:pPr>
      <w:r>
        <w:t xml:space="preserve">                            </w:t>
      </w:r>
    </w:p>
    <w:p w:rsidR="00491DAB" w:rsidRDefault="00491DAB" w:rsidP="00491DAB">
      <w:pPr>
        <w:pStyle w:val="Bezproreda"/>
      </w:pPr>
      <w:r>
        <w:t xml:space="preserve">                                O IMENOVANJU ODBORA ZA STATUT I POSLOVNIK</w:t>
      </w:r>
    </w:p>
    <w:p w:rsidR="00491DAB" w:rsidRDefault="00491DAB" w:rsidP="00491DAB">
      <w:pPr>
        <w:pStyle w:val="Bezproreda"/>
      </w:pPr>
      <w:r>
        <w:t xml:space="preserve">                                            I UPRAVNO-PRAVNE POSLOVE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                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Za članove ODBORA ZA STATUT I POSLOVNIK I UPRAVNO-PRAVNE POSLOVE  OPĆINE BABINA GREDA, imenuju se:</w:t>
      </w:r>
    </w:p>
    <w:p w:rsidR="00491DAB" w:rsidRDefault="00491DAB" w:rsidP="00491DAB">
      <w:pPr>
        <w:pStyle w:val="Bezproreda"/>
      </w:pPr>
    </w:p>
    <w:p w:rsidR="00840AB3" w:rsidRDefault="00840AB3" w:rsidP="00840AB3">
      <w:pPr>
        <w:numPr>
          <w:ilvl w:val="0"/>
          <w:numId w:val="9"/>
        </w:numPr>
        <w:jc w:val="both"/>
      </w:pPr>
      <w:r>
        <w:t xml:space="preserve">predsjednik, Mato </w:t>
      </w:r>
      <w:proofErr w:type="spellStart"/>
      <w:r>
        <w:t>Čivić</w:t>
      </w:r>
      <w:proofErr w:type="spellEnd"/>
      <w:r>
        <w:t>,</w:t>
      </w:r>
    </w:p>
    <w:p w:rsidR="00840AB3" w:rsidRDefault="00840AB3" w:rsidP="00840AB3">
      <w:pPr>
        <w:numPr>
          <w:ilvl w:val="0"/>
          <w:numId w:val="9"/>
        </w:numPr>
        <w:jc w:val="both"/>
      </w:pPr>
      <w:r>
        <w:t>član, Ivan Kapović,</w:t>
      </w:r>
    </w:p>
    <w:p w:rsidR="00840AB3" w:rsidRDefault="00840AB3" w:rsidP="00840AB3">
      <w:pPr>
        <w:numPr>
          <w:ilvl w:val="0"/>
          <w:numId w:val="9"/>
        </w:numPr>
        <w:jc w:val="both"/>
      </w:pPr>
      <w:r>
        <w:t xml:space="preserve">članica, Marija </w:t>
      </w:r>
      <w:proofErr w:type="spellStart"/>
      <w:r>
        <w:t>Gregorović</w:t>
      </w:r>
      <w:proofErr w:type="spellEnd"/>
      <w:r>
        <w:t>,</w:t>
      </w:r>
    </w:p>
    <w:p w:rsidR="00840AB3" w:rsidRDefault="00840AB3" w:rsidP="00840AB3">
      <w:pPr>
        <w:numPr>
          <w:ilvl w:val="0"/>
          <w:numId w:val="9"/>
        </w:numPr>
        <w:jc w:val="both"/>
      </w:pPr>
      <w:r>
        <w:t xml:space="preserve">član, Jakob </w:t>
      </w:r>
      <w:proofErr w:type="spellStart"/>
      <w:r>
        <w:t>Verić</w:t>
      </w:r>
      <w:proofErr w:type="spellEnd"/>
      <w:r>
        <w:t>,</w:t>
      </w:r>
    </w:p>
    <w:p w:rsidR="00840AB3" w:rsidRDefault="00840AB3" w:rsidP="00840AB3">
      <w:pPr>
        <w:numPr>
          <w:ilvl w:val="0"/>
          <w:numId w:val="9"/>
        </w:numPr>
        <w:jc w:val="both"/>
      </w:pPr>
      <w:r>
        <w:t>član Jakob Ličanin</w:t>
      </w:r>
    </w:p>
    <w:p w:rsidR="00491DAB" w:rsidRDefault="00491DAB" w:rsidP="00491DAB">
      <w:pPr>
        <w:pStyle w:val="Bezproreda"/>
        <w:ind w:left="283"/>
      </w:pPr>
      <w:r>
        <w:t xml:space="preserve">   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                II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Odbor za Statut, Poslovnik i upravno-pravne poslove vrši zadaće definirane člankom 17. Poslovnika o radu Općinskog vijeća.</w:t>
      </w:r>
    </w:p>
    <w:p w:rsidR="00491DAB" w:rsidRDefault="00491DAB" w:rsidP="00491DAB">
      <w:pPr>
        <w:pStyle w:val="Bezproreda"/>
      </w:pPr>
      <w:r>
        <w:t xml:space="preserve">                                                                   III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Ova Odluka supa na snagu danom objave u „Službenom vjesniku“ Vukovarsko-srijemske županije.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Dostaviti:                                                                                 Predsjednik</w:t>
      </w:r>
    </w:p>
    <w:p w:rsidR="00491DAB" w:rsidRDefault="00491DAB" w:rsidP="00491DAB">
      <w:pPr>
        <w:pStyle w:val="Bezproreda"/>
        <w:numPr>
          <w:ilvl w:val="0"/>
          <w:numId w:val="5"/>
        </w:numPr>
      </w:pPr>
      <w:r>
        <w:t>Imenovanim članovima 1-5,                                     Općinskog vijeća:</w:t>
      </w:r>
    </w:p>
    <w:p w:rsidR="00491DAB" w:rsidRDefault="00491DAB" w:rsidP="00491DAB">
      <w:pPr>
        <w:pStyle w:val="Bezproreda"/>
        <w:numPr>
          <w:ilvl w:val="0"/>
          <w:numId w:val="5"/>
        </w:numPr>
      </w:pPr>
      <w:r>
        <w:t>Službeno glasilo,</w:t>
      </w:r>
    </w:p>
    <w:p w:rsidR="00491DAB" w:rsidRDefault="00491DAB" w:rsidP="00491DAB">
      <w:pPr>
        <w:pStyle w:val="Bezproreda"/>
        <w:numPr>
          <w:ilvl w:val="0"/>
          <w:numId w:val="5"/>
        </w:numPr>
      </w:pPr>
      <w:r>
        <w:t xml:space="preserve">Uz Zapisnik,    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>
      <w:pPr>
        <w:pStyle w:val="Bezproreda"/>
        <w:numPr>
          <w:ilvl w:val="0"/>
          <w:numId w:val="5"/>
        </w:numPr>
      </w:pPr>
      <w:r>
        <w:t>Pismohran</w:t>
      </w:r>
      <w:r w:rsidR="00573C27">
        <w:t>a</w:t>
      </w:r>
    </w:p>
    <w:p w:rsidR="00491DAB" w:rsidRDefault="00491DAB" w:rsidP="00491DAB">
      <w:pPr>
        <w:pStyle w:val="Bezproreda"/>
      </w:pPr>
      <w:r>
        <w:lastRenderedPageBreak/>
        <w:t xml:space="preserve">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</w:t>
      </w:r>
      <w:r w:rsidR="00573C27">
        <w:t>7</w:t>
      </w:r>
      <w:r>
        <w:t>-01/</w:t>
      </w:r>
      <w:r w:rsidR="002D02B7">
        <w:t>7</w:t>
      </w:r>
    </w:p>
    <w:p w:rsidR="00491DAB" w:rsidRDefault="00491DAB" w:rsidP="00491DAB">
      <w:pPr>
        <w:pStyle w:val="Bezproreda"/>
      </w:pPr>
      <w:r>
        <w:t>URBROJ: 2212/02-01/1</w:t>
      </w:r>
      <w:r w:rsidR="00573C27">
        <w:t>7</w:t>
      </w:r>
      <w:r>
        <w:t>-01-1</w:t>
      </w:r>
    </w:p>
    <w:p w:rsidR="00491DAB" w:rsidRDefault="00491DAB" w:rsidP="00491DAB">
      <w:pPr>
        <w:pStyle w:val="Bezproreda"/>
      </w:pPr>
      <w:r>
        <w:t xml:space="preserve">Babina Greda, </w:t>
      </w:r>
      <w:r w:rsidR="002D02B7">
        <w:t>03. srpnja</w:t>
      </w:r>
      <w:r>
        <w:t xml:space="preserve"> 201</w:t>
      </w:r>
      <w:r w:rsidR="00573C27">
        <w:t>7</w:t>
      </w:r>
      <w:r>
        <w:t>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Na temelju članka 38. Zakona o lokalnoj i područnoj (regionalnoj) samoupravi („Narodne novine“ 33/01, 60/01, 129/05,109/07 i 125/08 i 36/09 ), članka 18.  Statuta Općine Babina Greda  („Sl. vjesnik“ 11/09),  Općinsko vijeće Općine Babina Greda na sjednici održanoj dana  </w:t>
      </w:r>
      <w:r w:rsidR="002D02B7">
        <w:t>03. srpnja</w:t>
      </w:r>
      <w:r>
        <w:t xml:space="preserve"> 201</w:t>
      </w:r>
      <w:r w:rsidR="00573C27">
        <w:t>7</w:t>
      </w:r>
      <w:r>
        <w:t>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O D L U K U</w:t>
      </w:r>
    </w:p>
    <w:p w:rsidR="00491DAB" w:rsidRDefault="00491DAB" w:rsidP="00491DAB">
      <w:pPr>
        <w:pStyle w:val="Bezproreda"/>
      </w:pPr>
      <w:r>
        <w:t xml:space="preserve">                                O IMENOVANJU POVJERENSTVA ZA</w:t>
      </w:r>
    </w:p>
    <w:p w:rsidR="00491DAB" w:rsidRDefault="00491DAB" w:rsidP="00491DAB">
      <w:pPr>
        <w:pStyle w:val="Bezproreda"/>
      </w:pPr>
      <w:r>
        <w:t xml:space="preserve">                                          DODJELU STIPENDIJA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          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U POVJERENSTVO ZA DODJELU STIPENDIJA Općine Babina Greda imenuju se:</w:t>
      </w:r>
    </w:p>
    <w:p w:rsidR="00491DAB" w:rsidRDefault="00491DAB" w:rsidP="00491DAB">
      <w:pPr>
        <w:pStyle w:val="Bezproreda"/>
      </w:pPr>
    </w:p>
    <w:p w:rsidR="002D02B7" w:rsidRPr="00AB1BDE" w:rsidRDefault="002D02B7" w:rsidP="002D02B7">
      <w:pPr>
        <w:numPr>
          <w:ilvl w:val="0"/>
          <w:numId w:val="10"/>
        </w:numPr>
        <w:jc w:val="both"/>
        <w:rPr>
          <w:b/>
          <w:u w:val="single"/>
        </w:rPr>
      </w:pPr>
      <w:r>
        <w:t>predsjednica, Đurđica Babić,</w:t>
      </w:r>
    </w:p>
    <w:p w:rsidR="002D02B7" w:rsidRPr="00AB1BDE" w:rsidRDefault="002D02B7" w:rsidP="002D02B7">
      <w:pPr>
        <w:numPr>
          <w:ilvl w:val="0"/>
          <w:numId w:val="10"/>
        </w:numPr>
        <w:jc w:val="both"/>
        <w:rPr>
          <w:b/>
          <w:u w:val="single"/>
        </w:rPr>
      </w:pPr>
      <w:r>
        <w:t>član, Ivo Delić,</w:t>
      </w:r>
    </w:p>
    <w:p w:rsidR="002D02B7" w:rsidRPr="00635118" w:rsidRDefault="002D02B7" w:rsidP="002D02B7">
      <w:pPr>
        <w:numPr>
          <w:ilvl w:val="0"/>
          <w:numId w:val="10"/>
        </w:numPr>
        <w:jc w:val="both"/>
        <w:rPr>
          <w:b/>
          <w:u w:val="single"/>
        </w:rPr>
      </w:pPr>
      <w:r>
        <w:t xml:space="preserve">član, Ivan </w:t>
      </w:r>
      <w:proofErr w:type="spellStart"/>
      <w:r>
        <w:t>Katušić</w:t>
      </w:r>
      <w:proofErr w:type="spellEnd"/>
    </w:p>
    <w:p w:rsidR="00491DAB" w:rsidRDefault="00491DAB" w:rsidP="00491DAB">
      <w:pPr>
        <w:pStyle w:val="Bezproreda"/>
        <w:ind w:left="567"/>
      </w:pPr>
    </w:p>
    <w:p w:rsidR="00491DAB" w:rsidRDefault="00491DAB" w:rsidP="00491DAB">
      <w:pPr>
        <w:pStyle w:val="Bezproreda"/>
        <w:ind w:left="567"/>
      </w:pPr>
    </w:p>
    <w:p w:rsidR="00491DAB" w:rsidRDefault="00491DAB" w:rsidP="00491DAB">
      <w:pPr>
        <w:pStyle w:val="Bezproreda"/>
        <w:ind w:left="567"/>
      </w:pPr>
      <w:r>
        <w:t xml:space="preserve">                                                  II</w:t>
      </w:r>
    </w:p>
    <w:p w:rsidR="00491DAB" w:rsidRDefault="00491DAB" w:rsidP="00491DAB">
      <w:pPr>
        <w:pStyle w:val="Bezproreda"/>
        <w:ind w:left="567"/>
      </w:pPr>
    </w:p>
    <w:p w:rsidR="00491DAB" w:rsidRDefault="00491DAB" w:rsidP="00491DAB">
      <w:pPr>
        <w:pStyle w:val="Bezproreda"/>
        <w:ind w:left="567"/>
      </w:pPr>
      <w:r>
        <w:t xml:space="preserve">            Ova Odluka stupa na snagu danom objave u „Službenom vjesniku“ Vukovarsko-srijemske županije.</w:t>
      </w:r>
    </w:p>
    <w:p w:rsidR="00491DAB" w:rsidRDefault="00491DAB" w:rsidP="00491DAB">
      <w:pPr>
        <w:pStyle w:val="Bezproreda"/>
        <w:ind w:left="567"/>
      </w:pPr>
    </w:p>
    <w:p w:rsidR="00491DAB" w:rsidRDefault="00491DAB" w:rsidP="00491DAB">
      <w:pPr>
        <w:pStyle w:val="Bezproreda"/>
        <w:ind w:left="567"/>
      </w:pPr>
    </w:p>
    <w:p w:rsidR="00491DAB" w:rsidRDefault="00491DAB" w:rsidP="00491DAB">
      <w:pPr>
        <w:pStyle w:val="Bezproreda"/>
        <w:ind w:left="567"/>
      </w:pPr>
      <w:r>
        <w:t>Dostaviti:                                                                            Predsjednik</w:t>
      </w:r>
    </w:p>
    <w:p w:rsidR="00491DAB" w:rsidRDefault="00491DAB" w:rsidP="00491DAB">
      <w:pPr>
        <w:pStyle w:val="Bezproreda"/>
        <w:ind w:left="567"/>
      </w:pPr>
      <w:r>
        <w:t>1.Imenovanim članovima 1-3,                                         Općinskog vijeća:</w:t>
      </w:r>
    </w:p>
    <w:p w:rsidR="00491DAB" w:rsidRDefault="00491DAB" w:rsidP="00491DAB">
      <w:pPr>
        <w:pStyle w:val="Bezproreda"/>
        <w:ind w:left="567"/>
      </w:pPr>
      <w:r>
        <w:t>2.Službeno glasilo,</w:t>
      </w:r>
    </w:p>
    <w:p w:rsidR="00491DAB" w:rsidRDefault="00491DAB" w:rsidP="00491DAB">
      <w:pPr>
        <w:pStyle w:val="Bezproreda"/>
        <w:ind w:left="567"/>
      </w:pPr>
      <w:r>
        <w:t xml:space="preserve">3. Uz zapisnik,        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>
      <w:pPr>
        <w:pStyle w:val="Bezproreda"/>
        <w:ind w:left="567"/>
      </w:pPr>
      <w:r>
        <w:t>4. Pismohran</w:t>
      </w:r>
      <w:r w:rsidR="00573C27">
        <w:t>a</w:t>
      </w:r>
    </w:p>
    <w:p w:rsidR="00491DAB" w:rsidRDefault="00491DAB" w:rsidP="00491DAB">
      <w:pPr>
        <w:pStyle w:val="Bezproreda"/>
      </w:pPr>
    </w:p>
    <w:p w:rsidR="007E3C90" w:rsidRDefault="007E3C90" w:rsidP="007E3C90">
      <w:pPr>
        <w:rPr>
          <w:sz w:val="20"/>
          <w:szCs w:val="20"/>
        </w:rPr>
      </w:pPr>
    </w:p>
    <w:p w:rsidR="002D02B7" w:rsidRDefault="002D02B7" w:rsidP="007E3C90">
      <w:pPr>
        <w:rPr>
          <w:sz w:val="20"/>
          <w:szCs w:val="20"/>
        </w:rPr>
      </w:pPr>
    </w:p>
    <w:p w:rsidR="002D02B7" w:rsidRDefault="002D02B7" w:rsidP="007E3C90">
      <w:pPr>
        <w:rPr>
          <w:sz w:val="20"/>
          <w:szCs w:val="20"/>
        </w:rPr>
      </w:pPr>
    </w:p>
    <w:p w:rsidR="002D02B7" w:rsidRDefault="002D02B7" w:rsidP="007E3C90">
      <w:pPr>
        <w:rPr>
          <w:sz w:val="20"/>
          <w:szCs w:val="20"/>
        </w:rPr>
      </w:pPr>
    </w:p>
    <w:p w:rsidR="002D02B7" w:rsidRDefault="002D02B7" w:rsidP="007E3C90">
      <w:pPr>
        <w:rPr>
          <w:sz w:val="20"/>
          <w:szCs w:val="20"/>
        </w:rPr>
      </w:pPr>
    </w:p>
    <w:p w:rsidR="002D02B7" w:rsidRDefault="002D02B7" w:rsidP="007E3C90">
      <w:pPr>
        <w:rPr>
          <w:sz w:val="20"/>
          <w:szCs w:val="20"/>
        </w:rPr>
      </w:pPr>
    </w:p>
    <w:p w:rsidR="002D02B7" w:rsidRDefault="002D02B7" w:rsidP="007E3C90">
      <w:pPr>
        <w:rPr>
          <w:sz w:val="20"/>
          <w:szCs w:val="20"/>
        </w:rPr>
      </w:pPr>
    </w:p>
    <w:p w:rsidR="00491DAB" w:rsidRDefault="00491DAB" w:rsidP="00491DAB">
      <w:pPr>
        <w:pStyle w:val="Bezproreda"/>
      </w:pPr>
      <w:r>
        <w:lastRenderedPageBreak/>
        <w:t xml:space="preserve">  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</w:t>
      </w:r>
      <w:r w:rsidR="00573C27">
        <w:t>7</w:t>
      </w:r>
      <w:r>
        <w:t>-01/</w:t>
      </w:r>
      <w:r w:rsidR="00532810">
        <w:t>8</w:t>
      </w:r>
    </w:p>
    <w:p w:rsidR="00491DAB" w:rsidRDefault="00491DAB" w:rsidP="00491DAB">
      <w:pPr>
        <w:pStyle w:val="Bezproreda"/>
      </w:pPr>
      <w:r>
        <w:t>URBROJ: 2212/02-01/1</w:t>
      </w:r>
      <w:r w:rsidR="00573C27">
        <w:t>7</w:t>
      </w:r>
      <w:r>
        <w:t>-01-1</w:t>
      </w:r>
    </w:p>
    <w:p w:rsidR="00491DAB" w:rsidRDefault="00491DAB" w:rsidP="00491DAB">
      <w:pPr>
        <w:pStyle w:val="Bezproreda"/>
      </w:pPr>
      <w:r>
        <w:t xml:space="preserve">Babina Greda, </w:t>
      </w:r>
      <w:r w:rsidR="00532810">
        <w:t xml:space="preserve">03. srpnja </w:t>
      </w:r>
      <w:r w:rsidR="00573C27">
        <w:t>2</w:t>
      </w:r>
      <w:r>
        <w:t>01</w:t>
      </w:r>
      <w:r w:rsidR="00573C27">
        <w:t>7</w:t>
      </w:r>
      <w:r>
        <w:t>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532810">
      <w:pPr>
        <w:pStyle w:val="Bezproreda"/>
        <w:jc w:val="both"/>
      </w:pPr>
      <w:r>
        <w:t xml:space="preserve">             Na temelju članka 38. Zakona o lokalnoj i područnoj (regionalnoj) samoupravi („Narodne novine“ 33/01, 60/01, 129/05,109/07 i 125/08 i 36/09 ), članka 27. i 28.  Statuta Općine Babina Greda  („Sl. vjesnik“ 11/09, 04/13) i članka 21. Poslovnika Općinskog vijeća Općine Babina Greda („Sl. vjesnik“16/09),  Općinsko vijeće Općine Babina Greda na sjednici održanoj dana  </w:t>
      </w:r>
      <w:r w:rsidR="00532810">
        <w:t>03. srpnja</w:t>
      </w:r>
      <w:r w:rsidR="00573C27">
        <w:t xml:space="preserve"> 2017</w:t>
      </w:r>
      <w:r>
        <w:t>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165"/>
      </w:pPr>
      <w:r>
        <w:t>O D  L  U  K  U</w:t>
      </w:r>
    </w:p>
    <w:p w:rsidR="00491DAB" w:rsidRDefault="00491DAB" w:rsidP="00491DAB">
      <w:pPr>
        <w:pStyle w:val="Bezproreda"/>
        <w:ind w:left="3165"/>
      </w:pPr>
    </w:p>
    <w:p w:rsidR="00491DAB" w:rsidRDefault="00491DAB" w:rsidP="00491DAB">
      <w:r>
        <w:t xml:space="preserve">                     O IMENOVANJU  ODBORA ZA DRUŠTVENE DJELATNOSTI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</w:t>
      </w:r>
    </w:p>
    <w:p w:rsidR="00491DAB" w:rsidRDefault="00491DAB" w:rsidP="00491DAB">
      <w:r>
        <w:t xml:space="preserve">          U Odbor za društvene djelatnosti imenuju se:</w:t>
      </w:r>
    </w:p>
    <w:p w:rsidR="00DE4BB9" w:rsidRDefault="00DE4BB9" w:rsidP="00DE4BB9">
      <w:pPr>
        <w:numPr>
          <w:ilvl w:val="0"/>
          <w:numId w:val="11"/>
        </w:numPr>
        <w:jc w:val="both"/>
      </w:pPr>
      <w:r>
        <w:t>predsjednik, Ivan Kapović,</w:t>
      </w:r>
    </w:p>
    <w:p w:rsidR="00DE4BB9" w:rsidRDefault="00DE4BB9" w:rsidP="00DE4BB9">
      <w:pPr>
        <w:numPr>
          <w:ilvl w:val="0"/>
          <w:numId w:val="11"/>
        </w:numPr>
        <w:jc w:val="both"/>
      </w:pPr>
      <w:r>
        <w:t xml:space="preserve">član, Antun </w:t>
      </w:r>
      <w:proofErr w:type="spellStart"/>
      <w:r>
        <w:t>Omazić</w:t>
      </w:r>
      <w:proofErr w:type="spellEnd"/>
      <w:r>
        <w:t>,</w:t>
      </w:r>
    </w:p>
    <w:p w:rsidR="00DE4BB9" w:rsidRDefault="00DE4BB9" w:rsidP="00DE4BB9">
      <w:pPr>
        <w:numPr>
          <w:ilvl w:val="0"/>
          <w:numId w:val="11"/>
        </w:numPr>
        <w:jc w:val="both"/>
      </w:pPr>
      <w:r>
        <w:t>članica, Đurđica Babić,</w:t>
      </w:r>
    </w:p>
    <w:p w:rsidR="00DE4BB9" w:rsidRDefault="00DE4BB9" w:rsidP="00DE4BB9">
      <w:pPr>
        <w:numPr>
          <w:ilvl w:val="0"/>
          <w:numId w:val="11"/>
        </w:numPr>
        <w:jc w:val="both"/>
      </w:pPr>
      <w:r>
        <w:t xml:space="preserve">članica, Ljubica </w:t>
      </w:r>
      <w:proofErr w:type="spellStart"/>
      <w:r>
        <w:t>Vukašinović</w:t>
      </w:r>
      <w:proofErr w:type="spellEnd"/>
      <w:r>
        <w:t>,</w:t>
      </w:r>
    </w:p>
    <w:p w:rsidR="00DE4BB9" w:rsidRDefault="00DE4BB9" w:rsidP="00DE4BB9">
      <w:pPr>
        <w:numPr>
          <w:ilvl w:val="0"/>
          <w:numId w:val="11"/>
        </w:numPr>
        <w:jc w:val="both"/>
      </w:pPr>
      <w:r>
        <w:t>član, Jakob Ličanin,</w:t>
      </w:r>
    </w:p>
    <w:p w:rsidR="00DE4BB9" w:rsidRDefault="00DE4BB9" w:rsidP="00DE4BB9">
      <w:pPr>
        <w:numPr>
          <w:ilvl w:val="0"/>
          <w:numId w:val="11"/>
        </w:numPr>
        <w:jc w:val="both"/>
      </w:pPr>
      <w:r>
        <w:t>član, Ilija Rajković,</w:t>
      </w:r>
    </w:p>
    <w:p w:rsidR="00DE4BB9" w:rsidRDefault="00DE4BB9" w:rsidP="00DE4BB9">
      <w:pPr>
        <w:numPr>
          <w:ilvl w:val="0"/>
          <w:numId w:val="11"/>
        </w:numPr>
        <w:jc w:val="both"/>
      </w:pPr>
      <w:r>
        <w:t xml:space="preserve">član, Josip </w:t>
      </w:r>
      <w:proofErr w:type="spellStart"/>
      <w:r>
        <w:t>Gregorović</w:t>
      </w:r>
      <w:proofErr w:type="spellEnd"/>
    </w:p>
    <w:p w:rsidR="00491DAB" w:rsidRDefault="00343D08" w:rsidP="00491DAB">
      <w:r>
        <w:t xml:space="preserve">       </w:t>
      </w:r>
    </w:p>
    <w:p w:rsidR="00491DAB" w:rsidRDefault="00491DAB" w:rsidP="00491DAB">
      <w:r>
        <w:t xml:space="preserve">                                                             II</w:t>
      </w:r>
    </w:p>
    <w:p w:rsidR="00491DAB" w:rsidRDefault="00491DAB" w:rsidP="00491DAB"/>
    <w:p w:rsidR="00491DAB" w:rsidRDefault="00491DAB" w:rsidP="00491DAB">
      <w:r>
        <w:t xml:space="preserve">              Djelokrug rada Odbora za društvene djelatnosti utvrđen je člankom 21.  Poslovnika o radu Općinskog vijeća.</w:t>
      </w:r>
    </w:p>
    <w:p w:rsidR="00491DAB" w:rsidRDefault="00491DAB" w:rsidP="00491DAB">
      <w:r>
        <w:t xml:space="preserve">                                                            III</w:t>
      </w:r>
    </w:p>
    <w:p w:rsidR="00491DAB" w:rsidRDefault="00491DAB" w:rsidP="00491DAB"/>
    <w:p w:rsidR="00491DAB" w:rsidRDefault="00491DAB" w:rsidP="00491DAB">
      <w:r>
        <w:t xml:space="preserve">                Ova odluka stupa na snagu danom objave u „Službenom vjesniku“ Vukovarsko-srijemske županije.</w:t>
      </w:r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r>
        <w:t>Dostaviti:                                                                         Predsjednik</w:t>
      </w:r>
    </w:p>
    <w:p w:rsidR="00491DAB" w:rsidRDefault="00491DAB" w:rsidP="00491DAB">
      <w:pPr>
        <w:numPr>
          <w:ilvl w:val="0"/>
          <w:numId w:val="3"/>
        </w:numPr>
        <w:suppressAutoHyphens/>
      </w:pPr>
      <w:r>
        <w:t>Imenovanim 1-7,                                             Općinskog vijeća:</w:t>
      </w:r>
    </w:p>
    <w:p w:rsidR="00491DAB" w:rsidRDefault="00491DAB" w:rsidP="00491DAB">
      <w:pPr>
        <w:numPr>
          <w:ilvl w:val="0"/>
          <w:numId w:val="3"/>
        </w:numPr>
        <w:suppressAutoHyphens/>
      </w:pPr>
      <w:r>
        <w:t>Službeno glasilo,</w:t>
      </w:r>
    </w:p>
    <w:p w:rsidR="00573C27" w:rsidRDefault="00573C27" w:rsidP="00491DAB">
      <w:pPr>
        <w:numPr>
          <w:ilvl w:val="0"/>
          <w:numId w:val="3"/>
        </w:numPr>
        <w:suppressAutoHyphens/>
      </w:pPr>
      <w:r>
        <w:t>Uz zapisnik</w:t>
      </w:r>
    </w:p>
    <w:p w:rsidR="00491DAB" w:rsidRDefault="00491DAB" w:rsidP="00491DAB">
      <w:pPr>
        <w:numPr>
          <w:ilvl w:val="0"/>
          <w:numId w:val="3"/>
        </w:numPr>
        <w:suppressAutoHyphens/>
      </w:pPr>
      <w:r>
        <w:t xml:space="preserve">Pismohrana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/>
    <w:p w:rsidR="00491DAB" w:rsidRDefault="00491DAB" w:rsidP="00491DAB"/>
    <w:p w:rsidR="00491DAB" w:rsidRDefault="00491DAB" w:rsidP="00491DAB">
      <w:pPr>
        <w:pStyle w:val="Bezproreda"/>
      </w:pPr>
      <w:r>
        <w:lastRenderedPageBreak/>
        <w:t xml:space="preserve">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</w:t>
      </w:r>
      <w:r w:rsidR="00573C27">
        <w:t>7</w:t>
      </w:r>
      <w:r>
        <w:t>-01/</w:t>
      </w:r>
      <w:r w:rsidR="00996F39">
        <w:t>9</w:t>
      </w:r>
    </w:p>
    <w:p w:rsidR="00491DAB" w:rsidRDefault="00491DAB" w:rsidP="00491DAB">
      <w:pPr>
        <w:pStyle w:val="Bezproreda"/>
      </w:pPr>
      <w:r>
        <w:t>URBROJ: 2212/02-01/1</w:t>
      </w:r>
      <w:r w:rsidR="00573C27">
        <w:t>7</w:t>
      </w:r>
      <w:r>
        <w:t>-01-1</w:t>
      </w:r>
    </w:p>
    <w:p w:rsidR="00491DAB" w:rsidRDefault="00491DAB" w:rsidP="00491DAB">
      <w:pPr>
        <w:pStyle w:val="Bezproreda"/>
      </w:pPr>
      <w:r>
        <w:t xml:space="preserve">Babina Greda, </w:t>
      </w:r>
      <w:r w:rsidR="00996F39">
        <w:t>03. srpnja</w:t>
      </w:r>
      <w:r w:rsidR="00573C27">
        <w:t xml:space="preserve"> </w:t>
      </w:r>
      <w:r>
        <w:t>201</w:t>
      </w:r>
      <w:r w:rsidR="00573C27">
        <w:t>7</w:t>
      </w:r>
      <w:r>
        <w:t>.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996F39">
      <w:pPr>
        <w:pStyle w:val="Bezproreda"/>
        <w:jc w:val="both"/>
      </w:pPr>
      <w:r>
        <w:t xml:space="preserve">             Na temelju članka 38. Zakona o lokalnoj i područnoj (regionalnoj) samoupravi („Narodne novine“ 33/01, 60/01, 129/05,109/07 i 125/08 i 36/09 ), članka 27. i 28.  Statuta Općine Babina Greda  („Sl. vjesnik“ 11/09, 04/13) i članka 22. Poslovnika Općinskog vijeća Općine Babina Greda („Sl. vjesnik“16/09),  Općinsko vijeće Općine Babina Greda na sjednici održanoj dana  </w:t>
      </w:r>
      <w:r w:rsidR="00996F39">
        <w:t>03. srpnja</w:t>
      </w:r>
      <w:r>
        <w:t xml:space="preserve"> 201</w:t>
      </w:r>
      <w:r w:rsidR="00573C27">
        <w:t>7</w:t>
      </w:r>
      <w:r>
        <w:t>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165"/>
      </w:pPr>
      <w:r>
        <w:t>O D  L  U  K  U</w:t>
      </w:r>
    </w:p>
    <w:p w:rsidR="00491DAB" w:rsidRDefault="00491DAB" w:rsidP="00491DAB">
      <w:pPr>
        <w:pStyle w:val="Bezproreda"/>
        <w:ind w:left="3165"/>
      </w:pPr>
    </w:p>
    <w:p w:rsidR="00491DAB" w:rsidRDefault="00491DAB" w:rsidP="00491DAB">
      <w:r>
        <w:t xml:space="preserve">                     O IMENOVANJU  ODBORA ZA SOCIJALNU SKRB I ZDRAVSTVO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</w:t>
      </w:r>
    </w:p>
    <w:p w:rsidR="00491DAB" w:rsidRDefault="00491DAB" w:rsidP="00491DAB">
      <w:r>
        <w:t xml:space="preserve">          U Odbor za socijalnu skrb i zdravstvo imenuju se:</w:t>
      </w:r>
    </w:p>
    <w:p w:rsidR="006124EC" w:rsidRDefault="006124EC" w:rsidP="006124EC">
      <w:pPr>
        <w:numPr>
          <w:ilvl w:val="0"/>
          <w:numId w:val="12"/>
        </w:numPr>
        <w:jc w:val="both"/>
      </w:pPr>
      <w:r>
        <w:t>predsjednik, Jakob Ličanin,</w:t>
      </w:r>
    </w:p>
    <w:p w:rsidR="006124EC" w:rsidRDefault="006124EC" w:rsidP="006124EC">
      <w:pPr>
        <w:numPr>
          <w:ilvl w:val="0"/>
          <w:numId w:val="12"/>
        </w:numPr>
        <w:jc w:val="both"/>
      </w:pPr>
      <w:r>
        <w:t xml:space="preserve">član, Stjepan </w:t>
      </w:r>
      <w:proofErr w:type="spellStart"/>
      <w:r>
        <w:t>Gregorović</w:t>
      </w:r>
      <w:proofErr w:type="spellEnd"/>
      <w:r>
        <w:t>,</w:t>
      </w:r>
    </w:p>
    <w:p w:rsidR="006124EC" w:rsidRDefault="006124EC" w:rsidP="006124EC">
      <w:pPr>
        <w:numPr>
          <w:ilvl w:val="0"/>
          <w:numId w:val="12"/>
        </w:numPr>
        <w:jc w:val="both"/>
      </w:pPr>
      <w:r>
        <w:t>član, Mirko Vuković,</w:t>
      </w:r>
    </w:p>
    <w:p w:rsidR="006124EC" w:rsidRDefault="006124EC" w:rsidP="006124EC">
      <w:pPr>
        <w:numPr>
          <w:ilvl w:val="0"/>
          <w:numId w:val="12"/>
        </w:numPr>
        <w:jc w:val="both"/>
      </w:pPr>
      <w:r>
        <w:t>član, Mato Vuković,</w:t>
      </w:r>
    </w:p>
    <w:p w:rsidR="006124EC" w:rsidRDefault="006124EC" w:rsidP="006124EC">
      <w:pPr>
        <w:numPr>
          <w:ilvl w:val="0"/>
          <w:numId w:val="12"/>
        </w:numPr>
        <w:jc w:val="both"/>
      </w:pPr>
      <w:r>
        <w:t>član, Ivo Delić,</w:t>
      </w:r>
    </w:p>
    <w:p w:rsidR="006124EC" w:rsidRDefault="006124EC" w:rsidP="006124EC">
      <w:pPr>
        <w:numPr>
          <w:ilvl w:val="0"/>
          <w:numId w:val="12"/>
        </w:numPr>
        <w:jc w:val="both"/>
      </w:pPr>
      <w:r>
        <w:t>članica, Kata Đaković,</w:t>
      </w:r>
    </w:p>
    <w:p w:rsidR="006124EC" w:rsidRDefault="006124EC" w:rsidP="006124EC">
      <w:pPr>
        <w:numPr>
          <w:ilvl w:val="0"/>
          <w:numId w:val="12"/>
        </w:numPr>
        <w:jc w:val="both"/>
      </w:pPr>
      <w:r>
        <w:t xml:space="preserve">član, Josip </w:t>
      </w:r>
      <w:proofErr w:type="spellStart"/>
      <w:r>
        <w:t>Gregorović</w:t>
      </w:r>
      <w:proofErr w:type="spellEnd"/>
    </w:p>
    <w:p w:rsidR="00491DAB" w:rsidRDefault="00491DAB" w:rsidP="006124EC">
      <w:pPr>
        <w:ind w:left="283"/>
      </w:pPr>
      <w:r>
        <w:t xml:space="preserve">        </w:t>
      </w:r>
    </w:p>
    <w:p w:rsidR="00491DAB" w:rsidRDefault="00491DAB" w:rsidP="00491DAB">
      <w:r>
        <w:t xml:space="preserve">                                                             II</w:t>
      </w:r>
    </w:p>
    <w:p w:rsidR="00491DAB" w:rsidRDefault="00491DAB" w:rsidP="00491DAB"/>
    <w:p w:rsidR="00491DAB" w:rsidRDefault="00491DAB" w:rsidP="00491DAB">
      <w:r>
        <w:t xml:space="preserve">              Djelokrug rada Odbora za socijalnu skrb i zdravstvo  utvrđen je člankom 22.  Poslovnika o radu Općinskog vijeća.</w:t>
      </w:r>
    </w:p>
    <w:p w:rsidR="00491DAB" w:rsidRDefault="00491DAB" w:rsidP="00491DAB">
      <w:r>
        <w:t xml:space="preserve">                                                            III</w:t>
      </w:r>
    </w:p>
    <w:p w:rsidR="00491DAB" w:rsidRDefault="00491DAB" w:rsidP="00491DAB"/>
    <w:p w:rsidR="00491DAB" w:rsidRDefault="00491DAB" w:rsidP="00491DAB">
      <w:r>
        <w:t xml:space="preserve">                Ova odluka stupa na snagu danom objave u „Službenom vjesniku“ Vukovarsko-srijemske županije.</w:t>
      </w:r>
    </w:p>
    <w:p w:rsidR="00491DAB" w:rsidRDefault="00491DAB" w:rsidP="00491DAB"/>
    <w:p w:rsidR="00491DAB" w:rsidRDefault="00491DAB" w:rsidP="00491DAB"/>
    <w:p w:rsidR="00491DAB" w:rsidRDefault="00491DAB" w:rsidP="00491DAB">
      <w:r>
        <w:t>Dostaviti:                                                                         Predsjednik</w:t>
      </w:r>
    </w:p>
    <w:p w:rsidR="00491DAB" w:rsidRDefault="00491DAB" w:rsidP="00491DAB">
      <w:pPr>
        <w:ind w:left="360"/>
      </w:pPr>
      <w:r>
        <w:t>1.Imenovanim 1-7,                                             Općinskog vijeća:</w:t>
      </w:r>
    </w:p>
    <w:p w:rsidR="00491DAB" w:rsidRDefault="00491DAB" w:rsidP="00491DAB">
      <w:pPr>
        <w:ind w:left="360"/>
      </w:pPr>
      <w:r>
        <w:t>2.Službeno glasilo,</w:t>
      </w:r>
    </w:p>
    <w:p w:rsidR="00573C27" w:rsidRDefault="00573C27" w:rsidP="00491DAB">
      <w:pPr>
        <w:ind w:left="360"/>
      </w:pPr>
      <w:r>
        <w:t>3. Uz zapisnik</w:t>
      </w:r>
    </w:p>
    <w:p w:rsidR="00491DAB" w:rsidRDefault="00573C27" w:rsidP="00573C27">
      <w:pPr>
        <w:ind w:left="360"/>
      </w:pPr>
      <w:r>
        <w:t>4</w:t>
      </w:r>
      <w:r w:rsidR="00491DAB">
        <w:t>.</w:t>
      </w:r>
      <w:r>
        <w:t xml:space="preserve"> </w:t>
      </w:r>
      <w:r w:rsidR="00491DAB">
        <w:t xml:space="preserve">Pismohrana                                      </w:t>
      </w:r>
      <w:r>
        <w:t xml:space="preserve">                     Jakob </w:t>
      </w:r>
      <w:proofErr w:type="spellStart"/>
      <w:r>
        <w:t>Verić</w:t>
      </w:r>
      <w:proofErr w:type="spellEnd"/>
    </w:p>
    <w:p w:rsidR="00343D08" w:rsidRDefault="00491DAB" w:rsidP="00491DAB">
      <w:pPr>
        <w:pStyle w:val="Bezproreda"/>
      </w:pPr>
      <w:r>
        <w:t xml:space="preserve">      </w:t>
      </w:r>
    </w:p>
    <w:p w:rsidR="00343D08" w:rsidRDefault="00343D08" w:rsidP="00491DAB">
      <w:pPr>
        <w:pStyle w:val="Bezproreda"/>
      </w:pPr>
    </w:p>
    <w:p w:rsidR="00343D08" w:rsidRDefault="00343D08" w:rsidP="00491DAB">
      <w:pPr>
        <w:pStyle w:val="Bezproreda"/>
      </w:pPr>
    </w:p>
    <w:p w:rsidR="00491DAB" w:rsidRDefault="00343D08" w:rsidP="00491DAB">
      <w:pPr>
        <w:pStyle w:val="Bezproreda"/>
      </w:pPr>
      <w:r>
        <w:lastRenderedPageBreak/>
        <w:t xml:space="preserve">         </w:t>
      </w:r>
      <w:r w:rsidR="00491DAB">
        <w:t xml:space="preserve">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</w:t>
      </w:r>
      <w:r w:rsidR="00573C27">
        <w:t>7</w:t>
      </w:r>
      <w:r>
        <w:t>-01/</w:t>
      </w:r>
      <w:r w:rsidR="006F3959">
        <w:t>10</w:t>
      </w:r>
    </w:p>
    <w:p w:rsidR="00491DAB" w:rsidRDefault="00491DAB" w:rsidP="00491DAB">
      <w:pPr>
        <w:pStyle w:val="Bezproreda"/>
      </w:pPr>
      <w:r>
        <w:t>URBROJ: 2212/02-01/1</w:t>
      </w:r>
      <w:r w:rsidR="00573C27">
        <w:t>7</w:t>
      </w:r>
      <w:r>
        <w:t>-01-1</w:t>
      </w:r>
    </w:p>
    <w:p w:rsidR="00491DAB" w:rsidRDefault="00491DAB" w:rsidP="00491DAB">
      <w:pPr>
        <w:pStyle w:val="Bezproreda"/>
      </w:pPr>
      <w:r>
        <w:t xml:space="preserve">Babina Greda, </w:t>
      </w:r>
      <w:r w:rsidR="006F3959">
        <w:t>03. srpnja</w:t>
      </w:r>
      <w:r>
        <w:t xml:space="preserve"> 201</w:t>
      </w:r>
      <w:r w:rsidR="00573C27">
        <w:t>7</w:t>
      </w:r>
      <w:r>
        <w:t>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6F3959">
      <w:pPr>
        <w:pStyle w:val="Bezproreda"/>
        <w:jc w:val="both"/>
      </w:pPr>
      <w:r>
        <w:t xml:space="preserve">             Na temelju članka 38. Zakona o lokalnoj i područnoj (regionalnoj) samoupravi („Narodne novine“ 33/01, 60/01, 129/05,109/07 i 125/08 i 36/09, ), članka 27. i 28.  Statuta Općine Babina Greda  („Sl. vjesnik“ 11/09, 04/13) i članka 19. Poslovnika Općinskog vijeća Općine Babina Greda („Sl. vjesnik“16/09),  Općinsko vijeće Općine Babina Greda na sjednici održanoj dana  </w:t>
      </w:r>
      <w:r w:rsidR="006F3959">
        <w:t>03. srpnja</w:t>
      </w:r>
      <w:r>
        <w:t xml:space="preserve"> 201</w:t>
      </w:r>
      <w:r w:rsidR="00573C27">
        <w:t>7</w:t>
      </w:r>
      <w:r>
        <w:t>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165"/>
      </w:pPr>
      <w:r>
        <w:t>O D  L  U  K  U</w:t>
      </w:r>
    </w:p>
    <w:p w:rsidR="00491DAB" w:rsidRDefault="00491DAB" w:rsidP="00491DAB">
      <w:pPr>
        <w:pStyle w:val="Bezproreda"/>
        <w:ind w:left="3165"/>
      </w:pPr>
    </w:p>
    <w:p w:rsidR="00491DAB" w:rsidRDefault="00491DAB" w:rsidP="00491DAB">
      <w:r>
        <w:t xml:space="preserve">                     O IMENOVANJU  ODBORA ZA FINANCIJE I OPĆINSKI PRORAČUN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</w:t>
      </w:r>
    </w:p>
    <w:p w:rsidR="00491DAB" w:rsidRDefault="00491DAB" w:rsidP="00491DAB">
      <w:r>
        <w:t xml:space="preserve">          U Odbora za financije i općinski proračun imenuju se:</w:t>
      </w:r>
    </w:p>
    <w:p w:rsidR="00754CB5" w:rsidRPr="00C36E0B" w:rsidRDefault="00754CB5" w:rsidP="00754CB5">
      <w:pPr>
        <w:numPr>
          <w:ilvl w:val="0"/>
          <w:numId w:val="13"/>
        </w:numPr>
        <w:jc w:val="both"/>
        <w:rPr>
          <w:b/>
          <w:u w:val="single"/>
        </w:rPr>
      </w:pPr>
      <w:r>
        <w:t xml:space="preserve">predsjednik, Mato </w:t>
      </w:r>
      <w:proofErr w:type="spellStart"/>
      <w:r>
        <w:t>Čivić</w:t>
      </w:r>
      <w:proofErr w:type="spellEnd"/>
      <w:r>
        <w:t>,</w:t>
      </w:r>
    </w:p>
    <w:p w:rsidR="00754CB5" w:rsidRDefault="00754CB5" w:rsidP="00754CB5">
      <w:pPr>
        <w:numPr>
          <w:ilvl w:val="0"/>
          <w:numId w:val="13"/>
        </w:numPr>
        <w:jc w:val="both"/>
      </w:pPr>
      <w:r w:rsidRPr="005B6E73">
        <w:t xml:space="preserve">članica, Marija </w:t>
      </w:r>
      <w:proofErr w:type="spellStart"/>
      <w:r>
        <w:t>Gregorović</w:t>
      </w:r>
      <w:proofErr w:type="spellEnd"/>
      <w:r>
        <w:t>,</w:t>
      </w:r>
    </w:p>
    <w:p w:rsidR="00754CB5" w:rsidRDefault="00754CB5" w:rsidP="00754CB5">
      <w:pPr>
        <w:numPr>
          <w:ilvl w:val="0"/>
          <w:numId w:val="13"/>
        </w:numPr>
        <w:jc w:val="both"/>
      </w:pPr>
      <w:r>
        <w:t>član, Ivan Kapović,</w:t>
      </w:r>
    </w:p>
    <w:p w:rsidR="00754CB5" w:rsidRDefault="00754CB5" w:rsidP="00754CB5">
      <w:pPr>
        <w:numPr>
          <w:ilvl w:val="0"/>
          <w:numId w:val="13"/>
        </w:numPr>
        <w:jc w:val="both"/>
      </w:pPr>
      <w:r>
        <w:t xml:space="preserve">član, Jakob </w:t>
      </w:r>
      <w:proofErr w:type="spellStart"/>
      <w:r>
        <w:t>Verić</w:t>
      </w:r>
      <w:proofErr w:type="spellEnd"/>
      <w:r>
        <w:t>,</w:t>
      </w:r>
    </w:p>
    <w:p w:rsidR="00754CB5" w:rsidRDefault="00754CB5" w:rsidP="00754CB5">
      <w:pPr>
        <w:numPr>
          <w:ilvl w:val="0"/>
          <w:numId w:val="13"/>
        </w:numPr>
        <w:jc w:val="both"/>
      </w:pPr>
      <w:r>
        <w:t xml:space="preserve">član, Antun </w:t>
      </w:r>
      <w:proofErr w:type="spellStart"/>
      <w:r>
        <w:t>Omazić</w:t>
      </w:r>
      <w:proofErr w:type="spellEnd"/>
      <w:r>
        <w:t>,</w:t>
      </w:r>
    </w:p>
    <w:p w:rsidR="00754CB5" w:rsidRDefault="00754CB5" w:rsidP="00754CB5">
      <w:pPr>
        <w:numPr>
          <w:ilvl w:val="0"/>
          <w:numId w:val="13"/>
        </w:numPr>
        <w:jc w:val="both"/>
      </w:pPr>
      <w:r>
        <w:t>članica, Snježana Mrkonjić</w:t>
      </w:r>
    </w:p>
    <w:p w:rsidR="00754CB5" w:rsidRDefault="00754CB5" w:rsidP="00754CB5">
      <w:pPr>
        <w:numPr>
          <w:ilvl w:val="0"/>
          <w:numId w:val="13"/>
        </w:numPr>
        <w:jc w:val="both"/>
      </w:pPr>
      <w:r>
        <w:t xml:space="preserve">članica, Marija </w:t>
      </w:r>
      <w:proofErr w:type="spellStart"/>
      <w:r>
        <w:t>Iljazović</w:t>
      </w:r>
      <w:proofErr w:type="spellEnd"/>
    </w:p>
    <w:p w:rsidR="00491DAB" w:rsidRDefault="00491DAB" w:rsidP="00754CB5">
      <w:pPr>
        <w:ind w:left="283"/>
      </w:pPr>
      <w:r>
        <w:t xml:space="preserve">        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II</w:t>
      </w:r>
    </w:p>
    <w:p w:rsidR="00491DAB" w:rsidRDefault="00491DAB" w:rsidP="00491DAB"/>
    <w:p w:rsidR="00491DAB" w:rsidRDefault="00491DAB" w:rsidP="00491DAB">
      <w:r>
        <w:t xml:space="preserve">              Djelokrug rada Odbora za financije i općinski proračun utvrđen je člankom 19.  Poslovnika o radu Općinskog vijeća.</w:t>
      </w:r>
    </w:p>
    <w:p w:rsidR="00491DAB" w:rsidRDefault="00491DAB" w:rsidP="00491DAB">
      <w:r>
        <w:t xml:space="preserve">                                                            III</w:t>
      </w:r>
    </w:p>
    <w:p w:rsidR="00491DAB" w:rsidRDefault="00491DAB" w:rsidP="00491DAB"/>
    <w:p w:rsidR="00491DAB" w:rsidRDefault="00491DAB" w:rsidP="00491DAB">
      <w:r>
        <w:t xml:space="preserve">                Ova odluka stupa na snagu danom objave u „Službenom vjesniku“ Vukovarsko-srijemske županije.</w:t>
      </w:r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r>
        <w:t>Dostaviti:                                                                         Predsjednik</w:t>
      </w:r>
    </w:p>
    <w:p w:rsidR="00491DAB" w:rsidRDefault="00491DAB" w:rsidP="00491DAB">
      <w:pPr>
        <w:ind w:left="360"/>
      </w:pPr>
      <w:r>
        <w:t>1.Imenovanim 1-7,                                             Općinskog vijeća:</w:t>
      </w:r>
    </w:p>
    <w:p w:rsidR="00491DAB" w:rsidRDefault="00491DAB" w:rsidP="00491DAB">
      <w:pPr>
        <w:ind w:left="360"/>
      </w:pPr>
      <w:r>
        <w:t>2.Službeno glasilo,</w:t>
      </w:r>
    </w:p>
    <w:p w:rsidR="00573C27" w:rsidRDefault="00573C27" w:rsidP="00491DAB">
      <w:pPr>
        <w:ind w:left="360"/>
      </w:pPr>
      <w:r>
        <w:t>3. Uz zapisnik</w:t>
      </w:r>
    </w:p>
    <w:p w:rsidR="00491DAB" w:rsidRDefault="00573C27" w:rsidP="00491DAB">
      <w:pPr>
        <w:ind w:left="360"/>
      </w:pPr>
      <w:r>
        <w:t>4</w:t>
      </w:r>
      <w:r w:rsidR="00491DAB">
        <w:t xml:space="preserve">.Pismohrana                                                           Jakob </w:t>
      </w:r>
      <w:proofErr w:type="spellStart"/>
      <w:r w:rsidR="00491DAB">
        <w:t>Verić</w:t>
      </w:r>
      <w:proofErr w:type="spellEnd"/>
    </w:p>
    <w:p w:rsidR="00491DAB" w:rsidRDefault="00491DAB" w:rsidP="00491DAB"/>
    <w:p w:rsidR="00491DAB" w:rsidRDefault="00491DAB" w:rsidP="00491DAB"/>
    <w:p w:rsidR="00491DAB" w:rsidRDefault="00491DAB" w:rsidP="00491DAB">
      <w:pPr>
        <w:pStyle w:val="Bezproreda"/>
      </w:pPr>
      <w:r>
        <w:t xml:space="preserve">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</w:t>
      </w:r>
      <w:r w:rsidR="00573C27">
        <w:t>7</w:t>
      </w:r>
      <w:r>
        <w:t>-01/</w:t>
      </w:r>
      <w:r w:rsidR="0008672B">
        <w:t>11</w:t>
      </w:r>
    </w:p>
    <w:p w:rsidR="00491DAB" w:rsidRDefault="00491DAB" w:rsidP="00491DAB">
      <w:pPr>
        <w:pStyle w:val="Bezproreda"/>
      </w:pPr>
      <w:r>
        <w:t>URBROJ: 2212/02-01/1</w:t>
      </w:r>
      <w:r w:rsidR="00573C27">
        <w:t>7</w:t>
      </w:r>
      <w:r>
        <w:t>-01-1</w:t>
      </w:r>
    </w:p>
    <w:p w:rsidR="00491DAB" w:rsidRDefault="00491DAB" w:rsidP="00491DAB">
      <w:pPr>
        <w:pStyle w:val="Bezproreda"/>
      </w:pPr>
      <w:r>
        <w:t xml:space="preserve">Babina Greda, </w:t>
      </w:r>
      <w:r w:rsidR="0008672B">
        <w:t>03. srpanj</w:t>
      </w:r>
      <w:r>
        <w:t xml:space="preserve"> 201</w:t>
      </w:r>
      <w:r w:rsidR="00573C27">
        <w:t>7</w:t>
      </w:r>
      <w:r>
        <w:t>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08672B">
      <w:pPr>
        <w:pStyle w:val="Bezproreda"/>
        <w:jc w:val="both"/>
      </w:pPr>
      <w:r>
        <w:t xml:space="preserve">             Na temelju članka 38. Zakona o lokalnoj i područnoj (regionalnoj) samoupravi („Narodne novine“ 33/01, 60/01, 129/05,109/07 i 125/08 i 36/09, ), članka 27. i 28.  Statuta Općine Babina Greda  („Sl. vjesnik“ 11/09, 04/13) i članka 20. Poslovnika Općinskog vijeća Općine Babina Greda („Sl. vjesnik“16/09),  Općinsko vijeće Općine Babina Gr</w:t>
      </w:r>
      <w:r w:rsidR="00573C27">
        <w:t xml:space="preserve">eda na sjednici održanoj dana  </w:t>
      </w:r>
      <w:r w:rsidR="0008672B">
        <w:t>03. srpnja</w:t>
      </w:r>
      <w:r>
        <w:t xml:space="preserve"> 201</w:t>
      </w:r>
      <w:r w:rsidR="00573C27">
        <w:t>7</w:t>
      </w:r>
      <w:r>
        <w:t>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165"/>
      </w:pPr>
      <w:r>
        <w:t>O D  L  U  K  U</w:t>
      </w:r>
    </w:p>
    <w:p w:rsidR="00491DAB" w:rsidRDefault="00491DAB" w:rsidP="00491DAB">
      <w:pPr>
        <w:pStyle w:val="Bezproreda"/>
        <w:ind w:left="3165"/>
      </w:pPr>
    </w:p>
    <w:p w:rsidR="00491DAB" w:rsidRDefault="00491DAB" w:rsidP="00491DAB">
      <w:r>
        <w:t xml:space="preserve">                     O IMENOVANJU  ODBORA ZA GOSPODARSTVO, POLJOPRIVREDU I  </w:t>
      </w:r>
    </w:p>
    <w:p w:rsidR="00491DAB" w:rsidRDefault="00491DAB" w:rsidP="00491DAB">
      <w:r>
        <w:t xml:space="preserve">                                          </w:t>
      </w:r>
      <w:r w:rsidR="004C4CEE">
        <w:t>PRED PRISTUPNE</w:t>
      </w:r>
      <w:r>
        <w:t xml:space="preserve"> FONDOVE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</w:t>
      </w:r>
    </w:p>
    <w:p w:rsidR="00491DAB" w:rsidRDefault="00491DAB" w:rsidP="00491DAB">
      <w:r>
        <w:t xml:space="preserve">          U Odbora za gospodarstvo, poljoprivredu i pred pristupne fondove imenuju se:</w:t>
      </w:r>
    </w:p>
    <w:p w:rsidR="0008672B" w:rsidRDefault="0008672B" w:rsidP="0008672B">
      <w:pPr>
        <w:numPr>
          <w:ilvl w:val="0"/>
          <w:numId w:val="14"/>
        </w:numPr>
        <w:jc w:val="both"/>
      </w:pPr>
      <w:r>
        <w:t xml:space="preserve">predsjednik, Jakob </w:t>
      </w:r>
      <w:proofErr w:type="spellStart"/>
      <w:r>
        <w:t>Verić</w:t>
      </w:r>
      <w:proofErr w:type="spellEnd"/>
      <w:r>
        <w:t>,</w:t>
      </w:r>
    </w:p>
    <w:p w:rsidR="0008672B" w:rsidRDefault="0008672B" w:rsidP="0008672B">
      <w:pPr>
        <w:numPr>
          <w:ilvl w:val="0"/>
          <w:numId w:val="14"/>
        </w:numPr>
        <w:jc w:val="both"/>
      </w:pPr>
      <w:r>
        <w:t xml:space="preserve">članica, Marija </w:t>
      </w:r>
      <w:proofErr w:type="spellStart"/>
      <w:r>
        <w:t>Gregorović</w:t>
      </w:r>
      <w:proofErr w:type="spellEnd"/>
      <w:r>
        <w:t>,</w:t>
      </w:r>
    </w:p>
    <w:p w:rsidR="0008672B" w:rsidRDefault="0008672B" w:rsidP="0008672B">
      <w:pPr>
        <w:numPr>
          <w:ilvl w:val="0"/>
          <w:numId w:val="14"/>
        </w:numPr>
        <w:jc w:val="both"/>
      </w:pPr>
      <w:r>
        <w:t>član, Ivan Kapović,</w:t>
      </w:r>
    </w:p>
    <w:p w:rsidR="0008672B" w:rsidRDefault="0008672B" w:rsidP="0008672B">
      <w:pPr>
        <w:numPr>
          <w:ilvl w:val="0"/>
          <w:numId w:val="14"/>
        </w:numPr>
        <w:jc w:val="both"/>
      </w:pPr>
      <w:r>
        <w:t>član, Ivan Delić,</w:t>
      </w:r>
    </w:p>
    <w:p w:rsidR="0008672B" w:rsidRDefault="0008672B" w:rsidP="0008672B">
      <w:pPr>
        <w:numPr>
          <w:ilvl w:val="0"/>
          <w:numId w:val="14"/>
        </w:numPr>
        <w:jc w:val="both"/>
      </w:pPr>
      <w:r>
        <w:t xml:space="preserve">članica, Ivana </w:t>
      </w:r>
      <w:proofErr w:type="spellStart"/>
      <w:r>
        <w:t>Koturić</w:t>
      </w:r>
      <w:proofErr w:type="spellEnd"/>
      <w:r>
        <w:t>,</w:t>
      </w:r>
    </w:p>
    <w:p w:rsidR="0008672B" w:rsidRDefault="0008672B" w:rsidP="0008672B">
      <w:pPr>
        <w:numPr>
          <w:ilvl w:val="0"/>
          <w:numId w:val="14"/>
        </w:numPr>
        <w:jc w:val="both"/>
      </w:pPr>
      <w:r>
        <w:t>član, Željko Grgić,</w:t>
      </w:r>
    </w:p>
    <w:p w:rsidR="0008672B" w:rsidRDefault="0008672B" w:rsidP="0008672B">
      <w:pPr>
        <w:numPr>
          <w:ilvl w:val="0"/>
          <w:numId w:val="14"/>
        </w:numPr>
        <w:jc w:val="both"/>
      </w:pPr>
      <w:r>
        <w:t>član, Ivo Vuković</w:t>
      </w:r>
    </w:p>
    <w:p w:rsidR="00491DAB" w:rsidRDefault="00491DAB" w:rsidP="00491DAB">
      <w:r>
        <w:t xml:space="preserve">        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II</w:t>
      </w:r>
    </w:p>
    <w:p w:rsidR="00491DAB" w:rsidRDefault="00491DAB" w:rsidP="00491DAB"/>
    <w:p w:rsidR="00491DAB" w:rsidRDefault="00491DAB" w:rsidP="00491DAB">
      <w:r>
        <w:t xml:space="preserve">              Djelokrug rada Odbora za   gospodarstvo, poljoprivredu i pred pristupne fondove utvrđen je člankom 20.  Poslovnika o radu Općinskog vijeća.</w:t>
      </w:r>
    </w:p>
    <w:p w:rsidR="00491DAB" w:rsidRDefault="00491DAB" w:rsidP="00491DAB">
      <w:r>
        <w:t xml:space="preserve">                                                            III</w:t>
      </w:r>
    </w:p>
    <w:p w:rsidR="00491DAB" w:rsidRDefault="00491DAB" w:rsidP="00491DAB"/>
    <w:p w:rsidR="00491DAB" w:rsidRDefault="00491DAB" w:rsidP="00491DAB">
      <w:r>
        <w:t xml:space="preserve">                Ova odluka stupa na snagu danom objave u „Službenom vjesniku“ Vukovarsko-srijemske županije.</w:t>
      </w:r>
    </w:p>
    <w:p w:rsidR="00491DAB" w:rsidRDefault="00491DAB" w:rsidP="00491DAB"/>
    <w:p w:rsidR="00491DAB" w:rsidRDefault="00491DAB" w:rsidP="00491DAB"/>
    <w:p w:rsidR="00491DAB" w:rsidRDefault="00491DAB" w:rsidP="00491DAB">
      <w:r>
        <w:t>Dostaviti:                                                                         Predsjednik</w:t>
      </w:r>
    </w:p>
    <w:p w:rsidR="00491DAB" w:rsidRDefault="00491DAB" w:rsidP="00491DAB">
      <w:pPr>
        <w:ind w:left="360"/>
      </w:pPr>
      <w:r>
        <w:t>1.Imenovanim 1-7,                                             Općinskog vijeća:</w:t>
      </w:r>
    </w:p>
    <w:p w:rsidR="00491DAB" w:rsidRDefault="00491DAB" w:rsidP="00491DAB">
      <w:pPr>
        <w:ind w:left="360"/>
      </w:pPr>
      <w:r>
        <w:t>2.Službeno glasilo,</w:t>
      </w:r>
    </w:p>
    <w:p w:rsidR="00573C27" w:rsidRDefault="00573C27" w:rsidP="00491DAB">
      <w:pPr>
        <w:ind w:left="360"/>
      </w:pPr>
      <w:r>
        <w:t>3. Uz zapisnik</w:t>
      </w:r>
    </w:p>
    <w:p w:rsidR="00491DAB" w:rsidRDefault="00573C27" w:rsidP="00573C27">
      <w:pPr>
        <w:ind w:left="360"/>
      </w:pPr>
      <w:r>
        <w:t>4</w:t>
      </w:r>
      <w:r w:rsidR="00491DAB">
        <w:t>.</w:t>
      </w:r>
      <w:r>
        <w:t xml:space="preserve"> </w:t>
      </w:r>
      <w:r w:rsidR="00491DAB">
        <w:t xml:space="preserve">Pismohrana                                                           Jakob </w:t>
      </w:r>
      <w:proofErr w:type="spellStart"/>
      <w:r w:rsidR="00491DAB">
        <w:t>Verić</w:t>
      </w:r>
      <w:proofErr w:type="spellEnd"/>
    </w:p>
    <w:p w:rsidR="00491DAB" w:rsidRDefault="00491DAB" w:rsidP="00491DAB">
      <w:pPr>
        <w:pStyle w:val="Bezproreda"/>
      </w:pPr>
      <w:r>
        <w:lastRenderedPageBreak/>
        <w:t xml:space="preserve">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</w:t>
      </w:r>
      <w:r w:rsidR="00573C27">
        <w:t>7</w:t>
      </w:r>
      <w:r>
        <w:t>-01/</w:t>
      </w:r>
      <w:r w:rsidR="008D5665">
        <w:t>12</w:t>
      </w:r>
    </w:p>
    <w:p w:rsidR="00491DAB" w:rsidRDefault="00491DAB" w:rsidP="00491DAB">
      <w:pPr>
        <w:pStyle w:val="Bezproreda"/>
      </w:pPr>
      <w:r>
        <w:t>URBROJ: 2212/02-01/1</w:t>
      </w:r>
      <w:r w:rsidR="00573C27">
        <w:t>7</w:t>
      </w:r>
      <w:r>
        <w:t>-01-1</w:t>
      </w:r>
    </w:p>
    <w:p w:rsidR="00491DAB" w:rsidRDefault="00491DAB" w:rsidP="00491DAB">
      <w:pPr>
        <w:pStyle w:val="Bezproreda"/>
      </w:pPr>
      <w:r>
        <w:t xml:space="preserve">Babina Greda, </w:t>
      </w:r>
      <w:r w:rsidR="008D5665">
        <w:t>03. srpnja</w:t>
      </w:r>
      <w:r>
        <w:t xml:space="preserve"> 201</w:t>
      </w:r>
      <w:r w:rsidR="00573C27">
        <w:t>7</w:t>
      </w:r>
      <w:r>
        <w:t>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8D5665">
      <w:pPr>
        <w:pStyle w:val="Bezproreda"/>
        <w:jc w:val="both"/>
      </w:pPr>
      <w:r>
        <w:t xml:space="preserve">             Na temelju članka 38. Zakona o lokalnoj i područnoj (regionalnoj) samoupravi („Narodne novine“ 33/01, 60/01, 129/05,109/07 i 125/08 i 36/09, ), članka 25.  Statuta Općine Babina Greda  („Sl. vjesnik“ 11/09, 04/13) i članka 13. Poslovnika Općinskog vijeća Općine Babina Greda („Sl. vjesnik“16/09),  Općinsko vijeće Općine Babina Greda na sjednici održanoj dana  </w:t>
      </w:r>
      <w:r w:rsidR="008D5665">
        <w:t xml:space="preserve">03. srpnja </w:t>
      </w:r>
      <w:r>
        <w:t>201</w:t>
      </w:r>
      <w:r w:rsidR="00573C27">
        <w:t>7</w:t>
      </w:r>
      <w:r>
        <w:t>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165"/>
      </w:pPr>
      <w:r>
        <w:t>O D  L  U  K  U</w:t>
      </w:r>
    </w:p>
    <w:p w:rsidR="00491DAB" w:rsidRDefault="00491DAB" w:rsidP="00491DAB">
      <w:pPr>
        <w:pStyle w:val="Bezproreda"/>
        <w:ind w:left="3165"/>
      </w:pPr>
    </w:p>
    <w:p w:rsidR="00491DAB" w:rsidRDefault="00491DAB" w:rsidP="00491DAB">
      <w:r>
        <w:t xml:space="preserve">                     O IMENOVANJU POVJERENSTVA ZA PROCJENU ŠTETA OD </w:t>
      </w:r>
    </w:p>
    <w:p w:rsidR="00491DAB" w:rsidRDefault="00491DAB" w:rsidP="00491DAB">
      <w:r>
        <w:t xml:space="preserve">                               ELEMENTARNIH NEPOGODA I OSTALIH ŠTETA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</w:t>
      </w:r>
    </w:p>
    <w:p w:rsidR="00491DAB" w:rsidRDefault="00491DAB" w:rsidP="00491DAB"/>
    <w:p w:rsidR="00491DAB" w:rsidRDefault="00491DAB" w:rsidP="00491DAB">
      <w:r>
        <w:t xml:space="preserve">          U Povjerenstvo za procjenu šteta od elementarnih nepogoda i ostalih šteta Općine Babina Greda imenuju se:</w:t>
      </w:r>
    </w:p>
    <w:p w:rsidR="0076383A" w:rsidRDefault="0076383A" w:rsidP="0076383A">
      <w:pPr>
        <w:numPr>
          <w:ilvl w:val="0"/>
          <w:numId w:val="15"/>
        </w:numPr>
        <w:jc w:val="both"/>
      </w:pPr>
      <w:r>
        <w:t>predsjednik, Ivo Vuković,</w:t>
      </w:r>
    </w:p>
    <w:p w:rsidR="0076383A" w:rsidRDefault="0076383A" w:rsidP="0076383A">
      <w:pPr>
        <w:numPr>
          <w:ilvl w:val="0"/>
          <w:numId w:val="15"/>
        </w:numPr>
        <w:jc w:val="both"/>
      </w:pPr>
      <w:r>
        <w:t>član, Ivo Delić,</w:t>
      </w:r>
    </w:p>
    <w:p w:rsidR="006873F7" w:rsidRDefault="0076383A" w:rsidP="00E43F60">
      <w:pPr>
        <w:numPr>
          <w:ilvl w:val="0"/>
          <w:numId w:val="15"/>
        </w:numPr>
        <w:jc w:val="both"/>
      </w:pPr>
      <w:r>
        <w:t xml:space="preserve">član, Mato </w:t>
      </w:r>
      <w:proofErr w:type="spellStart"/>
      <w:r>
        <w:t>Jozinović</w:t>
      </w:r>
      <w:proofErr w:type="spellEnd"/>
      <w:r>
        <w:t>,</w:t>
      </w:r>
    </w:p>
    <w:p w:rsidR="0076383A" w:rsidRDefault="0076383A" w:rsidP="0076383A">
      <w:pPr>
        <w:numPr>
          <w:ilvl w:val="0"/>
          <w:numId w:val="15"/>
        </w:numPr>
        <w:jc w:val="both"/>
      </w:pPr>
      <w:r>
        <w:t>član, Jakob Ličanin,</w:t>
      </w:r>
    </w:p>
    <w:p w:rsidR="0076383A" w:rsidRDefault="0076383A" w:rsidP="0076383A">
      <w:pPr>
        <w:numPr>
          <w:ilvl w:val="0"/>
          <w:numId w:val="15"/>
        </w:numPr>
        <w:jc w:val="both"/>
      </w:pPr>
      <w:r>
        <w:t xml:space="preserve">član, Mato </w:t>
      </w:r>
      <w:proofErr w:type="spellStart"/>
      <w:r>
        <w:t>Čivić</w:t>
      </w:r>
      <w:proofErr w:type="spellEnd"/>
    </w:p>
    <w:p w:rsidR="00491DAB" w:rsidRDefault="00491DAB" w:rsidP="00491DAB"/>
    <w:p w:rsidR="00491DAB" w:rsidRDefault="00491DAB" w:rsidP="00491DAB">
      <w:r>
        <w:t xml:space="preserve">                                                             </w:t>
      </w:r>
    </w:p>
    <w:p w:rsidR="00491DAB" w:rsidRDefault="00491DAB" w:rsidP="00491DAB">
      <w:r>
        <w:t xml:space="preserve">                                                               II</w:t>
      </w:r>
    </w:p>
    <w:p w:rsidR="00491DAB" w:rsidRDefault="00491DAB" w:rsidP="00491DAB"/>
    <w:p w:rsidR="00491DAB" w:rsidRDefault="00491DAB" w:rsidP="00491DAB">
      <w:r>
        <w:t xml:space="preserve">                Ova odluka stupa na snagu danom objave u „Službenom vjesniku“ Vukovarsko-srijemske županije.</w:t>
      </w:r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r>
        <w:t>Dostaviti:                                                                         Predsjednik</w:t>
      </w:r>
    </w:p>
    <w:p w:rsidR="00491DAB" w:rsidRDefault="00491DAB" w:rsidP="00491DAB">
      <w:pPr>
        <w:ind w:left="360"/>
      </w:pPr>
      <w:r>
        <w:t>1.Imenovanim 1-5,                                             Općinskog vijeća:</w:t>
      </w:r>
    </w:p>
    <w:p w:rsidR="00491DAB" w:rsidRDefault="00491DAB" w:rsidP="00491DAB">
      <w:pPr>
        <w:ind w:left="360"/>
      </w:pPr>
      <w:r>
        <w:t>2.Službeno glasilo,</w:t>
      </w:r>
    </w:p>
    <w:p w:rsidR="00491DAB" w:rsidRDefault="00491DAB" w:rsidP="00491DAB">
      <w:pPr>
        <w:ind w:left="360"/>
      </w:pPr>
      <w:r>
        <w:t>3.Uz zapisnik,</w:t>
      </w:r>
    </w:p>
    <w:p w:rsidR="00491DAB" w:rsidRDefault="00491DAB" w:rsidP="00491DAB">
      <w:pPr>
        <w:ind w:left="360"/>
      </w:pPr>
      <w:r>
        <w:t xml:space="preserve">4.Pismohrana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/>
    <w:p w:rsidR="00C04CF6" w:rsidRDefault="00C04CF6"/>
    <w:p w:rsidR="00A23D56" w:rsidRDefault="00A23D56"/>
    <w:p w:rsidR="00A23D56" w:rsidRDefault="00A23D56"/>
    <w:p w:rsidR="00A23D56" w:rsidRDefault="00A23D56" w:rsidP="00A23D56">
      <w:pPr>
        <w:jc w:val="center"/>
      </w:pPr>
    </w:p>
    <w:p w:rsidR="00A23D56" w:rsidRPr="005C0C89" w:rsidRDefault="00A23D56" w:rsidP="00A23D56">
      <w:pPr>
        <w:jc w:val="center"/>
      </w:pPr>
      <w:r w:rsidRPr="005C0C89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MSPhotoEd.3" ShapeID="_x0000_i1025" DrawAspect="Content" ObjectID="_1568177380" r:id="rId7"/>
        </w:object>
      </w:r>
    </w:p>
    <w:p w:rsidR="00A23D56" w:rsidRPr="005C0C89" w:rsidRDefault="00A23D56" w:rsidP="00A23D56">
      <w:pPr>
        <w:jc w:val="center"/>
      </w:pPr>
    </w:p>
    <w:p w:rsidR="00A23D56" w:rsidRPr="005C0C89" w:rsidRDefault="00A23D56" w:rsidP="00A23D56">
      <w:pPr>
        <w:jc w:val="center"/>
      </w:pPr>
      <w:r w:rsidRPr="005C0C89">
        <w:t>REPUBLIKA HRVATSKA</w:t>
      </w:r>
    </w:p>
    <w:p w:rsidR="00A23D56" w:rsidRPr="005C0C89" w:rsidRDefault="00A23D56" w:rsidP="00A23D56">
      <w:pPr>
        <w:jc w:val="center"/>
      </w:pPr>
      <w:r w:rsidRPr="005C0C89">
        <w:t>VUKOVARSKO-SRIJEMSKA ŽUPANIJA</w:t>
      </w:r>
    </w:p>
    <w:p w:rsidR="00A23D56" w:rsidRPr="005C0C89" w:rsidRDefault="00A23D56" w:rsidP="00A23D56">
      <w:pPr>
        <w:jc w:val="center"/>
      </w:pPr>
      <w:r w:rsidRPr="005C0C89">
        <w:t>OPĆINA BABINA GREDA</w:t>
      </w:r>
    </w:p>
    <w:p w:rsidR="00A23D56" w:rsidRPr="005C0C89" w:rsidRDefault="00A23D56" w:rsidP="00A23D56">
      <w:pPr>
        <w:jc w:val="center"/>
      </w:pPr>
      <w:r>
        <w:t>OPĆINSKO VIJEĆE</w:t>
      </w:r>
    </w:p>
    <w:p w:rsidR="00A23D56" w:rsidRPr="005C0C89" w:rsidRDefault="00A23D56" w:rsidP="00A23D56">
      <w:pPr>
        <w:jc w:val="center"/>
      </w:pPr>
      <w:r w:rsidRPr="005C0C89">
        <w:t>KLASA:</w:t>
      </w:r>
      <w:r>
        <w:t xml:space="preserve"> UP/I -</w:t>
      </w:r>
      <w:r w:rsidRPr="005C0C89">
        <w:t xml:space="preserve"> </w:t>
      </w:r>
      <w:r>
        <w:t>363</w:t>
      </w:r>
      <w:r w:rsidRPr="005C0C89">
        <w:t>-</w:t>
      </w:r>
      <w:r>
        <w:t>02</w:t>
      </w:r>
      <w:r w:rsidRPr="005C0C89">
        <w:t>/17-</w:t>
      </w:r>
      <w:r>
        <w:t>2</w:t>
      </w:r>
      <w:r w:rsidRPr="005C0C89">
        <w:t>0/</w:t>
      </w:r>
      <w:r>
        <w:t>67</w:t>
      </w:r>
    </w:p>
    <w:p w:rsidR="00A23D56" w:rsidRPr="005C0C89" w:rsidRDefault="00A23D56" w:rsidP="00A23D56">
      <w:pPr>
        <w:jc w:val="center"/>
      </w:pPr>
      <w:r w:rsidRPr="005C0C89">
        <w:t>URBROJ: 2212/02-0</w:t>
      </w:r>
      <w:r>
        <w:t>1</w:t>
      </w:r>
      <w:r w:rsidRPr="005C0C89">
        <w:t>/17-01-1</w:t>
      </w:r>
    </w:p>
    <w:p w:rsidR="00A23D56" w:rsidRPr="005C0C89" w:rsidRDefault="00A23D56" w:rsidP="00A23D56">
      <w:pPr>
        <w:jc w:val="center"/>
      </w:pPr>
      <w:r w:rsidRPr="005C0C89">
        <w:t xml:space="preserve">U Babina Greda </w:t>
      </w:r>
      <w:r>
        <w:t>03. srpnja</w:t>
      </w:r>
      <w:r w:rsidRPr="005C0C89">
        <w:t xml:space="preserve"> 201</w:t>
      </w:r>
      <w:r>
        <w:t>7</w:t>
      </w:r>
      <w:r w:rsidRPr="005C0C89">
        <w:t>.g.</w:t>
      </w:r>
    </w:p>
    <w:p w:rsidR="00A23D56" w:rsidRDefault="00A23D56" w:rsidP="00A23D56"/>
    <w:p w:rsidR="00A23D56" w:rsidRPr="005C0C89" w:rsidRDefault="00A23D56" w:rsidP="00A23D56"/>
    <w:p w:rsidR="00A23D56" w:rsidRPr="005C0C89" w:rsidRDefault="00A23D56" w:rsidP="00A23D56">
      <w:r>
        <w:tab/>
        <w:t>Na temelju članka 18</w:t>
      </w:r>
      <w:r w:rsidRPr="005C0C89">
        <w:t>. Statuta Općine Babina Greda («Službeni vjesnik» 11/09</w:t>
      </w:r>
      <w:r>
        <w:t>, 04/13 i 03/14), Općinsko</w:t>
      </w:r>
      <w:r w:rsidRPr="005C0C89">
        <w:t xml:space="preserve"> </w:t>
      </w:r>
      <w:r>
        <w:t xml:space="preserve">vijeće </w:t>
      </w:r>
      <w:r w:rsidRPr="005C0C89">
        <w:t xml:space="preserve">Općine Babina Greda dana </w:t>
      </w:r>
      <w:r>
        <w:t>03. srpnja</w:t>
      </w:r>
      <w:r w:rsidRPr="005C0C89">
        <w:t xml:space="preserve"> 201</w:t>
      </w:r>
      <w:r>
        <w:t>7</w:t>
      </w:r>
      <w:r w:rsidRPr="005C0C89">
        <w:t xml:space="preserve">. godine </w:t>
      </w:r>
      <w:r>
        <w:t xml:space="preserve">na 2. održanoj sjednici </w:t>
      </w:r>
      <w:r w:rsidRPr="005C0C89">
        <w:t>donosi,</w:t>
      </w:r>
    </w:p>
    <w:p w:rsidR="00A23D56" w:rsidRDefault="00A23D56" w:rsidP="00A23D56">
      <w:pPr>
        <w:jc w:val="both"/>
      </w:pPr>
    </w:p>
    <w:p w:rsidR="00A23D56" w:rsidRPr="005C0C89" w:rsidRDefault="00A23D56" w:rsidP="00A23D56">
      <w:pPr>
        <w:jc w:val="both"/>
      </w:pPr>
    </w:p>
    <w:p w:rsidR="00A23D56" w:rsidRPr="005C0C89" w:rsidRDefault="00A23D56" w:rsidP="00A23D56">
      <w:pPr>
        <w:jc w:val="center"/>
        <w:rPr>
          <w:b/>
          <w:sz w:val="44"/>
          <w:szCs w:val="44"/>
          <w:u w:val="single"/>
        </w:rPr>
      </w:pPr>
      <w:r w:rsidRPr="005C0C89">
        <w:rPr>
          <w:b/>
          <w:sz w:val="44"/>
          <w:szCs w:val="44"/>
          <w:u w:val="single"/>
        </w:rPr>
        <w:t>O D L U K U</w:t>
      </w:r>
    </w:p>
    <w:p w:rsidR="00A23D56" w:rsidRPr="005C0C89" w:rsidRDefault="00A23D56" w:rsidP="00A23D56">
      <w:pPr>
        <w:rPr>
          <w:b/>
        </w:rPr>
      </w:pPr>
    </w:p>
    <w:p w:rsidR="00A23D56" w:rsidRPr="005C0C89" w:rsidRDefault="00A23D56" w:rsidP="00A23D56">
      <w:pPr>
        <w:jc w:val="center"/>
        <w:rPr>
          <w:b/>
        </w:rPr>
      </w:pPr>
    </w:p>
    <w:p w:rsidR="00A23D56" w:rsidRPr="005C0C89" w:rsidRDefault="00A23D56" w:rsidP="00A23D56">
      <w:pPr>
        <w:jc w:val="center"/>
        <w:rPr>
          <w:b/>
        </w:rPr>
      </w:pPr>
      <w:r w:rsidRPr="005C0C89">
        <w:rPr>
          <w:b/>
        </w:rPr>
        <w:t>I</w:t>
      </w:r>
    </w:p>
    <w:p w:rsidR="00A23D56" w:rsidRPr="005C0C89" w:rsidRDefault="00A23D56" w:rsidP="00A23D56">
      <w:pPr>
        <w:jc w:val="center"/>
        <w:rPr>
          <w:b/>
        </w:rPr>
      </w:pPr>
    </w:p>
    <w:p w:rsidR="00A23D56" w:rsidRDefault="00A23D56" w:rsidP="00A23D56">
      <w:pPr>
        <w:pStyle w:val="StandardWeb"/>
        <w:spacing w:before="0" w:beforeAutospacing="0" w:after="0"/>
        <w:jc w:val="both"/>
      </w:pPr>
      <w:r w:rsidRPr="005C0C89">
        <w:tab/>
        <w:t xml:space="preserve">Ovom se </w:t>
      </w:r>
      <w:r>
        <w:t xml:space="preserve">odlukom na osnovu postupka davanja koncesije za obavljanje komunalne djelatnosti sakupljanja, odvoza i odlaganja komunalnog otpada na području Općine Babina Greda, prihvaća ponuda najpovoljnijeg ponuditelja u skladu sa kriterijem za odabir, ČISTOĆA Županja, Veliki kraj 132, 32 270 Županja </w:t>
      </w:r>
    </w:p>
    <w:p w:rsidR="00A23D56" w:rsidRPr="005C0C89" w:rsidRDefault="00A23D56" w:rsidP="00A23D56">
      <w:pPr>
        <w:pStyle w:val="StandardWeb"/>
        <w:spacing w:before="0" w:beforeAutospacing="0" w:after="0"/>
        <w:jc w:val="both"/>
      </w:pPr>
    </w:p>
    <w:p w:rsidR="00A23D56" w:rsidRDefault="00A23D56" w:rsidP="00A23D56">
      <w:pPr>
        <w:jc w:val="center"/>
        <w:rPr>
          <w:b/>
        </w:rPr>
      </w:pPr>
      <w:r w:rsidRPr="005C0C89">
        <w:rPr>
          <w:b/>
        </w:rPr>
        <w:t>II</w:t>
      </w:r>
    </w:p>
    <w:p w:rsidR="00A23D56" w:rsidRDefault="00A23D56" w:rsidP="00A23D56">
      <w:pPr>
        <w:rPr>
          <w:b/>
        </w:rPr>
      </w:pPr>
    </w:p>
    <w:p w:rsidR="00A23D56" w:rsidRPr="0094486E" w:rsidRDefault="00A23D56" w:rsidP="00A23D56">
      <w:r>
        <w:rPr>
          <w:b/>
        </w:rPr>
        <w:tab/>
      </w:r>
      <w:r>
        <w:t>Izabrani ponuditelj je u skladu sa uvjetima navedenim u dokumentaciji za nadmetanje  ponudio za koncesijsku naknadu iznos od 51.000,00 kn</w:t>
      </w:r>
    </w:p>
    <w:p w:rsidR="00A23D56" w:rsidRDefault="00A23D56" w:rsidP="00A23D56">
      <w:pPr>
        <w:rPr>
          <w:b/>
        </w:rPr>
      </w:pPr>
    </w:p>
    <w:p w:rsidR="00A23D56" w:rsidRDefault="00A23D56" w:rsidP="00A23D56">
      <w:pPr>
        <w:rPr>
          <w:b/>
        </w:rPr>
      </w:pPr>
      <w:r>
        <w:rPr>
          <w:b/>
        </w:rPr>
        <w:tab/>
      </w:r>
    </w:p>
    <w:p w:rsidR="00A23D56" w:rsidRDefault="00A23D56" w:rsidP="00A23D56">
      <w:pPr>
        <w:jc w:val="center"/>
        <w:rPr>
          <w:b/>
        </w:rPr>
      </w:pPr>
      <w:r>
        <w:rPr>
          <w:b/>
        </w:rPr>
        <w:t>III</w:t>
      </w:r>
    </w:p>
    <w:p w:rsidR="00A23D56" w:rsidRPr="005C0C89" w:rsidRDefault="00A23D56" w:rsidP="00A23D56">
      <w:pPr>
        <w:jc w:val="center"/>
      </w:pPr>
    </w:p>
    <w:p w:rsidR="00A23D56" w:rsidRPr="005C0C89" w:rsidRDefault="00A23D56" w:rsidP="00A23D56">
      <w:pPr>
        <w:ind w:firstLine="708"/>
      </w:pPr>
      <w:r w:rsidRPr="005C0C89">
        <w:t>Odluka stupa na snagu danom</w:t>
      </w:r>
      <w:r>
        <w:t xml:space="preserve"> donošenja</w:t>
      </w:r>
    </w:p>
    <w:p w:rsidR="00A23D56" w:rsidRDefault="00A23D56" w:rsidP="00A23D56"/>
    <w:p w:rsidR="00A23D56" w:rsidRDefault="00A23D56" w:rsidP="00A23D56">
      <w:pPr>
        <w:ind w:left="7080"/>
      </w:pPr>
    </w:p>
    <w:p w:rsidR="00A23D56" w:rsidRDefault="00A23D56" w:rsidP="00A23D56">
      <w:pPr>
        <w:ind w:left="7080"/>
      </w:pPr>
    </w:p>
    <w:p w:rsidR="00A23D56" w:rsidRDefault="00A23D56" w:rsidP="00A23D56">
      <w:pPr>
        <w:ind w:left="7080"/>
      </w:pPr>
    </w:p>
    <w:p w:rsidR="00A23D56" w:rsidRPr="005C0C89" w:rsidRDefault="00A23D56" w:rsidP="00A23D56">
      <w:pPr>
        <w:ind w:left="7080"/>
      </w:pPr>
      <w:r w:rsidRPr="005C0C89">
        <w:t xml:space="preserve">   </w:t>
      </w:r>
      <w:r>
        <w:t>Predsjednik Općinskog vijeća</w:t>
      </w:r>
    </w:p>
    <w:p w:rsidR="00A23D56" w:rsidRPr="005C0C89" w:rsidRDefault="00A23D56" w:rsidP="00A23D56"/>
    <w:p w:rsidR="00A23D56" w:rsidRDefault="00A23D56" w:rsidP="00A23D56">
      <w:pPr>
        <w:ind w:left="5664" w:firstLine="708"/>
      </w:pPr>
      <w:r w:rsidRPr="005C0C89">
        <w:t xml:space="preserve">      </w:t>
      </w:r>
      <w:r>
        <w:t xml:space="preserve">          Jakob </w:t>
      </w:r>
      <w:proofErr w:type="spellStart"/>
      <w:r>
        <w:t>Verić</w:t>
      </w:r>
      <w:proofErr w:type="spellEnd"/>
    </w:p>
    <w:p w:rsidR="00A23D56" w:rsidRDefault="00A23D56"/>
    <w:p w:rsidR="00A23D56" w:rsidRDefault="00A23D56"/>
    <w:p w:rsidR="00A23D56" w:rsidRDefault="00A23D56" w:rsidP="00A23D56">
      <w:pPr>
        <w:ind w:firstLine="708"/>
        <w:jc w:val="both"/>
        <w:rPr>
          <w:color w:val="000000"/>
        </w:rPr>
      </w:pPr>
      <w:r w:rsidRPr="00646C23">
        <w:rPr>
          <w:color w:val="000000"/>
        </w:rPr>
        <w:lastRenderedPageBreak/>
        <w:t xml:space="preserve">Na temelju </w:t>
      </w:r>
      <w:r w:rsidRPr="006A4C74">
        <w:rPr>
          <w:color w:val="000000"/>
        </w:rPr>
        <w:t>članka 18. Statuta Općine Babina Greda  („Sl. vjesnik“</w:t>
      </w:r>
      <w:r>
        <w:rPr>
          <w:color w:val="000000"/>
        </w:rPr>
        <w:t xml:space="preserve"> 11/09, 04/13, 03/14) </w:t>
      </w:r>
      <w:r w:rsidRPr="00646C23">
        <w:rPr>
          <w:color w:val="000000"/>
        </w:rPr>
        <w:t>, Općinsko</w:t>
      </w:r>
      <w:r w:rsidRPr="006A4C74">
        <w:rPr>
          <w:color w:val="000000"/>
        </w:rPr>
        <w:t xml:space="preserve"> vijeće Općine Babina Greda</w:t>
      </w:r>
      <w:r>
        <w:rPr>
          <w:color w:val="000000"/>
        </w:rPr>
        <w:t xml:space="preserve"> na sjednici</w:t>
      </w:r>
      <w:r w:rsidRPr="00646C23">
        <w:rPr>
          <w:color w:val="000000"/>
        </w:rPr>
        <w:t xml:space="preserve"> </w:t>
      </w:r>
      <w:r>
        <w:rPr>
          <w:color w:val="000000"/>
        </w:rPr>
        <w:t>održanoj 03. srpnja 2017</w:t>
      </w:r>
      <w:r w:rsidRPr="00646C23">
        <w:rPr>
          <w:color w:val="000000"/>
        </w:rPr>
        <w:t>. godine, donijelo je</w:t>
      </w:r>
    </w:p>
    <w:p w:rsidR="00A23D56" w:rsidRDefault="00A23D56" w:rsidP="00A23D56">
      <w:pPr>
        <w:ind w:firstLine="708"/>
        <w:jc w:val="both"/>
        <w:rPr>
          <w:b/>
        </w:rPr>
      </w:pPr>
    </w:p>
    <w:p w:rsidR="00A23D56" w:rsidRPr="000A2671" w:rsidRDefault="00A23D56" w:rsidP="00A23D56">
      <w:pPr>
        <w:ind w:firstLine="708"/>
        <w:jc w:val="both"/>
        <w:rPr>
          <w:b/>
        </w:rPr>
      </w:pPr>
    </w:p>
    <w:p w:rsidR="00A23D56" w:rsidRDefault="00A23D56" w:rsidP="00A23D56">
      <w:pPr>
        <w:jc w:val="center"/>
        <w:rPr>
          <w:b/>
          <w:bCs/>
          <w:color w:val="000000"/>
          <w:sz w:val="36"/>
          <w:szCs w:val="36"/>
        </w:rPr>
      </w:pPr>
      <w:r w:rsidRPr="00D1754F">
        <w:rPr>
          <w:b/>
          <w:bCs/>
          <w:color w:val="000000"/>
          <w:sz w:val="36"/>
          <w:szCs w:val="36"/>
        </w:rPr>
        <w:t>ODLUKU</w:t>
      </w:r>
      <w:r>
        <w:rPr>
          <w:b/>
          <w:bCs/>
          <w:color w:val="000000"/>
          <w:sz w:val="36"/>
          <w:szCs w:val="36"/>
        </w:rPr>
        <w:t xml:space="preserve"> </w:t>
      </w:r>
    </w:p>
    <w:p w:rsidR="00A23D56" w:rsidRDefault="00A23D56" w:rsidP="00A23D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O </w:t>
      </w:r>
      <w:r w:rsidRPr="007F4FA9">
        <w:rPr>
          <w:b/>
          <w:bCs/>
          <w:color w:val="000000"/>
          <w:sz w:val="28"/>
          <w:szCs w:val="28"/>
        </w:rPr>
        <w:t>IZMJENI ODLUKE</w:t>
      </w:r>
      <w:r>
        <w:rPr>
          <w:b/>
          <w:bCs/>
          <w:color w:val="000000"/>
          <w:sz w:val="36"/>
          <w:szCs w:val="36"/>
        </w:rPr>
        <w:t xml:space="preserve"> </w:t>
      </w:r>
      <w:r w:rsidRPr="00D1754F">
        <w:rPr>
          <w:b/>
          <w:bCs/>
          <w:color w:val="000000"/>
          <w:sz w:val="28"/>
          <w:szCs w:val="28"/>
        </w:rPr>
        <w:t>O UVJETIMA, NAČINU I POSTU</w:t>
      </w:r>
      <w:r>
        <w:rPr>
          <w:b/>
          <w:bCs/>
          <w:color w:val="000000"/>
          <w:sz w:val="28"/>
          <w:szCs w:val="28"/>
        </w:rPr>
        <w:t xml:space="preserve">PKU </w:t>
      </w:r>
      <w:r>
        <w:rPr>
          <w:b/>
          <w:bCs/>
          <w:color w:val="000000"/>
          <w:sz w:val="28"/>
          <w:szCs w:val="28"/>
        </w:rPr>
        <w:br/>
        <w:t xml:space="preserve">RASPOLAGANJA NEKRETNINAMA </w:t>
      </w:r>
      <w:r w:rsidRPr="00D1754F">
        <w:rPr>
          <w:b/>
          <w:bCs/>
          <w:color w:val="000000"/>
          <w:sz w:val="28"/>
          <w:szCs w:val="28"/>
        </w:rPr>
        <w:t>U VLASNIŠTVU</w:t>
      </w:r>
    </w:p>
    <w:p w:rsidR="00A23D56" w:rsidRPr="00646C23" w:rsidRDefault="00A23D56" w:rsidP="00A23D56">
      <w:pPr>
        <w:jc w:val="center"/>
        <w:rPr>
          <w:color w:val="000000"/>
        </w:rPr>
      </w:pPr>
      <w:r w:rsidRPr="00D1754F">
        <w:rPr>
          <w:b/>
          <w:bCs/>
          <w:color w:val="000000"/>
          <w:sz w:val="28"/>
          <w:szCs w:val="28"/>
        </w:rPr>
        <w:t>OPĆINE BABINA GREDA</w:t>
      </w:r>
    </w:p>
    <w:p w:rsidR="00A23D56" w:rsidRDefault="00A23D56" w:rsidP="00A23D56">
      <w:pPr>
        <w:jc w:val="both"/>
        <w:rPr>
          <w:color w:val="000000"/>
        </w:rPr>
      </w:pPr>
    </w:p>
    <w:p w:rsidR="00A23D56" w:rsidRDefault="00A23D56" w:rsidP="00A23D56">
      <w:pPr>
        <w:jc w:val="both"/>
        <w:rPr>
          <w:color w:val="000000"/>
        </w:rPr>
      </w:pPr>
    </w:p>
    <w:p w:rsidR="00A23D56" w:rsidRDefault="00A23D56" w:rsidP="00A23D56">
      <w:pPr>
        <w:jc w:val="center"/>
        <w:rPr>
          <w:color w:val="000000"/>
        </w:rPr>
      </w:pPr>
    </w:p>
    <w:p w:rsidR="00A23D56" w:rsidRDefault="00A23D56" w:rsidP="00A23D56">
      <w:pPr>
        <w:jc w:val="center"/>
        <w:rPr>
          <w:color w:val="000000"/>
        </w:rPr>
      </w:pPr>
      <w:r w:rsidRPr="00D1754F">
        <w:rPr>
          <w:b/>
          <w:color w:val="000000"/>
        </w:rPr>
        <w:t>Članak 1</w:t>
      </w:r>
      <w:r w:rsidRPr="00646C23">
        <w:rPr>
          <w:color w:val="000000"/>
        </w:rPr>
        <w:t>.</w:t>
      </w:r>
    </w:p>
    <w:p w:rsidR="00A23D56" w:rsidRPr="00646C23" w:rsidRDefault="00A23D56" w:rsidP="00A23D56">
      <w:pPr>
        <w:jc w:val="center"/>
        <w:rPr>
          <w:color w:val="000000"/>
        </w:rPr>
      </w:pPr>
    </w:p>
    <w:p w:rsidR="00A23D56" w:rsidRDefault="00A23D56" w:rsidP="00A23D56">
      <w:pPr>
        <w:ind w:firstLine="708"/>
        <w:jc w:val="both"/>
        <w:rPr>
          <w:color w:val="000000"/>
        </w:rPr>
      </w:pPr>
      <w:r>
        <w:rPr>
          <w:color w:val="000000"/>
        </w:rPr>
        <w:t>Iz članka 10. briše se: „</w:t>
      </w:r>
      <w:r w:rsidRPr="007F4FA9">
        <w:t>-obavijest da je poziv za javno prikupljanje ponuda objavljen na službenim web-stranicama Državnog ured</w:t>
      </w:r>
      <w:r>
        <w:t>a i Hrvatske gospodarske komore“</w:t>
      </w:r>
    </w:p>
    <w:p w:rsidR="00A23D56" w:rsidRDefault="00A23D56" w:rsidP="00A23D56">
      <w:pPr>
        <w:ind w:firstLine="708"/>
        <w:jc w:val="both"/>
        <w:rPr>
          <w:color w:val="000000"/>
        </w:rPr>
      </w:pPr>
    </w:p>
    <w:p w:rsidR="00A23D56" w:rsidRDefault="00A23D56" w:rsidP="00A23D56">
      <w:pPr>
        <w:ind w:firstLine="708"/>
        <w:jc w:val="both"/>
        <w:rPr>
          <w:color w:val="000000"/>
        </w:rPr>
      </w:pPr>
    </w:p>
    <w:p w:rsidR="00A23D56" w:rsidRDefault="00A23D56" w:rsidP="00A23D56">
      <w:pPr>
        <w:jc w:val="center"/>
        <w:rPr>
          <w:color w:val="000000"/>
        </w:rPr>
      </w:pPr>
    </w:p>
    <w:p w:rsidR="00A23D56" w:rsidRPr="00D1754F" w:rsidRDefault="00A23D56" w:rsidP="00A23D56">
      <w:pPr>
        <w:jc w:val="center"/>
        <w:rPr>
          <w:b/>
          <w:color w:val="000000"/>
        </w:rPr>
      </w:pPr>
      <w:r w:rsidRPr="00D1754F">
        <w:rPr>
          <w:b/>
          <w:color w:val="000000"/>
        </w:rPr>
        <w:t xml:space="preserve">Članak </w:t>
      </w:r>
      <w:r>
        <w:rPr>
          <w:b/>
          <w:color w:val="000000"/>
        </w:rPr>
        <w:t>2</w:t>
      </w:r>
      <w:r w:rsidRPr="00D1754F">
        <w:rPr>
          <w:b/>
          <w:color w:val="000000"/>
        </w:rPr>
        <w:t>.</w:t>
      </w:r>
    </w:p>
    <w:p w:rsidR="00A23D56" w:rsidRPr="00646C23" w:rsidRDefault="00A23D56" w:rsidP="00A23D56">
      <w:pPr>
        <w:jc w:val="center"/>
        <w:rPr>
          <w:color w:val="000000"/>
        </w:rPr>
      </w:pPr>
    </w:p>
    <w:p w:rsidR="00A23D56" w:rsidRPr="00646C23" w:rsidRDefault="00A23D56" w:rsidP="00A23D56">
      <w:pPr>
        <w:ind w:firstLine="708"/>
        <w:jc w:val="both"/>
        <w:rPr>
          <w:color w:val="000000"/>
        </w:rPr>
      </w:pPr>
      <w:r w:rsidRPr="00646C23">
        <w:rPr>
          <w:color w:val="000000"/>
        </w:rPr>
        <w:t>Ova Odluka stupa na snagu osmog dana od dana objave u »Služb</w:t>
      </w:r>
      <w:r>
        <w:rPr>
          <w:color w:val="000000"/>
        </w:rPr>
        <w:t>enom vjesniku“ Vukovarsko-srijemske</w:t>
      </w:r>
      <w:r w:rsidRPr="00646C23">
        <w:rPr>
          <w:color w:val="000000"/>
        </w:rPr>
        <w:t xml:space="preserve"> županije«.</w:t>
      </w:r>
    </w:p>
    <w:p w:rsidR="00A23D56" w:rsidRDefault="00A23D56" w:rsidP="00A23D56">
      <w:pPr>
        <w:jc w:val="both"/>
        <w:rPr>
          <w:b/>
        </w:rPr>
      </w:pPr>
    </w:p>
    <w:p w:rsidR="00A23D56" w:rsidRDefault="00A23D56" w:rsidP="00A23D56">
      <w:pPr>
        <w:jc w:val="both"/>
        <w:rPr>
          <w:b/>
        </w:rPr>
      </w:pPr>
    </w:p>
    <w:p w:rsidR="00A23D56" w:rsidRDefault="00A23D56" w:rsidP="00A23D56">
      <w:pPr>
        <w:jc w:val="both"/>
        <w:rPr>
          <w:b/>
        </w:rPr>
      </w:pPr>
    </w:p>
    <w:p w:rsidR="00A23D56" w:rsidRDefault="00A23D56" w:rsidP="00A23D56">
      <w:pPr>
        <w:jc w:val="both"/>
        <w:rPr>
          <w:b/>
        </w:rPr>
      </w:pPr>
    </w:p>
    <w:p w:rsidR="00A23D56" w:rsidRDefault="00A23D56" w:rsidP="00A23D56">
      <w:pPr>
        <w:jc w:val="both"/>
        <w:rPr>
          <w:b/>
        </w:rPr>
      </w:pPr>
    </w:p>
    <w:p w:rsidR="00A23D56" w:rsidRPr="00D63D6A" w:rsidRDefault="00A23D56" w:rsidP="00A23D56">
      <w:pPr>
        <w:jc w:val="both"/>
        <w:rPr>
          <w:b/>
        </w:rPr>
      </w:pPr>
    </w:p>
    <w:p w:rsidR="00A23D56" w:rsidRDefault="00A23D56" w:rsidP="00A23D56">
      <w:pPr>
        <w:jc w:val="both"/>
        <w:rPr>
          <w:b/>
        </w:rPr>
      </w:pPr>
    </w:p>
    <w:p w:rsidR="00A23D56" w:rsidRDefault="00A23D56" w:rsidP="00A23D56">
      <w:pPr>
        <w:jc w:val="both"/>
        <w:rPr>
          <w:b/>
        </w:rPr>
      </w:pPr>
    </w:p>
    <w:p w:rsidR="00A23D56" w:rsidRPr="00FE7AD1" w:rsidRDefault="00A23D56" w:rsidP="00A23D56">
      <w:pPr>
        <w:pStyle w:val="Bezproreda"/>
      </w:pPr>
      <w:r>
        <w:t>KLASA: 370</w:t>
      </w:r>
      <w:r w:rsidRPr="00FE7AD1">
        <w:t>-0</w:t>
      </w:r>
      <w:r>
        <w:t>1</w:t>
      </w:r>
      <w:r w:rsidRPr="00FE7AD1">
        <w:t>/1</w:t>
      </w:r>
      <w:r>
        <w:t>7</w:t>
      </w:r>
      <w:r w:rsidRPr="00FE7AD1">
        <w:t>-</w:t>
      </w:r>
      <w:r>
        <w:t>10</w:t>
      </w:r>
      <w:r w:rsidRPr="00FE7AD1">
        <w:t>/</w:t>
      </w:r>
      <w:r>
        <w:t>1</w:t>
      </w:r>
    </w:p>
    <w:p w:rsidR="00A23D56" w:rsidRPr="00FE7AD1" w:rsidRDefault="00A23D56" w:rsidP="00A23D56">
      <w:pPr>
        <w:pStyle w:val="Bezproreda"/>
      </w:pPr>
      <w:r w:rsidRPr="00FE7AD1">
        <w:t>URBROJ: 2212/02-01/1</w:t>
      </w:r>
      <w:r>
        <w:t>7</w:t>
      </w:r>
      <w:r w:rsidRPr="00FE7AD1">
        <w:t>-01-1</w:t>
      </w:r>
    </w:p>
    <w:p w:rsidR="00A23D56" w:rsidRDefault="00A23D56" w:rsidP="00A23D56">
      <w:pPr>
        <w:pStyle w:val="Bezproreda"/>
      </w:pPr>
      <w:r w:rsidRPr="00FE7AD1">
        <w:t xml:space="preserve">Babina Greda, </w:t>
      </w:r>
      <w:r>
        <w:t>03. srpnja</w:t>
      </w:r>
      <w:r w:rsidRPr="00FE7AD1">
        <w:t xml:space="preserve"> 201</w:t>
      </w:r>
      <w:r>
        <w:t>7</w:t>
      </w:r>
      <w:r w:rsidRPr="00FE7AD1">
        <w:t>. godine</w:t>
      </w:r>
    </w:p>
    <w:p w:rsidR="00A23D56" w:rsidRDefault="00A23D56" w:rsidP="00A23D56">
      <w:pPr>
        <w:pStyle w:val="Bezproreda"/>
      </w:pPr>
    </w:p>
    <w:p w:rsidR="00A23D56" w:rsidRDefault="00A23D56" w:rsidP="00A23D56">
      <w:pPr>
        <w:pStyle w:val="Bezproreda"/>
      </w:pPr>
    </w:p>
    <w:p w:rsidR="00A23D56" w:rsidRDefault="00A23D56" w:rsidP="00A23D56">
      <w:pPr>
        <w:pStyle w:val="Bezproreda"/>
      </w:pPr>
    </w:p>
    <w:p w:rsidR="00A23D56" w:rsidRDefault="00A23D56" w:rsidP="00A23D56">
      <w:pPr>
        <w:pStyle w:val="Bezproreda"/>
      </w:pPr>
    </w:p>
    <w:p w:rsidR="00A23D56" w:rsidRDefault="00A23D56" w:rsidP="00A23D56">
      <w:pPr>
        <w:pStyle w:val="Bezproreda"/>
      </w:pPr>
    </w:p>
    <w:p w:rsidR="00A23D56" w:rsidRDefault="00A23D56" w:rsidP="00A23D56">
      <w:pPr>
        <w:pStyle w:val="Bezproreda"/>
      </w:pPr>
    </w:p>
    <w:p w:rsidR="00A23D56" w:rsidRDefault="00A23D56" w:rsidP="00A23D56">
      <w:pPr>
        <w:pStyle w:val="Bezproreda"/>
      </w:pPr>
    </w:p>
    <w:p w:rsidR="00A23D56" w:rsidRDefault="00A23D56" w:rsidP="00A23D56">
      <w:pPr>
        <w:pStyle w:val="Bezproreda"/>
      </w:pPr>
    </w:p>
    <w:p w:rsidR="00A23D56" w:rsidRPr="00561F4B" w:rsidRDefault="00A23D56" w:rsidP="00A23D56">
      <w:pPr>
        <w:pStyle w:val="Bezproreda"/>
      </w:pPr>
    </w:p>
    <w:p w:rsidR="00A23D56" w:rsidRPr="000A2671" w:rsidRDefault="00A23D56" w:rsidP="00A23D56">
      <w:pPr>
        <w:jc w:val="both"/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0A2671">
        <w:t>Predsjednik općinskog vijeća:</w:t>
      </w:r>
    </w:p>
    <w:p w:rsidR="00A23D56" w:rsidRDefault="00A23D56" w:rsidP="00A23D56">
      <w:pPr>
        <w:jc w:val="both"/>
        <w:rPr>
          <w:b/>
        </w:rPr>
      </w:pPr>
    </w:p>
    <w:p w:rsidR="00A23D56" w:rsidRPr="00D1754F" w:rsidRDefault="00A23D56" w:rsidP="00A23D56">
      <w:pPr>
        <w:jc w:val="both"/>
      </w:pPr>
      <w:r>
        <w:rPr>
          <w:b/>
        </w:rPr>
        <w:t xml:space="preserve">                                                     </w:t>
      </w:r>
      <w:r>
        <w:t xml:space="preserve">                      </w:t>
      </w:r>
      <w:r>
        <w:tab/>
      </w:r>
      <w:r>
        <w:tab/>
      </w:r>
      <w:r>
        <w:tab/>
        <w:t xml:space="preserve">   Jakob </w:t>
      </w:r>
      <w:proofErr w:type="spellStart"/>
      <w:r>
        <w:t>Verić</w:t>
      </w:r>
      <w:proofErr w:type="spellEnd"/>
    </w:p>
    <w:p w:rsidR="00A23D56" w:rsidRDefault="00A23D56" w:rsidP="00A23D56"/>
    <w:p w:rsidR="00A23D56" w:rsidRDefault="00A23D56"/>
    <w:p w:rsidR="00A23D56" w:rsidRDefault="00A23D56"/>
    <w:p w:rsidR="00A23D56" w:rsidRPr="005C0C89" w:rsidRDefault="00A23D56" w:rsidP="00A23D56">
      <w:pPr>
        <w:jc w:val="center"/>
      </w:pPr>
      <w:r w:rsidRPr="005C0C89">
        <w:object w:dxaOrig="2925" w:dyaOrig="3870">
          <v:shape id="_x0000_i1026" type="#_x0000_t75" style="width:48.75pt;height:63pt" o:ole="">
            <v:imagedata r:id="rId6" o:title=""/>
          </v:shape>
          <o:OLEObject Type="Embed" ProgID="MSPhotoEd.3" ShapeID="_x0000_i1026" DrawAspect="Content" ObjectID="_1568177381" r:id="rId8"/>
        </w:object>
      </w:r>
    </w:p>
    <w:p w:rsidR="00A23D56" w:rsidRPr="005C0C89" w:rsidRDefault="00A23D56" w:rsidP="00A23D56">
      <w:pPr>
        <w:jc w:val="center"/>
      </w:pPr>
    </w:p>
    <w:p w:rsidR="00A23D56" w:rsidRPr="005C0C89" w:rsidRDefault="00A23D56" w:rsidP="00A23D56">
      <w:pPr>
        <w:jc w:val="center"/>
      </w:pPr>
      <w:r w:rsidRPr="005C0C89">
        <w:t>REPUBLIKA HRVATSKA</w:t>
      </w:r>
    </w:p>
    <w:p w:rsidR="00A23D56" w:rsidRPr="005C0C89" w:rsidRDefault="00A23D56" w:rsidP="00A23D56">
      <w:pPr>
        <w:jc w:val="center"/>
      </w:pPr>
      <w:r w:rsidRPr="005C0C89">
        <w:t>VUKOVARSKO-SRIJEMSKA ŽUPANIJA</w:t>
      </w:r>
    </w:p>
    <w:p w:rsidR="00A23D56" w:rsidRPr="005C0C89" w:rsidRDefault="00A23D56" w:rsidP="00A23D56">
      <w:pPr>
        <w:jc w:val="center"/>
      </w:pPr>
      <w:r w:rsidRPr="005C0C89">
        <w:t>OPĆINA BABINA GREDA</w:t>
      </w:r>
    </w:p>
    <w:p w:rsidR="00A23D56" w:rsidRPr="005C0C89" w:rsidRDefault="00A23D56" w:rsidP="00A23D56">
      <w:pPr>
        <w:jc w:val="center"/>
      </w:pPr>
      <w:r>
        <w:t>OPĆINSKO VIJEĆE</w:t>
      </w:r>
    </w:p>
    <w:p w:rsidR="00A23D56" w:rsidRPr="005C0C89" w:rsidRDefault="00A23D56" w:rsidP="00A23D56">
      <w:pPr>
        <w:jc w:val="center"/>
      </w:pPr>
      <w:r w:rsidRPr="005C0C89">
        <w:t xml:space="preserve">KLASA: </w:t>
      </w:r>
      <w:r>
        <w:t>406</w:t>
      </w:r>
      <w:r w:rsidRPr="005C0C89">
        <w:t>-</w:t>
      </w:r>
      <w:r>
        <w:t>01</w:t>
      </w:r>
      <w:r w:rsidRPr="005C0C89">
        <w:t>/17-</w:t>
      </w:r>
      <w:r>
        <w:t>1</w:t>
      </w:r>
      <w:r w:rsidRPr="005C0C89">
        <w:t>0/</w:t>
      </w:r>
      <w:r>
        <w:t>14</w:t>
      </w:r>
    </w:p>
    <w:p w:rsidR="00A23D56" w:rsidRPr="005C0C89" w:rsidRDefault="00A23D56" w:rsidP="00A23D56">
      <w:pPr>
        <w:jc w:val="center"/>
      </w:pPr>
      <w:r w:rsidRPr="005C0C89">
        <w:t>URBROJ: 2212/02-0</w:t>
      </w:r>
      <w:r>
        <w:t>1</w:t>
      </w:r>
      <w:r w:rsidRPr="005C0C89">
        <w:t>/17-01-1</w:t>
      </w:r>
    </w:p>
    <w:p w:rsidR="00A23D56" w:rsidRPr="005C0C89" w:rsidRDefault="00A23D56" w:rsidP="00A23D56">
      <w:pPr>
        <w:jc w:val="center"/>
      </w:pPr>
      <w:r w:rsidRPr="005C0C89">
        <w:t xml:space="preserve">U Babina Greda </w:t>
      </w:r>
      <w:r>
        <w:t>03. srpnja</w:t>
      </w:r>
      <w:r w:rsidRPr="005C0C89">
        <w:t xml:space="preserve"> 201</w:t>
      </w:r>
      <w:r>
        <w:t>7</w:t>
      </w:r>
      <w:r w:rsidRPr="005C0C89">
        <w:t>.g.</w:t>
      </w:r>
    </w:p>
    <w:p w:rsidR="00A23D56" w:rsidRDefault="00A23D56" w:rsidP="00A23D56"/>
    <w:p w:rsidR="00A23D56" w:rsidRPr="005C0C89" w:rsidRDefault="00A23D56" w:rsidP="00A23D56"/>
    <w:p w:rsidR="00A23D56" w:rsidRPr="005C0C89" w:rsidRDefault="00A23D56" w:rsidP="00A23D56">
      <w:r>
        <w:tab/>
        <w:t>Na temelju članka 18</w:t>
      </w:r>
      <w:r w:rsidRPr="005C0C89">
        <w:t>. Statuta Općine Babina Greda («Službeni vjesnik» 11/09</w:t>
      </w:r>
      <w:r>
        <w:t>, 04/13 i 03/14), Općinsko</w:t>
      </w:r>
      <w:r w:rsidRPr="005C0C89">
        <w:t xml:space="preserve"> </w:t>
      </w:r>
      <w:r>
        <w:t xml:space="preserve">vijeće </w:t>
      </w:r>
      <w:r w:rsidRPr="005C0C89">
        <w:t xml:space="preserve">Općine Babina Greda dana </w:t>
      </w:r>
      <w:r>
        <w:t>03. srpnja</w:t>
      </w:r>
      <w:r w:rsidRPr="005C0C89">
        <w:t xml:space="preserve"> 201</w:t>
      </w:r>
      <w:r>
        <w:t>7</w:t>
      </w:r>
      <w:r w:rsidRPr="005C0C89">
        <w:t xml:space="preserve">. godine </w:t>
      </w:r>
      <w:r>
        <w:t xml:space="preserve">na 2. održanoj sjednici </w:t>
      </w:r>
      <w:r w:rsidRPr="005C0C89">
        <w:t>donosi,</w:t>
      </w:r>
    </w:p>
    <w:p w:rsidR="00A23D56" w:rsidRDefault="00A23D56" w:rsidP="00A23D56">
      <w:pPr>
        <w:jc w:val="both"/>
      </w:pPr>
    </w:p>
    <w:p w:rsidR="00A23D56" w:rsidRPr="005C0C89" w:rsidRDefault="00A23D56" w:rsidP="00A23D56">
      <w:pPr>
        <w:jc w:val="both"/>
      </w:pPr>
    </w:p>
    <w:p w:rsidR="00A23D56" w:rsidRPr="005C0C89" w:rsidRDefault="00A23D56" w:rsidP="00A23D56">
      <w:pPr>
        <w:jc w:val="center"/>
        <w:rPr>
          <w:b/>
          <w:sz w:val="44"/>
          <w:szCs w:val="44"/>
          <w:u w:val="single"/>
        </w:rPr>
      </w:pPr>
      <w:r w:rsidRPr="005C0C89">
        <w:rPr>
          <w:b/>
          <w:sz w:val="44"/>
          <w:szCs w:val="44"/>
          <w:u w:val="single"/>
        </w:rPr>
        <w:t>O D L U K U</w:t>
      </w:r>
    </w:p>
    <w:p w:rsidR="00A23D56" w:rsidRPr="005C0C89" w:rsidRDefault="00A23D56" w:rsidP="00A23D56">
      <w:pPr>
        <w:rPr>
          <w:b/>
        </w:rPr>
      </w:pPr>
    </w:p>
    <w:p w:rsidR="00A23D56" w:rsidRPr="005C0C89" w:rsidRDefault="00A23D56" w:rsidP="00A23D56">
      <w:pPr>
        <w:jc w:val="center"/>
        <w:rPr>
          <w:b/>
        </w:rPr>
      </w:pPr>
    </w:p>
    <w:p w:rsidR="00A23D56" w:rsidRPr="005C0C89" w:rsidRDefault="00A23D56" w:rsidP="00A23D56">
      <w:pPr>
        <w:jc w:val="center"/>
        <w:rPr>
          <w:b/>
        </w:rPr>
      </w:pPr>
      <w:r w:rsidRPr="005C0C89">
        <w:rPr>
          <w:b/>
        </w:rPr>
        <w:t>I</w:t>
      </w:r>
    </w:p>
    <w:p w:rsidR="00A23D56" w:rsidRPr="005C0C89" w:rsidRDefault="00A23D56" w:rsidP="00A23D56">
      <w:pPr>
        <w:jc w:val="center"/>
        <w:rPr>
          <w:b/>
        </w:rPr>
      </w:pPr>
    </w:p>
    <w:p w:rsidR="00A23D56" w:rsidRDefault="00A23D56" w:rsidP="00A23D56">
      <w:pPr>
        <w:pStyle w:val="StandardWeb"/>
        <w:spacing w:before="0" w:beforeAutospacing="0" w:after="0"/>
        <w:jc w:val="both"/>
      </w:pPr>
      <w:r w:rsidRPr="005C0C89">
        <w:tab/>
        <w:t xml:space="preserve">Ovom se </w:t>
      </w:r>
      <w:r>
        <w:t xml:space="preserve">odlukom na osnovu provedenog Javnog poziva za prikupljanje pisanih ponuda za prodaju nekretnine, k.č.br. 578,  u vlasništvu Općine Babina Greda prihvaća ponuda najpovoljnijeg ponuditelja, AUTOPRIJEVOZNIK Ivica Malnar, </w:t>
      </w:r>
      <w:proofErr w:type="spellStart"/>
      <w:r>
        <w:t>Mijata</w:t>
      </w:r>
      <w:proofErr w:type="spellEnd"/>
      <w:r>
        <w:t xml:space="preserve"> Stojanovića 8, 32 276 Babina Greda. </w:t>
      </w:r>
    </w:p>
    <w:p w:rsidR="00A23D56" w:rsidRPr="005C0C89" w:rsidRDefault="00A23D56" w:rsidP="00A23D56">
      <w:pPr>
        <w:pStyle w:val="StandardWeb"/>
        <w:spacing w:before="0" w:beforeAutospacing="0" w:after="0"/>
        <w:jc w:val="both"/>
      </w:pPr>
    </w:p>
    <w:p w:rsidR="00A23D56" w:rsidRDefault="00A23D56" w:rsidP="00A23D56">
      <w:pPr>
        <w:jc w:val="center"/>
        <w:rPr>
          <w:b/>
        </w:rPr>
      </w:pPr>
      <w:r w:rsidRPr="005C0C89">
        <w:rPr>
          <w:b/>
        </w:rPr>
        <w:t>II</w:t>
      </w:r>
    </w:p>
    <w:p w:rsidR="00A23D56" w:rsidRDefault="00A23D56" w:rsidP="00A23D56">
      <w:pPr>
        <w:rPr>
          <w:b/>
        </w:rPr>
      </w:pPr>
    </w:p>
    <w:p w:rsidR="00A23D56" w:rsidRPr="0094486E" w:rsidRDefault="00A23D56" w:rsidP="00A23D56">
      <w:r>
        <w:rPr>
          <w:b/>
        </w:rPr>
        <w:tab/>
      </w:r>
      <w:r>
        <w:t>Izabrani ponuditelj je u skladu sa uvjetima javnog poziva ponudio iznos od 225.100,00 kn, za kupovinu navedene katastarske čestice.</w:t>
      </w:r>
    </w:p>
    <w:p w:rsidR="00A23D56" w:rsidRDefault="00A23D56" w:rsidP="00A23D56">
      <w:pPr>
        <w:rPr>
          <w:b/>
        </w:rPr>
      </w:pPr>
    </w:p>
    <w:p w:rsidR="00A23D56" w:rsidRDefault="00A23D56" w:rsidP="00A23D56">
      <w:pPr>
        <w:rPr>
          <w:b/>
        </w:rPr>
      </w:pPr>
      <w:r>
        <w:rPr>
          <w:b/>
        </w:rPr>
        <w:tab/>
      </w:r>
    </w:p>
    <w:p w:rsidR="00A23D56" w:rsidRDefault="00A23D56" w:rsidP="00A23D56">
      <w:pPr>
        <w:jc w:val="center"/>
        <w:rPr>
          <w:b/>
        </w:rPr>
      </w:pPr>
      <w:r>
        <w:rPr>
          <w:b/>
        </w:rPr>
        <w:t>III</w:t>
      </w:r>
    </w:p>
    <w:p w:rsidR="00A23D56" w:rsidRPr="005C0C89" w:rsidRDefault="00A23D56" w:rsidP="00A23D56">
      <w:pPr>
        <w:jc w:val="center"/>
      </w:pPr>
    </w:p>
    <w:p w:rsidR="00A23D56" w:rsidRPr="005C0C89" w:rsidRDefault="00A23D56" w:rsidP="00A23D56">
      <w:pPr>
        <w:ind w:firstLine="708"/>
      </w:pPr>
      <w:r w:rsidRPr="005C0C89">
        <w:t>Odluka stupa na snagu danom</w:t>
      </w:r>
      <w:r>
        <w:t xml:space="preserve"> donošenja</w:t>
      </w:r>
    </w:p>
    <w:p w:rsidR="00A23D56" w:rsidRDefault="00A23D56" w:rsidP="00A23D56"/>
    <w:p w:rsidR="00A23D56" w:rsidRDefault="00A23D56" w:rsidP="00A23D56">
      <w:pPr>
        <w:ind w:left="7080"/>
      </w:pPr>
    </w:p>
    <w:p w:rsidR="00A23D56" w:rsidRDefault="00A23D56" w:rsidP="00A23D56">
      <w:pPr>
        <w:ind w:left="7080"/>
      </w:pPr>
    </w:p>
    <w:p w:rsidR="00A23D56" w:rsidRDefault="00A23D56" w:rsidP="00A23D56">
      <w:pPr>
        <w:ind w:left="7080"/>
      </w:pPr>
    </w:p>
    <w:p w:rsidR="00A23D56" w:rsidRPr="005C0C89" w:rsidRDefault="00A23D56" w:rsidP="00A23D56">
      <w:pPr>
        <w:ind w:left="7080"/>
      </w:pPr>
      <w:r w:rsidRPr="005C0C89">
        <w:t xml:space="preserve">   </w:t>
      </w:r>
      <w:r>
        <w:t>Predsjednik Općinskog vijeća</w:t>
      </w:r>
    </w:p>
    <w:p w:rsidR="00A23D56" w:rsidRPr="005C0C89" w:rsidRDefault="00A23D56" w:rsidP="00A23D56"/>
    <w:p w:rsidR="00A23D56" w:rsidRDefault="00A23D56" w:rsidP="00A23D56">
      <w:pPr>
        <w:ind w:left="5664" w:firstLine="708"/>
      </w:pPr>
      <w:r w:rsidRPr="005C0C89">
        <w:t xml:space="preserve">      </w:t>
      </w:r>
      <w:r>
        <w:t xml:space="preserve">          Jakob </w:t>
      </w:r>
      <w:proofErr w:type="spellStart"/>
      <w:r>
        <w:t>Verić</w:t>
      </w:r>
      <w:proofErr w:type="spellEnd"/>
    </w:p>
    <w:p w:rsidR="00A23D56" w:rsidRDefault="00A23D56"/>
    <w:p w:rsidR="00A23D56" w:rsidRDefault="00A23D56"/>
    <w:p w:rsidR="00A23D56" w:rsidRDefault="00A23D56"/>
    <w:p w:rsidR="00A23D56" w:rsidRDefault="00A23D56" w:rsidP="00A23D56">
      <w:r>
        <w:lastRenderedPageBreak/>
        <w:t>REPUBLIKA HRVATSKA</w:t>
      </w:r>
    </w:p>
    <w:p w:rsidR="00A23D56" w:rsidRDefault="00A23D56" w:rsidP="00A23D56">
      <w:r>
        <w:t>VUKOVARSKO -SRIJEMSKA ŽUPANIJA</w:t>
      </w:r>
    </w:p>
    <w:p w:rsidR="00A23D56" w:rsidRDefault="00A23D56" w:rsidP="00A23D56">
      <w:pPr>
        <w:rPr>
          <w:b/>
          <w:bCs/>
        </w:rPr>
      </w:pPr>
      <w:r>
        <w:rPr>
          <w:b/>
          <w:bCs/>
        </w:rPr>
        <w:t xml:space="preserve">       OP</w:t>
      </w:r>
      <w:r>
        <w:rPr>
          <w:rFonts w:ascii="TT3B9Ao00" w:hAnsi="TT3B9Ao00" w:cs="TT3B9Ao00"/>
        </w:rPr>
        <w:t>Ć</w:t>
      </w:r>
      <w:r>
        <w:rPr>
          <w:b/>
          <w:bCs/>
        </w:rPr>
        <w:t>INA BABINA GREDA</w:t>
      </w:r>
    </w:p>
    <w:p w:rsidR="00A23D56" w:rsidRDefault="00A23D56" w:rsidP="00A23D56">
      <w:pPr>
        <w:rPr>
          <w:b/>
          <w:bCs/>
        </w:rPr>
      </w:pPr>
      <w:r>
        <w:rPr>
          <w:b/>
          <w:bCs/>
        </w:rPr>
        <w:t xml:space="preserve">           OP</w:t>
      </w:r>
      <w:r>
        <w:rPr>
          <w:rFonts w:ascii="TT3B9Ao00" w:hAnsi="TT3B9Ao00" w:cs="TT3B9Ao00"/>
        </w:rPr>
        <w:t>Ć</w:t>
      </w:r>
      <w:r>
        <w:rPr>
          <w:b/>
          <w:bCs/>
        </w:rPr>
        <w:t>INSKO VIJE</w:t>
      </w:r>
      <w:r>
        <w:rPr>
          <w:rFonts w:ascii="TT3B9Ao00" w:hAnsi="TT3B9Ao00" w:cs="TT3B9Ao00"/>
        </w:rPr>
        <w:t>Ć</w:t>
      </w:r>
      <w:r>
        <w:rPr>
          <w:b/>
          <w:bCs/>
        </w:rPr>
        <w:t>E</w:t>
      </w:r>
    </w:p>
    <w:p w:rsidR="00A23D56" w:rsidRDefault="00A23D56" w:rsidP="00A23D56">
      <w:r>
        <w:t>KLASA: 021-01/17-10/2</w:t>
      </w:r>
    </w:p>
    <w:p w:rsidR="00A23D56" w:rsidRDefault="00A23D56" w:rsidP="00A23D56">
      <w:r>
        <w:t>UR.BROJ: 2212/02-01/17-1</w:t>
      </w:r>
    </w:p>
    <w:p w:rsidR="00A23D56" w:rsidRDefault="00A23D56" w:rsidP="00A23D56">
      <w:r>
        <w:t>B. Greda, 03. srpnja 2017.g.</w:t>
      </w:r>
    </w:p>
    <w:p w:rsidR="00A23D56" w:rsidRDefault="00A23D56" w:rsidP="00A23D56"/>
    <w:p w:rsidR="00A23D56" w:rsidRDefault="00A23D56" w:rsidP="00A23D56">
      <w:pPr>
        <w:jc w:val="both"/>
      </w:pPr>
      <w:r>
        <w:t xml:space="preserve">            Na temelju </w:t>
      </w:r>
      <w:r>
        <w:rPr>
          <w:rFonts w:ascii="TT3B99o00" w:eastAsia="TT3B99o00" w:cs="TT3B99o00" w:hint="eastAsia"/>
        </w:rPr>
        <w:t>č</w:t>
      </w:r>
      <w:r>
        <w:t>lanka 25. stavka 2. Zakona o zaštiti potroša</w:t>
      </w:r>
      <w:r>
        <w:rPr>
          <w:rFonts w:ascii="TT3B99o00" w:eastAsia="TT3B99o00" w:cs="TT3B99o00" w:hint="eastAsia"/>
        </w:rPr>
        <w:t>č</w:t>
      </w:r>
      <w:r>
        <w:t xml:space="preserve">a (“Narodne novine“ 41/14, 110/15), </w:t>
      </w:r>
      <w:r>
        <w:rPr>
          <w:rFonts w:ascii="TT3B99o00" w:eastAsia="TT3B99o00" w:cs="TT3B99o00" w:hint="eastAsia"/>
        </w:rPr>
        <w:t>č</w:t>
      </w:r>
      <w:r>
        <w:t>lanka 18. Statuta Op</w:t>
      </w:r>
      <w:r>
        <w:rPr>
          <w:rFonts w:ascii="TT3B99o00" w:eastAsia="TT3B99o00" w:cs="TT3B99o00" w:hint="eastAsia"/>
        </w:rPr>
        <w:t>ć</w:t>
      </w:r>
      <w:r>
        <w:t>ine Babina Greda  ("Službeni vjesnik" 11/09, 04/13, 03/14)</w:t>
      </w:r>
    </w:p>
    <w:p w:rsidR="00A23D56" w:rsidRDefault="00A23D56" w:rsidP="00A23D56">
      <w:pPr>
        <w:jc w:val="both"/>
      </w:pPr>
      <w:r>
        <w:t xml:space="preserve"> i </w:t>
      </w:r>
      <w:r>
        <w:rPr>
          <w:rFonts w:ascii="TT3B99o00" w:eastAsia="TT3B99o00" w:cs="TT3B99o00" w:hint="eastAsia"/>
        </w:rPr>
        <w:t>č</w:t>
      </w:r>
      <w:r>
        <w:t>lanka 45. Poslovnika Op</w:t>
      </w:r>
      <w:r>
        <w:rPr>
          <w:rFonts w:ascii="TT3B99o00" w:eastAsia="TT3B99o00" w:cs="TT3B99o00" w:hint="eastAsia"/>
        </w:rPr>
        <w:t>ć</w:t>
      </w:r>
      <w:r>
        <w:t>inskog vije</w:t>
      </w:r>
      <w:r>
        <w:rPr>
          <w:rFonts w:ascii="TT3B99o00" w:eastAsia="TT3B99o00" w:cs="TT3B99o00" w:hint="eastAsia"/>
        </w:rPr>
        <w:t>ć</w:t>
      </w:r>
      <w:r>
        <w:t>a Općine Babina Greda /“Sl. vjesnik 16/09)  ,Op</w:t>
      </w:r>
      <w:r>
        <w:rPr>
          <w:rFonts w:ascii="TT3B99o00" w:eastAsia="TT3B99o00" w:cs="TT3B99o00" w:hint="eastAsia"/>
        </w:rPr>
        <w:t>ć</w:t>
      </w:r>
      <w:r>
        <w:t>insko vije</w:t>
      </w:r>
      <w:r>
        <w:rPr>
          <w:rFonts w:ascii="TT3B99o00" w:eastAsia="TT3B99o00" w:cs="TT3B99o00" w:hint="eastAsia"/>
        </w:rPr>
        <w:t>ć</w:t>
      </w:r>
      <w:r>
        <w:t xml:space="preserve">e Općine Babina Greda  na sjednici održanoj dana 03. srpnja 2017.g. </w:t>
      </w:r>
    </w:p>
    <w:p w:rsidR="00A23D56" w:rsidRDefault="00A23D56" w:rsidP="00A23D56">
      <w:pPr>
        <w:jc w:val="both"/>
      </w:pPr>
      <w:r>
        <w:t>d o n i j e l o  j e :</w:t>
      </w:r>
    </w:p>
    <w:p w:rsidR="00A23D56" w:rsidRDefault="00A23D56" w:rsidP="00A23D56"/>
    <w:p w:rsidR="00A23D56" w:rsidRDefault="00A23D56" w:rsidP="00A23D56"/>
    <w:p w:rsidR="00A23D56" w:rsidRDefault="00A23D56" w:rsidP="00A23D56">
      <w:pPr>
        <w:rPr>
          <w:b/>
          <w:bCs/>
        </w:rPr>
      </w:pPr>
      <w:r>
        <w:rPr>
          <w:b/>
          <w:bCs/>
        </w:rPr>
        <w:t xml:space="preserve">                                                    O D L U K U</w:t>
      </w:r>
    </w:p>
    <w:p w:rsidR="00A23D56" w:rsidRDefault="00A23D56" w:rsidP="00A23D56">
      <w:pPr>
        <w:rPr>
          <w:b/>
          <w:bCs/>
        </w:rPr>
      </w:pPr>
      <w:r>
        <w:rPr>
          <w:b/>
          <w:bCs/>
        </w:rPr>
        <w:t xml:space="preserve">      o imenovanju Povjerenstva za zaštitu potroša</w:t>
      </w:r>
      <w:r>
        <w:rPr>
          <w:rFonts w:ascii="TT3B9Ao00" w:hAnsi="TT3B9Ao00" w:cs="TT3B9Ao00"/>
        </w:rPr>
        <w:t>č</w:t>
      </w:r>
      <w:r>
        <w:rPr>
          <w:b/>
          <w:bCs/>
        </w:rPr>
        <w:t>a Op</w:t>
      </w:r>
      <w:r>
        <w:rPr>
          <w:rFonts w:ascii="TT3B9Ao00" w:hAnsi="TT3B9Ao00" w:cs="TT3B9Ao00"/>
        </w:rPr>
        <w:t>ć</w:t>
      </w:r>
      <w:r>
        <w:rPr>
          <w:b/>
          <w:bCs/>
        </w:rPr>
        <w:t>ine Babina Greda</w:t>
      </w:r>
    </w:p>
    <w:p w:rsidR="00A23D56" w:rsidRDefault="00A23D56" w:rsidP="00A23D56">
      <w:pPr>
        <w:rPr>
          <w:b/>
          <w:bCs/>
        </w:rPr>
      </w:pPr>
    </w:p>
    <w:p w:rsidR="00A23D56" w:rsidRDefault="00A23D56" w:rsidP="00A23D5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I</w:t>
      </w:r>
    </w:p>
    <w:p w:rsidR="00A23D56" w:rsidRDefault="00A23D56" w:rsidP="00A23D56">
      <w:pPr>
        <w:rPr>
          <w:b/>
          <w:bCs/>
        </w:rPr>
      </w:pPr>
    </w:p>
    <w:p w:rsidR="00A23D56" w:rsidRDefault="00A23D56" w:rsidP="00A23D56">
      <w:r>
        <w:t xml:space="preserve">            Ovom odlukom imenuje se Povjerenstvo za zaštitu potroša</w:t>
      </w:r>
      <w:r>
        <w:rPr>
          <w:rFonts w:ascii="TT3B99o00" w:eastAsia="TT3B99o00" w:cs="TT3B99o00" w:hint="eastAsia"/>
        </w:rPr>
        <w:t>č</w:t>
      </w:r>
      <w:r>
        <w:t>a Op</w:t>
      </w:r>
      <w:r>
        <w:rPr>
          <w:rFonts w:ascii="TT3B99o00" w:eastAsia="TT3B99o00" w:cs="TT3B99o00" w:hint="eastAsia"/>
        </w:rPr>
        <w:t>ć</w:t>
      </w:r>
      <w:r>
        <w:t>ine Babina Greda  kao savjetodavno tijelo na</w:t>
      </w:r>
      <w:r>
        <w:rPr>
          <w:rFonts w:ascii="TT3B99o00" w:eastAsia="TT3B99o00" w:cs="TT3B99o00" w:hint="eastAsia"/>
        </w:rPr>
        <w:t>č</w:t>
      </w:r>
      <w:r>
        <w:t>elnika Op</w:t>
      </w:r>
      <w:r>
        <w:rPr>
          <w:rFonts w:ascii="TT3B99o00" w:eastAsia="TT3B99o00" w:cs="TT3B99o00" w:hint="eastAsia"/>
        </w:rPr>
        <w:t>ć</w:t>
      </w:r>
      <w:r>
        <w:t>ine Babina Greda i Op</w:t>
      </w:r>
      <w:r>
        <w:rPr>
          <w:rFonts w:ascii="TT3B99o00" w:eastAsia="TT3B99o00" w:cs="TT3B99o00" w:hint="eastAsia"/>
        </w:rPr>
        <w:t>ć</w:t>
      </w:r>
      <w:r>
        <w:t>inskog vije</w:t>
      </w:r>
      <w:r>
        <w:rPr>
          <w:rFonts w:ascii="TT3B99o00" w:eastAsia="TT3B99o00" w:cs="TT3B99o00" w:hint="eastAsia"/>
        </w:rPr>
        <w:t>ć</w:t>
      </w:r>
      <w:r>
        <w:t>a Op</w:t>
      </w:r>
      <w:r>
        <w:rPr>
          <w:rFonts w:ascii="TT3B99o00" w:eastAsia="TT3B99o00" w:cs="TT3B99o00" w:hint="eastAsia"/>
        </w:rPr>
        <w:t>ć</w:t>
      </w:r>
      <w:r>
        <w:t xml:space="preserve">ine Babina Greda, u smislu </w:t>
      </w:r>
      <w:r>
        <w:rPr>
          <w:rFonts w:ascii="TT3B99o00" w:eastAsia="TT3B99o00" w:cs="TT3B99o00" w:hint="eastAsia"/>
        </w:rPr>
        <w:t>č</w:t>
      </w:r>
      <w:r>
        <w:t>lanka 25. stavka 2. Zakona o zaštiti potroša</w:t>
      </w:r>
      <w:r>
        <w:rPr>
          <w:rFonts w:ascii="TT3B99o00" w:eastAsia="TT3B99o00" w:cs="TT3B99o00" w:hint="eastAsia"/>
        </w:rPr>
        <w:t>č</w:t>
      </w:r>
      <w:r>
        <w:t>a.</w:t>
      </w:r>
    </w:p>
    <w:p w:rsidR="00A23D56" w:rsidRDefault="00A23D56" w:rsidP="00A23D56"/>
    <w:p w:rsidR="00A23D56" w:rsidRDefault="00A23D56" w:rsidP="00A23D56">
      <w:pPr>
        <w:rPr>
          <w:b/>
          <w:bCs/>
        </w:rPr>
      </w:pPr>
      <w:r>
        <w:rPr>
          <w:b/>
          <w:bCs/>
        </w:rPr>
        <w:t xml:space="preserve">                                                              II</w:t>
      </w:r>
    </w:p>
    <w:p w:rsidR="00A23D56" w:rsidRDefault="00A23D56" w:rsidP="00A23D56">
      <w:pPr>
        <w:rPr>
          <w:b/>
          <w:bCs/>
        </w:rPr>
      </w:pPr>
    </w:p>
    <w:p w:rsidR="00A23D56" w:rsidRDefault="00A23D56" w:rsidP="00A23D56">
      <w:r>
        <w:t xml:space="preserve">            Zada</w:t>
      </w:r>
      <w:r>
        <w:rPr>
          <w:rFonts w:ascii="TT3B99o00" w:eastAsia="TT3B99o00" w:cs="TT3B99o00" w:hint="eastAsia"/>
        </w:rPr>
        <w:t>ć</w:t>
      </w:r>
      <w:r>
        <w:t>a Povjerenstva za zaštitu potroša</w:t>
      </w:r>
      <w:r>
        <w:rPr>
          <w:rFonts w:ascii="TT3B99o00" w:eastAsia="TT3B99o00" w:cs="TT3B99o00" w:hint="eastAsia"/>
        </w:rPr>
        <w:t>č</w:t>
      </w:r>
      <w:r>
        <w:t>a Op</w:t>
      </w:r>
      <w:r>
        <w:rPr>
          <w:rFonts w:ascii="TT3B99o00" w:eastAsia="TT3B99o00" w:cs="TT3B99o00" w:hint="eastAsia"/>
        </w:rPr>
        <w:t>ć</w:t>
      </w:r>
      <w:r>
        <w:t>ine Babina Greda  je davanje mišljenja o odre</w:t>
      </w:r>
      <w:r>
        <w:rPr>
          <w:rFonts w:ascii="TT3B99o00" w:eastAsia="TT3B99o00" w:cs="TT3B99o00"/>
        </w:rPr>
        <w:t>đ</w:t>
      </w:r>
      <w:r>
        <w:t>ivanju odnosno promjenama cijena javnih usluga odre</w:t>
      </w:r>
      <w:r>
        <w:rPr>
          <w:rFonts w:ascii="TT3B99o00" w:eastAsia="TT3B99o00" w:cs="TT3B99o00"/>
        </w:rPr>
        <w:t>đ</w:t>
      </w:r>
      <w:r>
        <w:t>enih Zakonom o zaštiti potroša</w:t>
      </w:r>
      <w:r>
        <w:rPr>
          <w:rFonts w:ascii="TT3B99o00" w:eastAsia="TT3B99o00" w:cs="TT3B99o00" w:hint="eastAsia"/>
        </w:rPr>
        <w:t>č</w:t>
      </w:r>
      <w:r>
        <w:t>a.</w:t>
      </w:r>
    </w:p>
    <w:p w:rsidR="00A23D56" w:rsidRDefault="00A23D56" w:rsidP="00A23D56">
      <w:r>
        <w:t xml:space="preserve">           Svoja mišljenja Povjerenstvo daje na transparentan, objektivan i </w:t>
      </w:r>
      <w:proofErr w:type="spellStart"/>
      <w:r>
        <w:t>nediskriminiraju</w:t>
      </w:r>
      <w:r>
        <w:rPr>
          <w:rFonts w:ascii="TT3B99o00" w:eastAsia="TT3B99o00" w:cs="TT3B99o00" w:hint="eastAsia"/>
        </w:rPr>
        <w:t>ć</w:t>
      </w:r>
      <w:r>
        <w:t>i</w:t>
      </w:r>
      <w:proofErr w:type="spellEnd"/>
      <w:r>
        <w:t xml:space="preserve"> na</w:t>
      </w:r>
      <w:r>
        <w:rPr>
          <w:rFonts w:ascii="TT3B99o00" w:eastAsia="TT3B99o00" w:cs="TT3B99o00" w:hint="eastAsia"/>
        </w:rPr>
        <w:t>č</w:t>
      </w:r>
      <w:r>
        <w:t>in.</w:t>
      </w:r>
    </w:p>
    <w:p w:rsidR="00A23D56" w:rsidRDefault="00A23D56" w:rsidP="00A23D56">
      <w:pPr>
        <w:rPr>
          <w:b/>
          <w:bCs/>
        </w:rPr>
      </w:pPr>
      <w:r>
        <w:rPr>
          <w:b/>
          <w:bCs/>
        </w:rPr>
        <w:t xml:space="preserve">                                                             III</w:t>
      </w:r>
    </w:p>
    <w:p w:rsidR="00A23D56" w:rsidRDefault="00A23D56" w:rsidP="00A23D56">
      <w:pPr>
        <w:rPr>
          <w:b/>
          <w:bCs/>
        </w:rPr>
      </w:pPr>
    </w:p>
    <w:p w:rsidR="00A23D56" w:rsidRDefault="00A23D56" w:rsidP="00A23D56">
      <w:r>
        <w:t xml:space="preserve">           Povjerenstvo za zaštitu potroša</w:t>
      </w:r>
      <w:r>
        <w:rPr>
          <w:rFonts w:ascii="TT3B99o00" w:eastAsia="TT3B99o00" w:cs="TT3B99o00" w:hint="eastAsia"/>
        </w:rPr>
        <w:t>č</w:t>
      </w:r>
      <w:r>
        <w:t>a Op</w:t>
      </w:r>
      <w:r>
        <w:rPr>
          <w:rFonts w:ascii="TT3B99o00" w:eastAsia="TT3B99o00" w:cs="TT3B99o00" w:hint="eastAsia"/>
        </w:rPr>
        <w:t>ć</w:t>
      </w:r>
      <w:r>
        <w:t xml:space="preserve">ine Babina Greda  </w:t>
      </w:r>
      <w:r>
        <w:rPr>
          <w:rFonts w:ascii="TT3B99o00" w:eastAsia="TT3B99o00" w:cs="TT3B99o00" w:hint="eastAsia"/>
        </w:rPr>
        <w:t>č</w:t>
      </w:r>
      <w:r>
        <w:t xml:space="preserve">ine predsjednik i </w:t>
      </w:r>
      <w:r>
        <w:rPr>
          <w:rFonts w:ascii="TT3B99o00" w:eastAsia="TT3B99o00" w:cs="TT3B99o00"/>
        </w:rPr>
        <w:t>dva</w:t>
      </w:r>
      <w:r>
        <w:t xml:space="preserve"> </w:t>
      </w:r>
      <w:r>
        <w:rPr>
          <w:rFonts w:ascii="TT3B99o00" w:eastAsia="TT3B99o00" w:cs="TT3B99o00" w:hint="eastAsia"/>
        </w:rPr>
        <w:t>č</w:t>
      </w:r>
      <w:r>
        <w:t>lana;</w:t>
      </w:r>
    </w:p>
    <w:p w:rsidR="00A23D56" w:rsidRDefault="00A23D56" w:rsidP="00A23D56"/>
    <w:p w:rsidR="00A23D56" w:rsidRDefault="00A23D56" w:rsidP="00A23D56">
      <w:r>
        <w:t xml:space="preserve">1. Ivo </w:t>
      </w:r>
      <w:proofErr w:type="spellStart"/>
      <w:r>
        <w:t>Džinić</w:t>
      </w:r>
      <w:proofErr w:type="spellEnd"/>
      <w:r>
        <w:t xml:space="preserve"> - za predsjednika</w:t>
      </w:r>
    </w:p>
    <w:p w:rsidR="00A23D56" w:rsidRDefault="00A23D56" w:rsidP="00A23D56">
      <w:r>
        <w:t xml:space="preserve">2. Mato Petričević - za </w:t>
      </w:r>
      <w:r>
        <w:rPr>
          <w:rFonts w:ascii="TT3B99o00" w:eastAsia="TT3B99o00" w:cs="TT3B99o00" w:hint="eastAsia"/>
        </w:rPr>
        <w:t>č</w:t>
      </w:r>
      <w:r>
        <w:t>lana</w:t>
      </w:r>
    </w:p>
    <w:p w:rsidR="00A23D56" w:rsidRDefault="00A23D56" w:rsidP="00A23D56">
      <w:r>
        <w:t xml:space="preserve">3. Dubravka Kraljević- za </w:t>
      </w:r>
      <w:r>
        <w:rPr>
          <w:rFonts w:ascii="TT3B99o00" w:eastAsia="TT3B99o00" w:cs="TT3B99o00" w:hint="eastAsia"/>
        </w:rPr>
        <w:t>č</w:t>
      </w:r>
      <w:r>
        <w:t>lana (predstavnica Centra za zaštitu potroša</w:t>
      </w:r>
      <w:r>
        <w:rPr>
          <w:rFonts w:ascii="TT3B99o00" w:eastAsia="TT3B99o00" w:cs="TT3B99o00" w:hint="eastAsia"/>
        </w:rPr>
        <w:t>č</w:t>
      </w:r>
      <w:r>
        <w:t>a Vukovarsko-srijemske županije “Glas potroša</w:t>
      </w:r>
      <w:r>
        <w:rPr>
          <w:rFonts w:ascii="TT3B99o00" w:eastAsia="TT3B99o00" w:cs="TT3B99o00" w:hint="eastAsia"/>
        </w:rPr>
        <w:t>č</w:t>
      </w:r>
      <w:r>
        <w:t>a”).</w:t>
      </w:r>
    </w:p>
    <w:p w:rsidR="00A23D56" w:rsidRDefault="00A23D56" w:rsidP="00A23D56">
      <w:pPr>
        <w:rPr>
          <w:b/>
          <w:bCs/>
        </w:rPr>
      </w:pPr>
      <w:r>
        <w:rPr>
          <w:b/>
          <w:bCs/>
        </w:rPr>
        <w:t xml:space="preserve">                                                           IV</w:t>
      </w:r>
    </w:p>
    <w:p w:rsidR="00A23D56" w:rsidRDefault="00A23D56" w:rsidP="00A23D56">
      <w:r>
        <w:t xml:space="preserve">               Administrativno-tehni</w:t>
      </w:r>
      <w:r>
        <w:rPr>
          <w:rFonts w:ascii="TT3B99o00" w:eastAsia="TT3B99o00" w:cs="TT3B99o00" w:hint="eastAsia"/>
        </w:rPr>
        <w:t>č</w:t>
      </w:r>
      <w:r>
        <w:t>ke poslove za potrebe Povjerenstva obavlja Jedinstveni upravni odjel Op</w:t>
      </w:r>
      <w:r>
        <w:rPr>
          <w:rFonts w:ascii="TT3B99o00" w:eastAsia="TT3B99o00" w:cs="TT3B99o00" w:hint="eastAsia"/>
        </w:rPr>
        <w:t>ć</w:t>
      </w:r>
      <w:r>
        <w:t>ine Babina Greda.</w:t>
      </w:r>
    </w:p>
    <w:p w:rsidR="00A23D56" w:rsidRDefault="00A23D56" w:rsidP="00A23D56">
      <w:pPr>
        <w:rPr>
          <w:b/>
          <w:bCs/>
        </w:rPr>
      </w:pPr>
      <w:r>
        <w:rPr>
          <w:b/>
          <w:bCs/>
        </w:rPr>
        <w:t xml:space="preserve">                                                             V</w:t>
      </w:r>
    </w:p>
    <w:p w:rsidR="00A23D56" w:rsidRDefault="00A23D56" w:rsidP="00A23D56">
      <w:pPr>
        <w:rPr>
          <w:b/>
          <w:bCs/>
        </w:rPr>
      </w:pPr>
    </w:p>
    <w:p w:rsidR="00A23D56" w:rsidRDefault="00A23D56" w:rsidP="00A23D56">
      <w:pPr>
        <w:ind w:firstLine="708"/>
      </w:pPr>
      <w:r>
        <w:t xml:space="preserve">Ova Odluka stupa na snagu danom donošenja, a objavit </w:t>
      </w:r>
      <w:r>
        <w:rPr>
          <w:rFonts w:ascii="TT3B99o00" w:eastAsia="TT3B99o00" w:cs="TT3B99o00" w:hint="eastAsia"/>
        </w:rPr>
        <w:t>ć</w:t>
      </w:r>
      <w:r>
        <w:t>e se u "Službenom vjesniku" Vukovarsko-srijemske Županije.</w:t>
      </w:r>
    </w:p>
    <w:p w:rsidR="00A23D56" w:rsidRDefault="00A23D56" w:rsidP="00A23D56"/>
    <w:p w:rsidR="00A23D56" w:rsidRDefault="00A23D56" w:rsidP="00A23D56">
      <w:r>
        <w:t xml:space="preserve">                                                                      PREDSJEDNIK OP</w:t>
      </w:r>
      <w:r>
        <w:rPr>
          <w:rFonts w:ascii="TT3B99o00" w:eastAsia="TT3B99o00" w:cs="TT3B99o00" w:hint="eastAsia"/>
        </w:rPr>
        <w:t>Ć</w:t>
      </w:r>
      <w:r>
        <w:t>INSKOG VIJE</w:t>
      </w:r>
      <w:r>
        <w:rPr>
          <w:rFonts w:ascii="TT3B99o00" w:eastAsia="TT3B99o00" w:cs="TT3B99o00" w:hint="eastAsia"/>
        </w:rPr>
        <w:t>Ć</w:t>
      </w:r>
      <w:r>
        <w:t>A</w:t>
      </w:r>
    </w:p>
    <w:p w:rsidR="00A23D56" w:rsidRDefault="00A23D56" w:rsidP="00A23D56"/>
    <w:p w:rsidR="00A23D56" w:rsidRDefault="00A23D56" w:rsidP="00A23D56">
      <w:r>
        <w:t xml:space="preserve">                                                                                    Jakob </w:t>
      </w:r>
      <w:proofErr w:type="spellStart"/>
      <w:r>
        <w:t>Verić</w:t>
      </w:r>
      <w:proofErr w:type="spellEnd"/>
    </w:p>
    <w:p w:rsidR="00A23D56" w:rsidRDefault="00A23D56" w:rsidP="00A23D56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color w:val="333333"/>
        </w:rPr>
        <w:lastRenderedPageBreak/>
        <w:t>Temeljem čl. 5.</w:t>
      </w:r>
      <w:r w:rsidRPr="00683940">
        <w:rPr>
          <w:color w:val="333333"/>
        </w:rPr>
        <w:t xml:space="preserve"> </w:t>
      </w:r>
      <w:r>
        <w:rPr>
          <w:color w:val="333333"/>
        </w:rPr>
        <w:t>Pravilnika o radu i radnim odnosima Općinske narodne knjižnice Babina Greda  i čl. 18. Statuta Općine Babina Greda („Službeni vjesnik Vukovarsko – srijemske županije br. 11/09, 04/13 i 03/14)</w:t>
      </w:r>
      <w:r w:rsidRPr="00683940">
        <w:rPr>
          <w:color w:val="333333"/>
        </w:rPr>
        <w:t xml:space="preserve"> </w:t>
      </w:r>
      <w:r>
        <w:rPr>
          <w:rFonts w:ascii="Minion Pro" w:hAnsi="Minion Pro"/>
          <w:color w:val="000000"/>
        </w:rPr>
        <w:t>Općinsko vijeće Općine Babina Greda na 2.</w:t>
      </w:r>
      <w:r w:rsidRPr="00AA0122">
        <w:rPr>
          <w:rFonts w:ascii="Minion Pro" w:hAnsi="Minion Pro"/>
          <w:color w:val="000000"/>
        </w:rPr>
        <w:t xml:space="preserve"> sjednici održanoj dana </w:t>
      </w:r>
      <w:r>
        <w:rPr>
          <w:rFonts w:ascii="Minion Pro" w:hAnsi="Minion Pro"/>
          <w:color w:val="000000"/>
        </w:rPr>
        <w:t>03. srpnja</w:t>
      </w:r>
      <w:r w:rsidRPr="00AA0122">
        <w:rPr>
          <w:rFonts w:ascii="Minion Pro" w:hAnsi="Minion Pro"/>
          <w:color w:val="000000"/>
        </w:rPr>
        <w:t xml:space="preserve"> 2017. godine donosi</w:t>
      </w: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 xml:space="preserve">ODLUKU </w:t>
      </w:r>
    </w:p>
    <w:p w:rsidR="00A23D56" w:rsidRPr="00025EEB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 w:rsidRPr="00025EEB">
        <w:rPr>
          <w:b/>
          <w:bCs/>
          <w:color w:val="231F20"/>
          <w:sz w:val="28"/>
          <w:szCs w:val="28"/>
        </w:rPr>
        <w:t>KOJOM SE DAJE SUGLSNOST</w:t>
      </w:r>
      <w:r>
        <w:rPr>
          <w:b/>
          <w:bCs/>
          <w:color w:val="231F20"/>
          <w:sz w:val="38"/>
          <w:szCs w:val="38"/>
        </w:rPr>
        <w:t xml:space="preserve"> </w:t>
      </w:r>
      <w:r w:rsidRPr="00AA0122">
        <w:rPr>
          <w:b/>
          <w:bCs/>
          <w:color w:val="231F20"/>
          <w:sz w:val="28"/>
          <w:szCs w:val="28"/>
        </w:rPr>
        <w:t>OPĆINSKOJ NARODNOJ KNJIŽNICI</w:t>
      </w: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AA0122">
        <w:rPr>
          <w:b/>
          <w:bCs/>
          <w:color w:val="231F20"/>
          <w:sz w:val="28"/>
          <w:szCs w:val="28"/>
        </w:rPr>
        <w:t xml:space="preserve">ZA </w:t>
      </w:r>
      <w:r>
        <w:rPr>
          <w:b/>
          <w:bCs/>
          <w:color w:val="231F20"/>
          <w:sz w:val="28"/>
          <w:szCs w:val="28"/>
        </w:rPr>
        <w:t xml:space="preserve">DOPUNU PRAVILNIKA O RADU I RADNIM ODNOSIMA OPĆINSKE NARODNE KNJIŽNICE </w:t>
      </w:r>
    </w:p>
    <w:p w:rsidR="00A23D56" w:rsidRPr="00AA0122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8"/>
          <w:szCs w:val="28"/>
        </w:rPr>
        <w:t>BABINA GREDA</w:t>
      </w:r>
    </w:p>
    <w:p w:rsidR="00A23D56" w:rsidRDefault="00A23D56" w:rsidP="00A23D56">
      <w:pPr>
        <w:pStyle w:val="box454034"/>
        <w:spacing w:before="204" w:beforeAutospacing="0" w:after="72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AA0122">
        <w:rPr>
          <w:color w:val="231F20"/>
        </w:rPr>
        <w:t>Članak 1.</w:t>
      </w:r>
    </w:p>
    <w:p w:rsidR="00A23D56" w:rsidRPr="00AA0122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both"/>
        <w:textAlignment w:val="baseline"/>
        <w:rPr>
          <w:color w:val="231F20"/>
        </w:rPr>
      </w:pPr>
      <w:r w:rsidRPr="00AA0122">
        <w:rPr>
          <w:color w:val="231F20"/>
        </w:rPr>
        <w:t xml:space="preserve">Daje se suglasnost Općinskoj narodnoj knjižnici Babina Greda za </w:t>
      </w:r>
      <w:r>
        <w:rPr>
          <w:color w:val="231F20"/>
        </w:rPr>
        <w:t>dopunu Pravilnika o radu i radnim odnosima Općinske narodne knjižnice Babina Greda.</w:t>
      </w:r>
    </w:p>
    <w:p w:rsidR="00A23D56" w:rsidRDefault="00A23D56" w:rsidP="00A23D56">
      <w:pPr>
        <w:pStyle w:val="box454034"/>
        <w:spacing w:before="0" w:beforeAutospacing="0" w:after="0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AA0122">
        <w:rPr>
          <w:color w:val="231F20"/>
        </w:rPr>
        <w:t>Članak 2.</w:t>
      </w:r>
    </w:p>
    <w:p w:rsidR="00A23D56" w:rsidRPr="00AA0122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Nakon članka 36. dodaje se novi članak 36.a. kako slijedi. </w:t>
      </w:r>
    </w:p>
    <w:p w:rsidR="00A23D56" w:rsidRDefault="00A23D56" w:rsidP="00A23D56">
      <w:pPr>
        <w:pStyle w:val="box454034"/>
        <w:spacing w:before="0" w:beforeAutospacing="0" w:after="0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„Članak 36.a.</w:t>
      </w:r>
    </w:p>
    <w:p w:rsidR="00A23D56" w:rsidRDefault="00A23D56" w:rsidP="00A23D56">
      <w:pPr>
        <w:pStyle w:val="box454034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Diplomiranom knjižničaru se određuje visina plaće u skladu s osnovicom (Regulirane ovim Pravilnikom) i pomnoženom s koeficijentom složenosti poslova od 1,7</w:t>
      </w:r>
    </w:p>
    <w:p w:rsidR="00A23D56" w:rsidRDefault="00A23D56" w:rsidP="00A23D56">
      <w:pPr>
        <w:pStyle w:val="box454034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Knjižničaru se određuje visina plaće u skladu s osnovicom (Regulirane ovim Pravilnikom) i pomnoženom s koeficijentom složenosti poslova od 1,55</w:t>
      </w:r>
    </w:p>
    <w:p w:rsidR="00A23D56" w:rsidRDefault="00A23D56" w:rsidP="00A23D56">
      <w:pPr>
        <w:pStyle w:val="box454034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Pomoćnom knjižničaru se određuje visina plaće u skladu s osnovicom (Regulirane ovim Pravilnikom) i pomnoženom s koeficijentom složenosti poslova od 1,2“</w:t>
      </w:r>
    </w:p>
    <w:p w:rsidR="00A23D56" w:rsidRPr="00AA0122" w:rsidRDefault="00A23D56" w:rsidP="00A23D56">
      <w:pPr>
        <w:pStyle w:val="box454034"/>
        <w:spacing w:before="0" w:beforeAutospacing="0" w:after="0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A23D56" w:rsidRPr="00AA0122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0" w:beforeAutospacing="0" w:after="0" w:afterAutospacing="0"/>
        <w:jc w:val="both"/>
        <w:textAlignment w:val="baseline"/>
        <w:rPr>
          <w:color w:val="231F20"/>
        </w:rPr>
      </w:pPr>
      <w:r w:rsidRPr="00AA0122">
        <w:rPr>
          <w:color w:val="231F20"/>
        </w:rPr>
        <w:t xml:space="preserve">Ova </w:t>
      </w:r>
      <w:r>
        <w:rPr>
          <w:color w:val="231F20"/>
        </w:rPr>
        <w:t>Odluka</w:t>
      </w:r>
      <w:r w:rsidRPr="00AA0122">
        <w:rPr>
          <w:color w:val="231F20"/>
        </w:rPr>
        <w:t xml:space="preserve"> stupa na snagu danom donošenja.</w:t>
      </w:r>
      <w:r w:rsidRPr="00AA0122">
        <w:rPr>
          <w:color w:val="231F20"/>
        </w:rPr>
        <w:tab/>
      </w:r>
    </w:p>
    <w:p w:rsidR="00A23D56" w:rsidRDefault="00A23D56" w:rsidP="00A23D56">
      <w:pPr>
        <w:pStyle w:val="box454034"/>
        <w:spacing w:before="103" w:beforeAutospacing="0" w:after="48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103" w:beforeAutospacing="0" w:after="48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103" w:beforeAutospacing="0" w:after="48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ind w:left="408"/>
        <w:textAlignment w:val="baseline"/>
        <w:rPr>
          <w:color w:val="231F20"/>
        </w:rPr>
      </w:pPr>
      <w:r w:rsidRPr="00AA0122">
        <w:rPr>
          <w:color w:val="231F20"/>
        </w:rPr>
        <w:t xml:space="preserve">KLASA: </w:t>
      </w:r>
      <w:r>
        <w:rPr>
          <w:color w:val="231F20"/>
        </w:rPr>
        <w:t>612</w:t>
      </w:r>
      <w:r w:rsidRPr="00AA0122">
        <w:rPr>
          <w:color w:val="231F20"/>
        </w:rPr>
        <w:t>-0</w:t>
      </w:r>
      <w:r>
        <w:rPr>
          <w:color w:val="231F20"/>
        </w:rPr>
        <w:t>4</w:t>
      </w:r>
      <w:r w:rsidRPr="00AA0122">
        <w:rPr>
          <w:color w:val="231F20"/>
        </w:rPr>
        <w:t>/17-</w:t>
      </w:r>
      <w:r>
        <w:rPr>
          <w:color w:val="231F20"/>
        </w:rPr>
        <w:t>0</w:t>
      </w:r>
      <w:r w:rsidRPr="00AA0122">
        <w:rPr>
          <w:color w:val="231F20"/>
        </w:rPr>
        <w:t>1/</w:t>
      </w:r>
      <w:r>
        <w:rPr>
          <w:color w:val="231F20"/>
        </w:rPr>
        <w:t>4</w:t>
      </w:r>
      <w:r w:rsidRPr="00AA0122">
        <w:rPr>
          <w:rFonts w:ascii="Minion Pro" w:hAnsi="Minion Pro"/>
          <w:color w:val="231F20"/>
        </w:rPr>
        <w:br/>
      </w:r>
      <w:r w:rsidRPr="00AA0122">
        <w:rPr>
          <w:color w:val="231F20"/>
        </w:rPr>
        <w:t>UR.BROJ: 2212/02-01/17-01-1</w:t>
      </w:r>
      <w:r w:rsidRPr="00AA0122">
        <w:rPr>
          <w:rFonts w:ascii="Minion Pro" w:hAnsi="Minion Pro"/>
          <w:color w:val="231F20"/>
        </w:rPr>
        <w:br/>
      </w:r>
      <w:r w:rsidRPr="00AA0122">
        <w:rPr>
          <w:color w:val="231F20"/>
        </w:rPr>
        <w:t xml:space="preserve">Babina Greda </w:t>
      </w:r>
      <w:r>
        <w:rPr>
          <w:color w:val="231F20"/>
        </w:rPr>
        <w:t>03. srpnja</w:t>
      </w:r>
      <w:r w:rsidRPr="00AA0122">
        <w:rPr>
          <w:color w:val="231F20"/>
        </w:rPr>
        <w:t xml:space="preserve"> 2017.</w:t>
      </w:r>
    </w:p>
    <w:p w:rsidR="00A23D56" w:rsidRDefault="00A23D56" w:rsidP="00A23D56">
      <w:pPr>
        <w:pStyle w:val="box454034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0" w:beforeAutospacing="0" w:after="0" w:afterAutospacing="0"/>
        <w:ind w:left="6372"/>
        <w:jc w:val="center"/>
        <w:textAlignment w:val="baseline"/>
        <w:rPr>
          <w:color w:val="231F20"/>
        </w:rPr>
      </w:pPr>
      <w:r w:rsidRPr="00AA0122">
        <w:rPr>
          <w:color w:val="231F20"/>
        </w:rPr>
        <w:t>Predsjednik</w:t>
      </w:r>
      <w:r w:rsidRPr="00AA0122">
        <w:rPr>
          <w:rFonts w:ascii="Minion Pro" w:hAnsi="Minion Pro"/>
          <w:color w:val="231F20"/>
        </w:rPr>
        <w:br/>
      </w:r>
      <w:r w:rsidRPr="00AA0122">
        <w:rPr>
          <w:color w:val="231F20"/>
        </w:rPr>
        <w:t>Općinskog vijeća</w:t>
      </w:r>
      <w:r w:rsidRPr="00AA0122">
        <w:rPr>
          <w:rFonts w:ascii="Minion Pro" w:hAnsi="Minion Pro"/>
          <w:color w:val="231F20"/>
        </w:rPr>
        <w:br/>
      </w:r>
    </w:p>
    <w:p w:rsidR="00A23D56" w:rsidRPr="00F7381F" w:rsidRDefault="00A23D56" w:rsidP="00A23D56">
      <w:pPr>
        <w:pStyle w:val="box454034"/>
        <w:spacing w:before="0" w:beforeAutospacing="0" w:after="0" w:afterAutospacing="0"/>
        <w:ind w:left="6372"/>
        <w:jc w:val="center"/>
        <w:textAlignment w:val="baseline"/>
        <w:rPr>
          <w:color w:val="231F20"/>
        </w:rPr>
      </w:pPr>
      <w:r w:rsidRPr="00AA0122">
        <w:rPr>
          <w:color w:val="231F20"/>
        </w:rPr>
        <w:t xml:space="preserve">Jakob </w:t>
      </w:r>
      <w:proofErr w:type="spellStart"/>
      <w:r w:rsidRPr="00AA0122">
        <w:rPr>
          <w:color w:val="231F20"/>
        </w:rPr>
        <w:t>Verić</w:t>
      </w:r>
      <w:proofErr w:type="spellEnd"/>
    </w:p>
    <w:p w:rsidR="00A23D56" w:rsidRDefault="00A23D56" w:rsidP="00A23D56"/>
    <w:p w:rsidR="00A23D56" w:rsidRDefault="00A23D56" w:rsidP="00A23D56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color w:val="333333"/>
        </w:rPr>
        <w:lastRenderedPageBreak/>
        <w:t>Temeljem čl. 5.</w:t>
      </w:r>
      <w:r w:rsidRPr="00683940">
        <w:rPr>
          <w:color w:val="333333"/>
        </w:rPr>
        <w:t xml:space="preserve"> </w:t>
      </w:r>
      <w:r>
        <w:rPr>
          <w:color w:val="333333"/>
        </w:rPr>
        <w:t>Pravilnika o radu i radnim odnosima Općinske narodne knjižnice Babina Greda  i čl. 18. Statuta Općine Babina Greda („Službeni vjesnik Vukovarsko – srijemske županije br. 11/09, 04/13 i 03/14)</w:t>
      </w:r>
      <w:r w:rsidRPr="00683940">
        <w:rPr>
          <w:color w:val="333333"/>
        </w:rPr>
        <w:t xml:space="preserve"> </w:t>
      </w:r>
      <w:r>
        <w:rPr>
          <w:rFonts w:ascii="Minion Pro" w:hAnsi="Minion Pro"/>
          <w:color w:val="000000"/>
        </w:rPr>
        <w:t>Općinsko vijeće Općine Babina Greda na 2.</w:t>
      </w:r>
      <w:r w:rsidRPr="00AA0122">
        <w:rPr>
          <w:rFonts w:ascii="Minion Pro" w:hAnsi="Minion Pro"/>
          <w:color w:val="000000"/>
        </w:rPr>
        <w:t xml:space="preserve"> sjednici održanoj dana </w:t>
      </w:r>
      <w:r>
        <w:rPr>
          <w:rFonts w:ascii="Minion Pro" w:hAnsi="Minion Pro"/>
          <w:color w:val="000000"/>
        </w:rPr>
        <w:t>03. srpnja</w:t>
      </w:r>
      <w:r w:rsidRPr="00AA0122">
        <w:rPr>
          <w:rFonts w:ascii="Minion Pro" w:hAnsi="Minion Pro"/>
          <w:color w:val="000000"/>
        </w:rPr>
        <w:t xml:space="preserve"> 2017. godine donosi</w:t>
      </w:r>
    </w:p>
    <w:p w:rsidR="00A23D56" w:rsidRPr="00AA0122" w:rsidRDefault="00A23D56" w:rsidP="00A23D56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 xml:space="preserve">ODLUKU </w:t>
      </w:r>
    </w:p>
    <w:p w:rsidR="00A23D56" w:rsidRPr="00E65279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 w:rsidRPr="00E65279">
        <w:rPr>
          <w:b/>
          <w:bCs/>
          <w:color w:val="231F20"/>
          <w:sz w:val="28"/>
          <w:szCs w:val="28"/>
        </w:rPr>
        <w:t>KOJOM SE DAJE SUGLSNOST</w:t>
      </w:r>
      <w:r>
        <w:rPr>
          <w:b/>
          <w:bCs/>
          <w:color w:val="231F20"/>
          <w:sz w:val="38"/>
          <w:szCs w:val="38"/>
        </w:rPr>
        <w:t xml:space="preserve"> </w:t>
      </w:r>
      <w:r w:rsidRPr="00AA0122">
        <w:rPr>
          <w:b/>
          <w:bCs/>
          <w:color w:val="231F20"/>
          <w:sz w:val="28"/>
          <w:szCs w:val="28"/>
        </w:rPr>
        <w:t>OPĆINSKOJ NARODNOJ KNJIŽNICI</w:t>
      </w:r>
    </w:p>
    <w:p w:rsidR="00A23D56" w:rsidRPr="00AA0122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 w:rsidRPr="00AA0122">
        <w:rPr>
          <w:b/>
          <w:bCs/>
          <w:color w:val="231F20"/>
          <w:sz w:val="28"/>
          <w:szCs w:val="28"/>
        </w:rPr>
        <w:t xml:space="preserve">ZA </w:t>
      </w:r>
      <w:r>
        <w:rPr>
          <w:b/>
          <w:bCs/>
          <w:color w:val="231F20"/>
          <w:sz w:val="28"/>
          <w:szCs w:val="28"/>
        </w:rPr>
        <w:t>PROVEDBU</w:t>
      </w:r>
      <w:r w:rsidRPr="00AA0122">
        <w:rPr>
          <w:b/>
          <w:bCs/>
          <w:color w:val="231F20"/>
          <w:sz w:val="28"/>
          <w:szCs w:val="28"/>
        </w:rPr>
        <w:t xml:space="preserve"> JAVNOG NATJEČAJA ZA PRIJEM NA ODREĐENO RADNO VRIJEME – POMOĆNI KNJIŽNIČAR</w:t>
      </w:r>
    </w:p>
    <w:p w:rsidR="00A23D56" w:rsidRDefault="00A23D56" w:rsidP="00A23D56">
      <w:pPr>
        <w:pStyle w:val="box454034"/>
        <w:spacing w:before="204" w:beforeAutospacing="0" w:after="72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AA0122">
        <w:rPr>
          <w:color w:val="231F20"/>
        </w:rPr>
        <w:t>Članak 1.</w:t>
      </w:r>
    </w:p>
    <w:p w:rsidR="00A23D56" w:rsidRPr="00AA0122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both"/>
        <w:textAlignment w:val="baseline"/>
        <w:rPr>
          <w:color w:val="231F20"/>
        </w:rPr>
      </w:pPr>
      <w:r w:rsidRPr="00AA0122">
        <w:rPr>
          <w:color w:val="231F20"/>
        </w:rPr>
        <w:t xml:space="preserve">Daje se suglasnost Općinskoj narodnoj knjižnici Babina Greda za </w:t>
      </w:r>
      <w:r>
        <w:rPr>
          <w:color w:val="231F20"/>
        </w:rPr>
        <w:t>provedbu</w:t>
      </w:r>
      <w:r w:rsidRPr="00AA0122">
        <w:rPr>
          <w:color w:val="231F20"/>
        </w:rPr>
        <w:t xml:space="preserve"> javnog natječaja za prijem na određeno radno vrijeme – pomoćni knjižničar, radi povećanog obima posla.</w:t>
      </w:r>
    </w:p>
    <w:p w:rsidR="00A23D56" w:rsidRDefault="00A23D56" w:rsidP="00A23D56">
      <w:pPr>
        <w:pStyle w:val="box454034"/>
        <w:spacing w:before="0" w:beforeAutospacing="0" w:after="0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AA0122">
        <w:rPr>
          <w:color w:val="231F20"/>
        </w:rPr>
        <w:t>Članak 2.</w:t>
      </w:r>
    </w:p>
    <w:p w:rsidR="00A23D56" w:rsidRPr="00AA0122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0" w:beforeAutospacing="0" w:after="0" w:afterAutospacing="0"/>
        <w:textAlignment w:val="baseline"/>
        <w:rPr>
          <w:color w:val="231F20"/>
        </w:rPr>
      </w:pPr>
      <w:r w:rsidRPr="00AA0122">
        <w:rPr>
          <w:color w:val="231F20"/>
        </w:rPr>
        <w:t xml:space="preserve">Natječaj se raspisuje na određeno vrijeme od </w:t>
      </w:r>
      <w:r>
        <w:rPr>
          <w:color w:val="231F20"/>
        </w:rPr>
        <w:t>šest (6) mjeseci, 01.07. – 31.12.2017.g.</w:t>
      </w: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A23D56" w:rsidRPr="00AA0122" w:rsidRDefault="00A23D56" w:rsidP="00A23D56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0" w:beforeAutospacing="0" w:after="0" w:afterAutospacing="0"/>
        <w:jc w:val="both"/>
        <w:textAlignment w:val="baseline"/>
        <w:rPr>
          <w:color w:val="231F20"/>
        </w:rPr>
      </w:pPr>
      <w:r w:rsidRPr="00AA0122">
        <w:rPr>
          <w:color w:val="231F20"/>
        </w:rPr>
        <w:t>Ova Odluka stupa na snagu danom donošenja.</w:t>
      </w:r>
      <w:r w:rsidRPr="00AA0122">
        <w:rPr>
          <w:color w:val="231F20"/>
        </w:rPr>
        <w:tab/>
      </w:r>
    </w:p>
    <w:p w:rsidR="00A23D56" w:rsidRPr="00AA0122" w:rsidRDefault="00A23D56" w:rsidP="00A23D56">
      <w:pPr>
        <w:pStyle w:val="box454034"/>
        <w:spacing w:before="103" w:beforeAutospacing="0" w:after="48" w:afterAutospacing="0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103" w:beforeAutospacing="0" w:after="48" w:afterAutospacing="0"/>
        <w:textAlignment w:val="baseline"/>
        <w:rPr>
          <w:color w:val="231F20"/>
        </w:rPr>
      </w:pPr>
    </w:p>
    <w:p w:rsidR="00A23D56" w:rsidRDefault="00A23D56" w:rsidP="00A23D56">
      <w:pPr>
        <w:pStyle w:val="box454034"/>
        <w:spacing w:before="103" w:beforeAutospacing="0" w:after="48" w:afterAutospacing="0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103" w:beforeAutospacing="0" w:after="48" w:afterAutospacing="0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0" w:beforeAutospacing="0" w:after="0" w:afterAutospacing="0"/>
        <w:ind w:left="408"/>
        <w:textAlignment w:val="baseline"/>
        <w:rPr>
          <w:color w:val="231F20"/>
        </w:rPr>
      </w:pPr>
      <w:r w:rsidRPr="00AA0122">
        <w:rPr>
          <w:color w:val="231F20"/>
        </w:rPr>
        <w:t xml:space="preserve">KLASA: </w:t>
      </w:r>
      <w:r>
        <w:rPr>
          <w:color w:val="231F20"/>
        </w:rPr>
        <w:t>612</w:t>
      </w:r>
      <w:r w:rsidRPr="00AA0122">
        <w:rPr>
          <w:color w:val="231F20"/>
        </w:rPr>
        <w:t>-0</w:t>
      </w:r>
      <w:r>
        <w:rPr>
          <w:color w:val="231F20"/>
        </w:rPr>
        <w:t>4</w:t>
      </w:r>
      <w:r w:rsidRPr="00AA0122">
        <w:rPr>
          <w:color w:val="231F20"/>
        </w:rPr>
        <w:t>/17-10/</w:t>
      </w:r>
      <w:r>
        <w:rPr>
          <w:color w:val="231F20"/>
        </w:rPr>
        <w:t>5</w:t>
      </w:r>
      <w:r w:rsidRPr="00AA0122">
        <w:rPr>
          <w:rFonts w:ascii="Minion Pro" w:hAnsi="Minion Pro"/>
          <w:color w:val="231F20"/>
        </w:rPr>
        <w:br/>
      </w:r>
      <w:r w:rsidRPr="00AA0122">
        <w:rPr>
          <w:color w:val="231F20"/>
        </w:rPr>
        <w:t>UR.BROJ: 2212/02-01/17-01-1</w:t>
      </w:r>
      <w:r w:rsidRPr="00AA0122">
        <w:rPr>
          <w:rFonts w:ascii="Minion Pro" w:hAnsi="Minion Pro"/>
          <w:color w:val="231F20"/>
        </w:rPr>
        <w:br/>
      </w:r>
      <w:r w:rsidRPr="00AA0122">
        <w:rPr>
          <w:color w:val="231F20"/>
        </w:rPr>
        <w:t xml:space="preserve">Babina Greda </w:t>
      </w:r>
      <w:r>
        <w:rPr>
          <w:color w:val="231F20"/>
        </w:rPr>
        <w:t>03. srpnja</w:t>
      </w:r>
      <w:r w:rsidRPr="00AA0122">
        <w:rPr>
          <w:color w:val="231F20"/>
        </w:rPr>
        <w:t xml:space="preserve"> 2017.</w:t>
      </w:r>
    </w:p>
    <w:p w:rsidR="00A23D56" w:rsidRDefault="00A23D56" w:rsidP="00A23D56">
      <w:pPr>
        <w:pStyle w:val="box454034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0" w:beforeAutospacing="0" w:after="0" w:afterAutospacing="0"/>
        <w:ind w:left="6372"/>
        <w:jc w:val="center"/>
        <w:textAlignment w:val="baseline"/>
        <w:rPr>
          <w:color w:val="231F20"/>
        </w:rPr>
      </w:pPr>
      <w:r w:rsidRPr="00AA0122">
        <w:rPr>
          <w:color w:val="231F20"/>
        </w:rPr>
        <w:t>Predsjednik</w:t>
      </w:r>
      <w:r w:rsidRPr="00AA0122">
        <w:rPr>
          <w:rFonts w:ascii="Minion Pro" w:hAnsi="Minion Pro"/>
          <w:color w:val="231F20"/>
        </w:rPr>
        <w:br/>
      </w:r>
      <w:r w:rsidRPr="00AA0122">
        <w:rPr>
          <w:color w:val="231F20"/>
        </w:rPr>
        <w:t>Općinskog vijeća</w:t>
      </w:r>
      <w:r w:rsidRPr="00AA0122">
        <w:rPr>
          <w:rFonts w:ascii="Minion Pro" w:hAnsi="Minion Pro"/>
          <w:color w:val="231F20"/>
        </w:rPr>
        <w:br/>
      </w:r>
    </w:p>
    <w:p w:rsidR="00A23D56" w:rsidRPr="00AA0122" w:rsidRDefault="00A23D56" w:rsidP="00A23D56">
      <w:pPr>
        <w:pStyle w:val="box454034"/>
        <w:spacing w:before="0" w:beforeAutospacing="0" w:after="0" w:afterAutospacing="0"/>
        <w:ind w:left="6372"/>
        <w:jc w:val="center"/>
        <w:textAlignment w:val="baseline"/>
        <w:rPr>
          <w:color w:val="231F20"/>
        </w:rPr>
      </w:pPr>
    </w:p>
    <w:p w:rsidR="00A23D56" w:rsidRPr="00AA0122" w:rsidRDefault="00A23D56" w:rsidP="00A23D56">
      <w:pPr>
        <w:pStyle w:val="box454034"/>
        <w:spacing w:before="0" w:beforeAutospacing="0" w:after="0" w:afterAutospacing="0"/>
        <w:ind w:left="6372"/>
        <w:jc w:val="center"/>
        <w:textAlignment w:val="baseline"/>
        <w:rPr>
          <w:color w:val="231F20"/>
        </w:rPr>
      </w:pPr>
      <w:r w:rsidRPr="00AA0122">
        <w:rPr>
          <w:color w:val="231F20"/>
        </w:rPr>
        <w:t xml:space="preserve">Jakob </w:t>
      </w:r>
      <w:proofErr w:type="spellStart"/>
      <w:r w:rsidRPr="00AA0122">
        <w:rPr>
          <w:color w:val="231F20"/>
        </w:rPr>
        <w:t>Verić</w:t>
      </w:r>
      <w:proofErr w:type="spellEnd"/>
    </w:p>
    <w:p w:rsidR="00A23D56" w:rsidRDefault="00A23D56" w:rsidP="00A23D56"/>
    <w:p w:rsidR="00A23D56" w:rsidRDefault="00A23D56" w:rsidP="00A23D56">
      <w:bookmarkStart w:id="0" w:name="_GoBack"/>
      <w:bookmarkEnd w:id="0"/>
    </w:p>
    <w:p w:rsidR="00A23D56" w:rsidRDefault="00A23D56" w:rsidP="00A23D56"/>
    <w:p w:rsidR="00A23D56" w:rsidRDefault="00A23D56" w:rsidP="00A23D56">
      <w:pPr>
        <w:pStyle w:val="Standard"/>
        <w:tabs>
          <w:tab w:val="left" w:pos="8970"/>
        </w:tabs>
      </w:pPr>
    </w:p>
    <w:p w:rsidR="00A23D56" w:rsidRDefault="00A23D56"/>
    <w:p w:rsidR="00A23D56" w:rsidRDefault="00A23D56"/>
    <w:p w:rsidR="00A23D56" w:rsidRDefault="00A23D56"/>
    <w:sectPr w:rsidR="00A23D56" w:rsidSect="00C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B9A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B99o0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7254034"/>
    <w:multiLevelType w:val="hybridMultilevel"/>
    <w:tmpl w:val="320C7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188D"/>
    <w:multiLevelType w:val="hybridMultilevel"/>
    <w:tmpl w:val="C98CB176"/>
    <w:lvl w:ilvl="0" w:tplc="E2509514">
      <w:start w:val="1"/>
      <w:numFmt w:val="decimal"/>
      <w:lvlText w:val="%1."/>
      <w:lvlJc w:val="left"/>
      <w:pPr>
        <w:ind w:left="3193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3913" w:hanging="360"/>
      </w:pPr>
    </w:lvl>
    <w:lvl w:ilvl="2" w:tplc="041A001B" w:tentative="1">
      <w:start w:val="1"/>
      <w:numFmt w:val="lowerRoman"/>
      <w:lvlText w:val="%3."/>
      <w:lvlJc w:val="right"/>
      <w:pPr>
        <w:ind w:left="4633" w:hanging="180"/>
      </w:pPr>
    </w:lvl>
    <w:lvl w:ilvl="3" w:tplc="041A000F" w:tentative="1">
      <w:start w:val="1"/>
      <w:numFmt w:val="decimal"/>
      <w:lvlText w:val="%4."/>
      <w:lvlJc w:val="left"/>
      <w:pPr>
        <w:ind w:left="5353" w:hanging="360"/>
      </w:pPr>
    </w:lvl>
    <w:lvl w:ilvl="4" w:tplc="041A0019" w:tentative="1">
      <w:start w:val="1"/>
      <w:numFmt w:val="lowerLetter"/>
      <w:lvlText w:val="%5."/>
      <w:lvlJc w:val="left"/>
      <w:pPr>
        <w:ind w:left="6073" w:hanging="360"/>
      </w:pPr>
    </w:lvl>
    <w:lvl w:ilvl="5" w:tplc="041A001B" w:tentative="1">
      <w:start w:val="1"/>
      <w:numFmt w:val="lowerRoman"/>
      <w:lvlText w:val="%6."/>
      <w:lvlJc w:val="right"/>
      <w:pPr>
        <w:ind w:left="6793" w:hanging="180"/>
      </w:pPr>
    </w:lvl>
    <w:lvl w:ilvl="6" w:tplc="041A000F" w:tentative="1">
      <w:start w:val="1"/>
      <w:numFmt w:val="decimal"/>
      <w:lvlText w:val="%7."/>
      <w:lvlJc w:val="left"/>
      <w:pPr>
        <w:ind w:left="7513" w:hanging="360"/>
      </w:pPr>
    </w:lvl>
    <w:lvl w:ilvl="7" w:tplc="041A0019" w:tentative="1">
      <w:start w:val="1"/>
      <w:numFmt w:val="lowerLetter"/>
      <w:lvlText w:val="%8."/>
      <w:lvlJc w:val="left"/>
      <w:pPr>
        <w:ind w:left="8233" w:hanging="360"/>
      </w:pPr>
    </w:lvl>
    <w:lvl w:ilvl="8" w:tplc="041A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5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6" w15:restartNumberingAfterBreak="0">
    <w:nsid w:val="4136692E"/>
    <w:multiLevelType w:val="hybridMultilevel"/>
    <w:tmpl w:val="3D069070"/>
    <w:lvl w:ilvl="0" w:tplc="DC1819F6">
      <w:start w:val="1"/>
      <w:numFmt w:val="decimal"/>
      <w:lvlText w:val="%1."/>
      <w:lvlJc w:val="left"/>
      <w:pPr>
        <w:ind w:left="2848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7" w15:restartNumberingAfterBreak="0">
    <w:nsid w:val="465A205A"/>
    <w:multiLevelType w:val="hybridMultilevel"/>
    <w:tmpl w:val="C652D244"/>
    <w:lvl w:ilvl="0" w:tplc="E6A602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B6535DB"/>
    <w:multiLevelType w:val="hybridMultilevel"/>
    <w:tmpl w:val="803AB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F7E3D"/>
    <w:multiLevelType w:val="hybridMultilevel"/>
    <w:tmpl w:val="10C6FFB8"/>
    <w:lvl w:ilvl="0" w:tplc="BAC6DC9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3" w:hanging="360"/>
      </w:pPr>
    </w:lvl>
    <w:lvl w:ilvl="2" w:tplc="041A001B" w:tentative="1">
      <w:start w:val="1"/>
      <w:numFmt w:val="lowerRoman"/>
      <w:lvlText w:val="%3."/>
      <w:lvlJc w:val="right"/>
      <w:pPr>
        <w:ind w:left="4633" w:hanging="180"/>
      </w:pPr>
    </w:lvl>
    <w:lvl w:ilvl="3" w:tplc="041A000F" w:tentative="1">
      <w:start w:val="1"/>
      <w:numFmt w:val="decimal"/>
      <w:lvlText w:val="%4."/>
      <w:lvlJc w:val="left"/>
      <w:pPr>
        <w:ind w:left="5353" w:hanging="360"/>
      </w:pPr>
    </w:lvl>
    <w:lvl w:ilvl="4" w:tplc="041A0019" w:tentative="1">
      <w:start w:val="1"/>
      <w:numFmt w:val="lowerLetter"/>
      <w:lvlText w:val="%5."/>
      <w:lvlJc w:val="left"/>
      <w:pPr>
        <w:ind w:left="6073" w:hanging="360"/>
      </w:pPr>
    </w:lvl>
    <w:lvl w:ilvl="5" w:tplc="041A001B" w:tentative="1">
      <w:start w:val="1"/>
      <w:numFmt w:val="lowerRoman"/>
      <w:lvlText w:val="%6."/>
      <w:lvlJc w:val="right"/>
      <w:pPr>
        <w:ind w:left="6793" w:hanging="180"/>
      </w:pPr>
    </w:lvl>
    <w:lvl w:ilvl="6" w:tplc="041A000F" w:tentative="1">
      <w:start w:val="1"/>
      <w:numFmt w:val="decimal"/>
      <w:lvlText w:val="%7."/>
      <w:lvlJc w:val="left"/>
      <w:pPr>
        <w:ind w:left="7513" w:hanging="360"/>
      </w:pPr>
    </w:lvl>
    <w:lvl w:ilvl="7" w:tplc="041A0019" w:tentative="1">
      <w:start w:val="1"/>
      <w:numFmt w:val="lowerLetter"/>
      <w:lvlText w:val="%8."/>
      <w:lvlJc w:val="left"/>
      <w:pPr>
        <w:ind w:left="8233" w:hanging="360"/>
      </w:pPr>
    </w:lvl>
    <w:lvl w:ilvl="8" w:tplc="041A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0" w15:restartNumberingAfterBreak="0">
    <w:nsid w:val="63F33932"/>
    <w:multiLevelType w:val="hybridMultilevel"/>
    <w:tmpl w:val="320C7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810DD"/>
    <w:multiLevelType w:val="hybridMultilevel"/>
    <w:tmpl w:val="4B8A400C"/>
    <w:lvl w:ilvl="0" w:tplc="D82CBC0A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3" w:hanging="360"/>
      </w:pPr>
    </w:lvl>
    <w:lvl w:ilvl="2" w:tplc="041A001B" w:tentative="1">
      <w:start w:val="1"/>
      <w:numFmt w:val="lowerRoman"/>
      <w:lvlText w:val="%3."/>
      <w:lvlJc w:val="right"/>
      <w:pPr>
        <w:ind w:left="4633" w:hanging="180"/>
      </w:pPr>
    </w:lvl>
    <w:lvl w:ilvl="3" w:tplc="041A000F" w:tentative="1">
      <w:start w:val="1"/>
      <w:numFmt w:val="decimal"/>
      <w:lvlText w:val="%4."/>
      <w:lvlJc w:val="left"/>
      <w:pPr>
        <w:ind w:left="5353" w:hanging="360"/>
      </w:pPr>
    </w:lvl>
    <w:lvl w:ilvl="4" w:tplc="041A0019" w:tentative="1">
      <w:start w:val="1"/>
      <w:numFmt w:val="lowerLetter"/>
      <w:lvlText w:val="%5."/>
      <w:lvlJc w:val="left"/>
      <w:pPr>
        <w:ind w:left="6073" w:hanging="360"/>
      </w:pPr>
    </w:lvl>
    <w:lvl w:ilvl="5" w:tplc="041A001B" w:tentative="1">
      <w:start w:val="1"/>
      <w:numFmt w:val="lowerRoman"/>
      <w:lvlText w:val="%6."/>
      <w:lvlJc w:val="right"/>
      <w:pPr>
        <w:ind w:left="6793" w:hanging="180"/>
      </w:pPr>
    </w:lvl>
    <w:lvl w:ilvl="6" w:tplc="041A000F" w:tentative="1">
      <w:start w:val="1"/>
      <w:numFmt w:val="decimal"/>
      <w:lvlText w:val="%7."/>
      <w:lvlJc w:val="left"/>
      <w:pPr>
        <w:ind w:left="7513" w:hanging="360"/>
      </w:pPr>
    </w:lvl>
    <w:lvl w:ilvl="7" w:tplc="041A0019" w:tentative="1">
      <w:start w:val="1"/>
      <w:numFmt w:val="lowerLetter"/>
      <w:lvlText w:val="%8."/>
      <w:lvlJc w:val="left"/>
      <w:pPr>
        <w:ind w:left="8233" w:hanging="360"/>
      </w:pPr>
    </w:lvl>
    <w:lvl w:ilvl="8" w:tplc="041A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2" w15:restartNumberingAfterBreak="0">
    <w:nsid w:val="6D8F5A28"/>
    <w:multiLevelType w:val="hybridMultilevel"/>
    <w:tmpl w:val="320C7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90F6E"/>
    <w:multiLevelType w:val="hybridMultilevel"/>
    <w:tmpl w:val="8104F3D8"/>
    <w:lvl w:ilvl="0" w:tplc="B2029124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35" w:hanging="360"/>
      </w:pPr>
    </w:lvl>
    <w:lvl w:ilvl="2" w:tplc="041A001B" w:tentative="1">
      <w:start w:val="1"/>
      <w:numFmt w:val="lowerRoman"/>
      <w:lvlText w:val="%3."/>
      <w:lvlJc w:val="right"/>
      <w:pPr>
        <w:ind w:left="5055" w:hanging="180"/>
      </w:pPr>
    </w:lvl>
    <w:lvl w:ilvl="3" w:tplc="041A000F" w:tentative="1">
      <w:start w:val="1"/>
      <w:numFmt w:val="decimal"/>
      <w:lvlText w:val="%4."/>
      <w:lvlJc w:val="left"/>
      <w:pPr>
        <w:ind w:left="5775" w:hanging="360"/>
      </w:pPr>
    </w:lvl>
    <w:lvl w:ilvl="4" w:tplc="041A0019" w:tentative="1">
      <w:start w:val="1"/>
      <w:numFmt w:val="lowerLetter"/>
      <w:lvlText w:val="%5."/>
      <w:lvlJc w:val="left"/>
      <w:pPr>
        <w:ind w:left="6495" w:hanging="360"/>
      </w:pPr>
    </w:lvl>
    <w:lvl w:ilvl="5" w:tplc="041A001B" w:tentative="1">
      <w:start w:val="1"/>
      <w:numFmt w:val="lowerRoman"/>
      <w:lvlText w:val="%6."/>
      <w:lvlJc w:val="right"/>
      <w:pPr>
        <w:ind w:left="7215" w:hanging="180"/>
      </w:pPr>
    </w:lvl>
    <w:lvl w:ilvl="6" w:tplc="041A000F" w:tentative="1">
      <w:start w:val="1"/>
      <w:numFmt w:val="decimal"/>
      <w:lvlText w:val="%7."/>
      <w:lvlJc w:val="left"/>
      <w:pPr>
        <w:ind w:left="7935" w:hanging="360"/>
      </w:pPr>
    </w:lvl>
    <w:lvl w:ilvl="7" w:tplc="041A0019" w:tentative="1">
      <w:start w:val="1"/>
      <w:numFmt w:val="lowerLetter"/>
      <w:lvlText w:val="%8."/>
      <w:lvlJc w:val="left"/>
      <w:pPr>
        <w:ind w:left="8655" w:hanging="360"/>
      </w:pPr>
    </w:lvl>
    <w:lvl w:ilvl="8" w:tplc="04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4" w15:restartNumberingAfterBreak="0">
    <w:nsid w:val="7640532A"/>
    <w:multiLevelType w:val="hybridMultilevel"/>
    <w:tmpl w:val="2C66C2E4"/>
    <w:lvl w:ilvl="0" w:tplc="A9DE3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9A20600"/>
    <w:multiLevelType w:val="hybridMultilevel"/>
    <w:tmpl w:val="39F27156"/>
    <w:lvl w:ilvl="0" w:tplc="6E263EE4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3" w:hanging="360"/>
      </w:pPr>
    </w:lvl>
    <w:lvl w:ilvl="2" w:tplc="041A001B" w:tentative="1">
      <w:start w:val="1"/>
      <w:numFmt w:val="lowerRoman"/>
      <w:lvlText w:val="%3."/>
      <w:lvlJc w:val="right"/>
      <w:pPr>
        <w:ind w:left="4633" w:hanging="180"/>
      </w:pPr>
    </w:lvl>
    <w:lvl w:ilvl="3" w:tplc="041A000F" w:tentative="1">
      <w:start w:val="1"/>
      <w:numFmt w:val="decimal"/>
      <w:lvlText w:val="%4."/>
      <w:lvlJc w:val="left"/>
      <w:pPr>
        <w:ind w:left="5353" w:hanging="360"/>
      </w:pPr>
    </w:lvl>
    <w:lvl w:ilvl="4" w:tplc="041A0019" w:tentative="1">
      <w:start w:val="1"/>
      <w:numFmt w:val="lowerLetter"/>
      <w:lvlText w:val="%5."/>
      <w:lvlJc w:val="left"/>
      <w:pPr>
        <w:ind w:left="6073" w:hanging="360"/>
      </w:pPr>
    </w:lvl>
    <w:lvl w:ilvl="5" w:tplc="041A001B" w:tentative="1">
      <w:start w:val="1"/>
      <w:numFmt w:val="lowerRoman"/>
      <w:lvlText w:val="%6."/>
      <w:lvlJc w:val="right"/>
      <w:pPr>
        <w:ind w:left="6793" w:hanging="180"/>
      </w:pPr>
    </w:lvl>
    <w:lvl w:ilvl="6" w:tplc="041A000F" w:tentative="1">
      <w:start w:val="1"/>
      <w:numFmt w:val="decimal"/>
      <w:lvlText w:val="%7."/>
      <w:lvlJc w:val="left"/>
      <w:pPr>
        <w:ind w:left="7513" w:hanging="360"/>
      </w:pPr>
    </w:lvl>
    <w:lvl w:ilvl="7" w:tplc="041A0019" w:tentative="1">
      <w:start w:val="1"/>
      <w:numFmt w:val="lowerLetter"/>
      <w:lvlText w:val="%8."/>
      <w:lvlJc w:val="left"/>
      <w:pPr>
        <w:ind w:left="8233" w:hanging="360"/>
      </w:pPr>
    </w:lvl>
    <w:lvl w:ilvl="8" w:tplc="041A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90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6508"/>
    <w:rsid w:val="0008672B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3999"/>
    <w:rsid w:val="001C6D71"/>
    <w:rsid w:val="001D25B7"/>
    <w:rsid w:val="001D4B8E"/>
    <w:rsid w:val="001D6BFE"/>
    <w:rsid w:val="001D7A06"/>
    <w:rsid w:val="001E0427"/>
    <w:rsid w:val="001E07E9"/>
    <w:rsid w:val="001E12F7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02B7"/>
    <w:rsid w:val="002D1409"/>
    <w:rsid w:val="002D2BA7"/>
    <w:rsid w:val="002D2F51"/>
    <w:rsid w:val="002D4E01"/>
    <w:rsid w:val="002D5CC7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43D08"/>
    <w:rsid w:val="00344133"/>
    <w:rsid w:val="003514DC"/>
    <w:rsid w:val="00351A29"/>
    <w:rsid w:val="003524C8"/>
    <w:rsid w:val="0035304A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91DAB"/>
    <w:rsid w:val="004A3ABD"/>
    <w:rsid w:val="004B17F5"/>
    <w:rsid w:val="004B30DA"/>
    <w:rsid w:val="004B3CF7"/>
    <w:rsid w:val="004B3DA3"/>
    <w:rsid w:val="004B57D7"/>
    <w:rsid w:val="004B632E"/>
    <w:rsid w:val="004C4CEE"/>
    <w:rsid w:val="004C67AD"/>
    <w:rsid w:val="004D2A3A"/>
    <w:rsid w:val="004D61ED"/>
    <w:rsid w:val="004D6446"/>
    <w:rsid w:val="004D68D5"/>
    <w:rsid w:val="004E1623"/>
    <w:rsid w:val="004E336F"/>
    <w:rsid w:val="004E6476"/>
    <w:rsid w:val="004E70B3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161C9"/>
    <w:rsid w:val="0052117A"/>
    <w:rsid w:val="00522225"/>
    <w:rsid w:val="00522DFE"/>
    <w:rsid w:val="0052453F"/>
    <w:rsid w:val="005256C3"/>
    <w:rsid w:val="00526831"/>
    <w:rsid w:val="00527029"/>
    <w:rsid w:val="00532810"/>
    <w:rsid w:val="00532E8E"/>
    <w:rsid w:val="00541911"/>
    <w:rsid w:val="00543B60"/>
    <w:rsid w:val="00543C44"/>
    <w:rsid w:val="005464B7"/>
    <w:rsid w:val="00553FD0"/>
    <w:rsid w:val="00556D06"/>
    <w:rsid w:val="0055787E"/>
    <w:rsid w:val="00565481"/>
    <w:rsid w:val="0056592C"/>
    <w:rsid w:val="0057014C"/>
    <w:rsid w:val="00571107"/>
    <w:rsid w:val="00573C2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6032A0"/>
    <w:rsid w:val="00603E37"/>
    <w:rsid w:val="00607F52"/>
    <w:rsid w:val="00610B86"/>
    <w:rsid w:val="0061100A"/>
    <w:rsid w:val="00611C9A"/>
    <w:rsid w:val="006124EC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873F7"/>
    <w:rsid w:val="006911BC"/>
    <w:rsid w:val="006912A6"/>
    <w:rsid w:val="00696786"/>
    <w:rsid w:val="00697BFC"/>
    <w:rsid w:val="006A10D9"/>
    <w:rsid w:val="006A1CC9"/>
    <w:rsid w:val="006A6C0C"/>
    <w:rsid w:val="006B4344"/>
    <w:rsid w:val="006B5178"/>
    <w:rsid w:val="006C287B"/>
    <w:rsid w:val="006D0081"/>
    <w:rsid w:val="006D2EF3"/>
    <w:rsid w:val="006D58CF"/>
    <w:rsid w:val="006D6A4C"/>
    <w:rsid w:val="006E243B"/>
    <w:rsid w:val="006F071B"/>
    <w:rsid w:val="006F3959"/>
    <w:rsid w:val="006F4908"/>
    <w:rsid w:val="006F6FFA"/>
    <w:rsid w:val="00703BD3"/>
    <w:rsid w:val="007059B5"/>
    <w:rsid w:val="00711344"/>
    <w:rsid w:val="007116DD"/>
    <w:rsid w:val="00714E7A"/>
    <w:rsid w:val="00716F83"/>
    <w:rsid w:val="00721BA5"/>
    <w:rsid w:val="00721F35"/>
    <w:rsid w:val="00732416"/>
    <w:rsid w:val="00746AD3"/>
    <w:rsid w:val="00751171"/>
    <w:rsid w:val="00754814"/>
    <w:rsid w:val="00754CB5"/>
    <w:rsid w:val="00754FA7"/>
    <w:rsid w:val="007575D8"/>
    <w:rsid w:val="00761043"/>
    <w:rsid w:val="0076383A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E3C90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0AB3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3BA3"/>
    <w:rsid w:val="008A1415"/>
    <w:rsid w:val="008A1F34"/>
    <w:rsid w:val="008A7175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5665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6F39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3D56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393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5AD6"/>
    <w:rsid w:val="00C063E8"/>
    <w:rsid w:val="00C0643E"/>
    <w:rsid w:val="00C07822"/>
    <w:rsid w:val="00C138FF"/>
    <w:rsid w:val="00C2025C"/>
    <w:rsid w:val="00C2743A"/>
    <w:rsid w:val="00C31EFC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A67EC"/>
    <w:rsid w:val="00DB76A6"/>
    <w:rsid w:val="00DC211F"/>
    <w:rsid w:val="00DC31DF"/>
    <w:rsid w:val="00DD1F14"/>
    <w:rsid w:val="00DD343B"/>
    <w:rsid w:val="00DE0303"/>
    <w:rsid w:val="00DE3658"/>
    <w:rsid w:val="00DE41DB"/>
    <w:rsid w:val="00DE4BB9"/>
    <w:rsid w:val="00DF1465"/>
    <w:rsid w:val="00DF5659"/>
    <w:rsid w:val="00DF638B"/>
    <w:rsid w:val="00E004F9"/>
    <w:rsid w:val="00E01FEC"/>
    <w:rsid w:val="00E044AA"/>
    <w:rsid w:val="00E12417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3F60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E2D37"/>
    <w:rsid w:val="00EE473F"/>
    <w:rsid w:val="00EE4857"/>
    <w:rsid w:val="00EE4FE6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2E0E2-31CE-49BE-A215-0587304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91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12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2F7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rsid w:val="00A23D56"/>
    <w:pPr>
      <w:spacing w:before="100" w:beforeAutospacing="1" w:after="119"/>
    </w:pPr>
  </w:style>
  <w:style w:type="character" w:customStyle="1" w:styleId="BezproredaChar">
    <w:name w:val="Bez proreda Char"/>
    <w:link w:val="Bezproreda"/>
    <w:uiPriority w:val="1"/>
    <w:rsid w:val="00A23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23D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customStyle="1" w:styleId="box454034">
    <w:name w:val="box_454034"/>
    <w:basedOn w:val="Normal"/>
    <w:rsid w:val="00A23D56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A23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6E3A-04A6-4FFD-9607-6C866503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korisnik</cp:lastModifiedBy>
  <cp:revision>2</cp:revision>
  <cp:lastPrinted>2017-09-29T05:50:00Z</cp:lastPrinted>
  <dcterms:created xsi:type="dcterms:W3CDTF">2017-09-29T06:03:00Z</dcterms:created>
  <dcterms:modified xsi:type="dcterms:W3CDTF">2017-09-29T06:03:00Z</dcterms:modified>
</cp:coreProperties>
</file>