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4D" w:rsidRPr="008D1C8C" w:rsidRDefault="007E644D" w:rsidP="00C22BDB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D1C8C">
        <w:rPr>
          <w:rFonts w:ascii="Times New Roman" w:hAnsi="Times New Roman"/>
          <w:sz w:val="24"/>
        </w:rPr>
        <w:t xml:space="preserve">          </w:t>
      </w:r>
    </w:p>
    <w:p w:rsidR="0027796D" w:rsidRPr="008D1C8C" w:rsidRDefault="0027796D" w:rsidP="00C22BDB">
      <w:pPr>
        <w:pStyle w:val="Tijeloteksta"/>
        <w:spacing w:after="0"/>
        <w:jc w:val="both"/>
        <w:rPr>
          <w:szCs w:val="24"/>
        </w:rPr>
      </w:pPr>
      <w:r w:rsidRPr="008D1C8C">
        <w:rPr>
          <w:szCs w:val="24"/>
        </w:rPr>
        <w:t>Temeljem članka 44. Zakona o poljoprivrednom zemljištu (NN 39/13</w:t>
      </w:r>
      <w:r w:rsidR="00E04C63" w:rsidRPr="008D1C8C">
        <w:rPr>
          <w:szCs w:val="24"/>
        </w:rPr>
        <w:t>, 48/15</w:t>
      </w:r>
      <w:r w:rsidRPr="008D1C8C">
        <w:rPr>
          <w:szCs w:val="24"/>
        </w:rPr>
        <w:t>) i članka 18. Statuta Općine  Babina Greda („Sl. vjesnik“ 11/09, 04/13, 03/14</w:t>
      </w:r>
      <w:r w:rsidR="00793D96" w:rsidRPr="008D1C8C">
        <w:rPr>
          <w:szCs w:val="24"/>
        </w:rPr>
        <w:t>)</w:t>
      </w:r>
      <w:r w:rsidRPr="008D1C8C">
        <w:rPr>
          <w:szCs w:val="24"/>
        </w:rPr>
        <w:t xml:space="preserve"> , Općinsko vijeće Općine Babina Greda, na svojoj </w:t>
      </w:r>
      <w:r w:rsidR="00493FA1" w:rsidRPr="008D1C8C">
        <w:rPr>
          <w:szCs w:val="24"/>
        </w:rPr>
        <w:t xml:space="preserve"> </w:t>
      </w:r>
      <w:r w:rsidRPr="008D1C8C">
        <w:rPr>
          <w:szCs w:val="24"/>
        </w:rPr>
        <w:t>sjednici, održanoj</w:t>
      </w:r>
      <w:r w:rsidR="0001648A" w:rsidRPr="008D1C8C">
        <w:rPr>
          <w:szCs w:val="24"/>
        </w:rPr>
        <w:t xml:space="preserve"> dana  20</w:t>
      </w:r>
      <w:r w:rsidR="001316AC" w:rsidRPr="008D1C8C">
        <w:rPr>
          <w:szCs w:val="24"/>
        </w:rPr>
        <w:t xml:space="preserve">. prosinca, </w:t>
      </w:r>
      <w:r w:rsidR="00AE1992" w:rsidRPr="008D1C8C">
        <w:rPr>
          <w:szCs w:val="24"/>
        </w:rPr>
        <w:t>2016</w:t>
      </w:r>
      <w:r w:rsidRPr="008D1C8C">
        <w:rPr>
          <w:szCs w:val="24"/>
        </w:rPr>
        <w:t>. donijelo je</w:t>
      </w:r>
    </w:p>
    <w:p w:rsidR="00AE1992" w:rsidRPr="008D1C8C" w:rsidRDefault="00AE1992" w:rsidP="00C22BDB">
      <w:pPr>
        <w:pStyle w:val="Tijeloteksta"/>
        <w:spacing w:after="0"/>
        <w:rPr>
          <w:szCs w:val="24"/>
        </w:rPr>
      </w:pPr>
    </w:p>
    <w:p w:rsidR="00C22BDB" w:rsidRPr="008D1C8C" w:rsidRDefault="00C22BDB" w:rsidP="00C22BDB">
      <w:pPr>
        <w:pStyle w:val="Tijeloteksta"/>
        <w:spacing w:after="0"/>
        <w:rPr>
          <w:szCs w:val="24"/>
        </w:rPr>
      </w:pPr>
    </w:p>
    <w:p w:rsidR="00183C6A" w:rsidRPr="008D1C8C" w:rsidRDefault="00183C6A" w:rsidP="00C22BDB">
      <w:pPr>
        <w:pStyle w:val="Tijeloteksta"/>
        <w:spacing w:after="0"/>
        <w:rPr>
          <w:szCs w:val="24"/>
        </w:rPr>
      </w:pPr>
    </w:p>
    <w:p w:rsidR="00AE1992" w:rsidRPr="008D1C8C" w:rsidRDefault="00AE1992" w:rsidP="00C22BDB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 O IZMJENAMA I DOPUNAMA</w:t>
      </w:r>
    </w:p>
    <w:p w:rsidR="0027796D" w:rsidRPr="008D1C8C" w:rsidRDefault="0027796D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32"/>
          <w:szCs w:val="32"/>
        </w:rPr>
        <w:t>P R O G R A M</w:t>
      </w:r>
      <w:r w:rsidR="00AE1992" w:rsidRPr="008D1C8C">
        <w:rPr>
          <w:rFonts w:ascii="Times New Roman" w:hAnsi="Times New Roman"/>
          <w:b/>
          <w:sz w:val="32"/>
          <w:szCs w:val="32"/>
        </w:rPr>
        <w:t xml:space="preserve"> A</w:t>
      </w:r>
    </w:p>
    <w:p w:rsidR="0027796D" w:rsidRPr="008D1C8C" w:rsidRDefault="00AE1992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k</w:t>
      </w:r>
      <w:r w:rsidR="0027796D" w:rsidRPr="008D1C8C">
        <w:rPr>
          <w:rFonts w:ascii="Times New Roman" w:hAnsi="Times New Roman"/>
          <w:b/>
          <w:sz w:val="24"/>
        </w:rPr>
        <w:t>orištenja sredstava ostvarenih od zakupa, prodaje i davanje na korištenje poljoprivrednog zemljišta u vlasništvu Republike Hrvatske u 2016.godini</w:t>
      </w:r>
    </w:p>
    <w:p w:rsidR="0027796D" w:rsidRPr="008D1C8C" w:rsidRDefault="0027796D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na području Općine Babina Greda</w:t>
      </w:r>
    </w:p>
    <w:p w:rsidR="0027796D" w:rsidRPr="008D1C8C" w:rsidRDefault="0027796D" w:rsidP="00C22BDB">
      <w:pPr>
        <w:jc w:val="center"/>
        <w:rPr>
          <w:rFonts w:ascii="Times New Roman" w:hAnsi="Times New Roman"/>
          <w:b/>
          <w:sz w:val="24"/>
        </w:rPr>
      </w:pPr>
    </w:p>
    <w:p w:rsidR="00183C6A" w:rsidRPr="008D1C8C" w:rsidRDefault="00183C6A" w:rsidP="00C22BDB">
      <w:pPr>
        <w:jc w:val="center"/>
        <w:rPr>
          <w:rFonts w:ascii="Times New Roman" w:hAnsi="Times New Roman"/>
          <w:b/>
          <w:sz w:val="24"/>
        </w:rPr>
      </w:pPr>
    </w:p>
    <w:p w:rsidR="00793D96" w:rsidRPr="008D1C8C" w:rsidRDefault="00793D96" w:rsidP="00C22BDB">
      <w:pPr>
        <w:rPr>
          <w:rFonts w:ascii="Times New Roman" w:hAnsi="Times New Roman"/>
          <w:b/>
          <w:sz w:val="24"/>
        </w:rPr>
      </w:pPr>
    </w:p>
    <w:p w:rsidR="0027796D" w:rsidRPr="008D1C8C" w:rsidRDefault="0027796D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Članak 1.</w:t>
      </w:r>
    </w:p>
    <w:p w:rsidR="00AE1992" w:rsidRPr="008D1C8C" w:rsidRDefault="00AE1992" w:rsidP="00C22BDB">
      <w:pPr>
        <w:rPr>
          <w:rFonts w:ascii="Times New Roman" w:hAnsi="Times New Roman"/>
          <w:b/>
          <w:sz w:val="24"/>
        </w:rPr>
      </w:pPr>
    </w:p>
    <w:p w:rsidR="0027796D" w:rsidRPr="008D1C8C" w:rsidRDefault="00AE1992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24"/>
        </w:rPr>
        <w:t xml:space="preserve">            </w:t>
      </w:r>
      <w:r w:rsidRPr="008D1C8C">
        <w:rPr>
          <w:rFonts w:ascii="Times New Roman" w:hAnsi="Times New Roman"/>
          <w:sz w:val="24"/>
        </w:rPr>
        <w:t>U članku 3. Programa korištenja sredstava ostvarenih od zakupa, prodaje i davanje na korištenje poljoprivrednog zemljišta u vlasništvu Republike Hrvatske u 2016.godine na području Općine Babina Greda („Sl. vjesnik“13/15), umjesto riječi „200.000,00 kn“, upisuju se riječi „50.000,00 kn“.</w:t>
      </w:r>
    </w:p>
    <w:p w:rsidR="00793D96" w:rsidRPr="008D1C8C" w:rsidRDefault="00793D96" w:rsidP="00C22BDB">
      <w:pPr>
        <w:rPr>
          <w:rFonts w:ascii="Times New Roman" w:hAnsi="Times New Roman"/>
          <w:b/>
          <w:sz w:val="24"/>
        </w:rPr>
      </w:pPr>
    </w:p>
    <w:p w:rsidR="0027796D" w:rsidRPr="008D1C8C" w:rsidRDefault="0027796D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Članak 2.</w:t>
      </w:r>
    </w:p>
    <w:p w:rsidR="00C22BDB" w:rsidRPr="008D1C8C" w:rsidRDefault="00C22BDB" w:rsidP="00C22BDB">
      <w:pPr>
        <w:jc w:val="center"/>
        <w:rPr>
          <w:rFonts w:ascii="Times New Roman" w:hAnsi="Times New Roman"/>
          <w:b/>
          <w:sz w:val="24"/>
        </w:rPr>
      </w:pPr>
    </w:p>
    <w:p w:rsidR="00AE1992" w:rsidRPr="008D1C8C" w:rsidRDefault="00AE1992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24"/>
        </w:rPr>
        <w:t xml:space="preserve">           </w:t>
      </w:r>
      <w:r w:rsidRPr="008D1C8C">
        <w:rPr>
          <w:rFonts w:ascii="Times New Roman" w:hAnsi="Times New Roman"/>
          <w:sz w:val="24"/>
        </w:rPr>
        <w:t>U članku 4. pod rednim brojem 1., umjesto riječi „373.000,</w:t>
      </w:r>
      <w:r w:rsidR="00183C6A" w:rsidRPr="008D1C8C">
        <w:rPr>
          <w:rFonts w:ascii="Times New Roman" w:hAnsi="Times New Roman"/>
          <w:sz w:val="24"/>
        </w:rPr>
        <w:t>00 kuna“, upisuju se riječi „200</w:t>
      </w:r>
      <w:r w:rsidRPr="008D1C8C">
        <w:rPr>
          <w:rFonts w:ascii="Times New Roman" w:hAnsi="Times New Roman"/>
          <w:sz w:val="24"/>
        </w:rPr>
        <w:t>.000,00 kn“</w:t>
      </w:r>
    </w:p>
    <w:p w:rsidR="00AE1992" w:rsidRPr="008D1C8C" w:rsidRDefault="00AE1992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U članku 4. pod rednim brojem 2., umjesto riječi „155.000</w:t>
      </w:r>
      <w:r w:rsidR="00183C6A" w:rsidRPr="008D1C8C">
        <w:rPr>
          <w:rFonts w:ascii="Times New Roman" w:hAnsi="Times New Roman"/>
          <w:sz w:val="24"/>
        </w:rPr>
        <w:t>,00 kuna“, upisuju se riječi „200</w:t>
      </w:r>
      <w:r w:rsidRPr="008D1C8C">
        <w:rPr>
          <w:rFonts w:ascii="Times New Roman" w:hAnsi="Times New Roman"/>
          <w:sz w:val="24"/>
        </w:rPr>
        <w:t>.000,00 kn“</w:t>
      </w:r>
    </w:p>
    <w:p w:rsidR="00AE1992" w:rsidRPr="008D1C8C" w:rsidRDefault="00AE1992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U članku 4. pod rednim brojem 3., umjesto riječi „72.000,00</w:t>
      </w:r>
      <w:r w:rsidR="00EE0123" w:rsidRPr="008D1C8C">
        <w:rPr>
          <w:rFonts w:ascii="Times New Roman" w:hAnsi="Times New Roman"/>
          <w:sz w:val="24"/>
        </w:rPr>
        <w:t xml:space="preserve"> kuna“, upisuju se riječi „5</w:t>
      </w:r>
      <w:r w:rsidRPr="008D1C8C">
        <w:rPr>
          <w:rFonts w:ascii="Times New Roman" w:hAnsi="Times New Roman"/>
          <w:sz w:val="24"/>
        </w:rPr>
        <w:t>0.000,00 kn“</w:t>
      </w:r>
      <w:r w:rsidR="00EE0123" w:rsidRPr="008D1C8C">
        <w:rPr>
          <w:rFonts w:ascii="Times New Roman" w:hAnsi="Times New Roman"/>
          <w:sz w:val="24"/>
        </w:rPr>
        <w:t>.</w:t>
      </w:r>
    </w:p>
    <w:p w:rsidR="00AE1992" w:rsidRPr="008D1C8C" w:rsidRDefault="00AE1992" w:rsidP="00C22BDB">
      <w:pPr>
        <w:rPr>
          <w:rFonts w:ascii="Times New Roman" w:hAnsi="Times New Roman"/>
          <w:sz w:val="24"/>
        </w:rPr>
      </w:pPr>
    </w:p>
    <w:p w:rsidR="0027796D" w:rsidRPr="008D1C8C" w:rsidRDefault="00EE0123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Članak 3</w:t>
      </w:r>
      <w:r w:rsidR="0027796D" w:rsidRPr="008D1C8C">
        <w:rPr>
          <w:rFonts w:ascii="Times New Roman" w:hAnsi="Times New Roman"/>
          <w:b/>
          <w:sz w:val="24"/>
        </w:rPr>
        <w:t>.</w:t>
      </w: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</w:r>
    </w:p>
    <w:p w:rsidR="0027796D" w:rsidRPr="008D1C8C" w:rsidRDefault="00EE0123" w:rsidP="00C22BDB">
      <w:pPr>
        <w:pStyle w:val="Tijeloteksta"/>
        <w:spacing w:after="0"/>
        <w:rPr>
          <w:szCs w:val="24"/>
        </w:rPr>
      </w:pPr>
      <w:r w:rsidRPr="008D1C8C">
        <w:rPr>
          <w:szCs w:val="24"/>
        </w:rPr>
        <w:tab/>
        <w:t>Ova Odluka</w:t>
      </w:r>
      <w:r w:rsidR="0027796D" w:rsidRPr="008D1C8C">
        <w:rPr>
          <w:szCs w:val="24"/>
        </w:rPr>
        <w:t xml:space="preserve"> stupa na snagu osmog dana od d</w:t>
      </w:r>
      <w:r w:rsidR="0057474C" w:rsidRPr="008D1C8C">
        <w:rPr>
          <w:szCs w:val="24"/>
        </w:rPr>
        <w:t>ana objave u “Služben</w:t>
      </w:r>
      <w:r w:rsidRPr="008D1C8C">
        <w:rPr>
          <w:szCs w:val="24"/>
        </w:rPr>
        <w:t>om vjesniku” Vukovarsko-srijemske županije</w:t>
      </w:r>
      <w:r w:rsidR="0057474C" w:rsidRPr="008D1C8C">
        <w:rPr>
          <w:szCs w:val="24"/>
        </w:rPr>
        <w:t>.</w:t>
      </w: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</w:p>
    <w:p w:rsidR="00183C6A" w:rsidRPr="008D1C8C" w:rsidRDefault="00183C6A" w:rsidP="00C22BDB">
      <w:pPr>
        <w:jc w:val="both"/>
        <w:rPr>
          <w:rFonts w:ascii="Times New Roman" w:hAnsi="Times New Roman"/>
          <w:sz w:val="24"/>
        </w:rPr>
      </w:pPr>
    </w:p>
    <w:p w:rsidR="00183C6A" w:rsidRPr="008D1C8C" w:rsidRDefault="00183C6A" w:rsidP="00C22BDB">
      <w:pPr>
        <w:jc w:val="both"/>
        <w:rPr>
          <w:rFonts w:ascii="Times New Roman" w:hAnsi="Times New Roman"/>
          <w:sz w:val="24"/>
        </w:rPr>
      </w:pP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KLASA: </w:t>
      </w:r>
      <w:r w:rsidR="00183C6A" w:rsidRPr="008D1C8C">
        <w:rPr>
          <w:rFonts w:ascii="Times New Roman" w:hAnsi="Times New Roman"/>
          <w:sz w:val="24"/>
        </w:rPr>
        <w:t>320-01/16</w:t>
      </w:r>
      <w:r w:rsidR="0057474C" w:rsidRPr="008D1C8C">
        <w:rPr>
          <w:rFonts w:ascii="Times New Roman" w:hAnsi="Times New Roman"/>
          <w:sz w:val="24"/>
        </w:rPr>
        <w:t>-01/</w:t>
      </w:r>
      <w:r w:rsidR="0001648A" w:rsidRPr="008D1C8C">
        <w:rPr>
          <w:rFonts w:ascii="Times New Roman" w:hAnsi="Times New Roman"/>
          <w:sz w:val="24"/>
        </w:rPr>
        <w:t>2</w:t>
      </w: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</w:t>
      </w:r>
      <w:r w:rsidR="00183C6A" w:rsidRPr="008D1C8C">
        <w:rPr>
          <w:rFonts w:ascii="Times New Roman" w:hAnsi="Times New Roman"/>
          <w:sz w:val="24"/>
        </w:rPr>
        <w:t>: 2212/02-01/16</w:t>
      </w:r>
      <w:r w:rsidR="0057474C" w:rsidRPr="008D1C8C">
        <w:rPr>
          <w:rFonts w:ascii="Times New Roman" w:hAnsi="Times New Roman"/>
          <w:sz w:val="24"/>
        </w:rPr>
        <w:t>-01-1</w:t>
      </w:r>
    </w:p>
    <w:p w:rsidR="0027796D" w:rsidRPr="008D1C8C" w:rsidRDefault="0057474C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Babina Greda</w:t>
      </w:r>
      <w:r w:rsidR="0027796D" w:rsidRPr="008D1C8C">
        <w:rPr>
          <w:rFonts w:ascii="Times New Roman" w:hAnsi="Times New Roman"/>
          <w:sz w:val="24"/>
        </w:rPr>
        <w:t xml:space="preserve">, </w:t>
      </w:r>
      <w:r w:rsidR="0001648A" w:rsidRPr="008D1C8C">
        <w:rPr>
          <w:rFonts w:ascii="Times New Roman" w:hAnsi="Times New Roman"/>
          <w:sz w:val="24"/>
        </w:rPr>
        <w:t>20</w:t>
      </w:r>
      <w:r w:rsidR="001316AC" w:rsidRPr="008D1C8C">
        <w:rPr>
          <w:rFonts w:ascii="Times New Roman" w:hAnsi="Times New Roman"/>
          <w:sz w:val="24"/>
        </w:rPr>
        <w:t>. prosinca,</w:t>
      </w:r>
      <w:r w:rsidR="00183C6A" w:rsidRPr="008D1C8C">
        <w:rPr>
          <w:rFonts w:ascii="Times New Roman" w:hAnsi="Times New Roman"/>
          <w:sz w:val="24"/>
        </w:rPr>
        <w:t xml:space="preserve"> 2016</w:t>
      </w:r>
      <w:r w:rsidR="0027796D" w:rsidRPr="008D1C8C">
        <w:rPr>
          <w:rFonts w:ascii="Times New Roman" w:hAnsi="Times New Roman"/>
          <w:sz w:val="24"/>
        </w:rPr>
        <w:t>.</w:t>
      </w: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</w:p>
    <w:p w:rsidR="00C22BDB" w:rsidRPr="008D1C8C" w:rsidRDefault="00C22BDB" w:rsidP="00C22BDB">
      <w:pPr>
        <w:jc w:val="both"/>
        <w:rPr>
          <w:rFonts w:ascii="Times New Roman" w:hAnsi="Times New Roman"/>
          <w:sz w:val="24"/>
        </w:rPr>
      </w:pPr>
    </w:p>
    <w:p w:rsidR="00C22BDB" w:rsidRPr="008D1C8C" w:rsidRDefault="00C22BDB" w:rsidP="00C22BDB">
      <w:pPr>
        <w:jc w:val="both"/>
        <w:rPr>
          <w:rFonts w:ascii="Times New Roman" w:hAnsi="Times New Roman"/>
          <w:sz w:val="24"/>
        </w:rPr>
      </w:pPr>
    </w:p>
    <w:p w:rsidR="00C22BDB" w:rsidRPr="008D1C8C" w:rsidRDefault="00C22BDB" w:rsidP="00C22BDB">
      <w:pPr>
        <w:jc w:val="both"/>
        <w:rPr>
          <w:rFonts w:ascii="Times New Roman" w:hAnsi="Times New Roman"/>
          <w:sz w:val="24"/>
        </w:rPr>
      </w:pP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  <w:t xml:space="preserve">         PREDSJEDNIK</w:t>
      </w:r>
    </w:p>
    <w:p w:rsidR="0027796D" w:rsidRPr="008D1C8C" w:rsidRDefault="0027796D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  <w:t xml:space="preserve">   OPĆINSKOG VIJEĆA</w:t>
      </w:r>
    </w:p>
    <w:p w:rsidR="00034971" w:rsidRPr="008D1C8C" w:rsidRDefault="0027796D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24"/>
        </w:rPr>
        <w:tab/>
      </w:r>
      <w:r w:rsidRPr="008D1C8C">
        <w:rPr>
          <w:rFonts w:ascii="Times New Roman" w:hAnsi="Times New Roman"/>
          <w:b/>
          <w:sz w:val="24"/>
        </w:rPr>
        <w:tab/>
      </w:r>
      <w:r w:rsidRPr="008D1C8C">
        <w:rPr>
          <w:rFonts w:ascii="Times New Roman" w:hAnsi="Times New Roman"/>
          <w:b/>
          <w:sz w:val="24"/>
        </w:rPr>
        <w:tab/>
      </w:r>
      <w:r w:rsidRPr="008D1C8C">
        <w:rPr>
          <w:rFonts w:ascii="Times New Roman" w:hAnsi="Times New Roman"/>
          <w:b/>
          <w:sz w:val="24"/>
        </w:rPr>
        <w:tab/>
      </w:r>
      <w:r w:rsidRPr="008D1C8C">
        <w:rPr>
          <w:rFonts w:ascii="Times New Roman" w:hAnsi="Times New Roman"/>
          <w:b/>
          <w:sz w:val="24"/>
        </w:rPr>
        <w:tab/>
      </w:r>
      <w:r w:rsidRPr="008D1C8C">
        <w:rPr>
          <w:rFonts w:ascii="Times New Roman" w:hAnsi="Times New Roman"/>
          <w:b/>
          <w:sz w:val="24"/>
        </w:rPr>
        <w:tab/>
        <w:t xml:space="preserve">           </w:t>
      </w:r>
      <w:r w:rsidR="0057474C" w:rsidRPr="008D1C8C">
        <w:rPr>
          <w:rFonts w:ascii="Times New Roman" w:hAnsi="Times New Roman"/>
          <w:sz w:val="24"/>
        </w:rPr>
        <w:t xml:space="preserve">Jakob Verić                    </w:t>
      </w:r>
    </w:p>
    <w:p w:rsidR="00C22BDB" w:rsidRPr="008D1C8C" w:rsidRDefault="00C22BDB" w:rsidP="00C22BDB">
      <w:pPr>
        <w:jc w:val="center"/>
        <w:rPr>
          <w:rFonts w:ascii="Times New Roman" w:hAnsi="Times New Roman"/>
          <w:sz w:val="24"/>
        </w:rPr>
      </w:pPr>
    </w:p>
    <w:p w:rsidR="00C22BDB" w:rsidRPr="008D1C8C" w:rsidRDefault="00C22BDB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 xml:space="preserve">REPUBLIKA HRVATSKA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VUKOVARSKO-SRIJEMSKA ŽUPANIJA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OPĆINA BABINA GREDA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OPĆINSKO VIJEĆE</w:t>
      </w:r>
    </w:p>
    <w:p w:rsidR="00034971" w:rsidRPr="008D1C8C" w:rsidRDefault="00FB7EB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550-01/16</w:t>
      </w:r>
      <w:r w:rsidR="00034971" w:rsidRPr="008D1C8C">
        <w:rPr>
          <w:rFonts w:ascii="Times New Roman" w:hAnsi="Times New Roman"/>
          <w:sz w:val="24"/>
        </w:rPr>
        <w:t>-01/</w:t>
      </w:r>
      <w:r w:rsidR="0001648A" w:rsidRPr="008D1C8C">
        <w:rPr>
          <w:rFonts w:ascii="Times New Roman" w:hAnsi="Times New Roman"/>
          <w:sz w:val="24"/>
        </w:rPr>
        <w:t>97</w:t>
      </w:r>
    </w:p>
    <w:p w:rsidR="00034971" w:rsidRPr="008D1C8C" w:rsidRDefault="00FB7EB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URBROJ: 2212/02-01/16</w:t>
      </w:r>
      <w:r w:rsidR="00034971" w:rsidRPr="008D1C8C">
        <w:rPr>
          <w:rFonts w:ascii="Times New Roman" w:hAnsi="Times New Roman"/>
          <w:sz w:val="24"/>
        </w:rPr>
        <w:t>-01-1</w:t>
      </w:r>
    </w:p>
    <w:p w:rsidR="00034971" w:rsidRPr="008D1C8C" w:rsidRDefault="008356C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Babina Greda</w:t>
      </w:r>
      <w:r w:rsidR="00FB7EB5" w:rsidRPr="008D1C8C">
        <w:rPr>
          <w:rFonts w:ascii="Times New Roman" w:hAnsi="Times New Roman"/>
          <w:sz w:val="24"/>
        </w:rPr>
        <w:t xml:space="preserve">,  </w:t>
      </w:r>
      <w:r w:rsidR="0001648A" w:rsidRPr="008D1C8C">
        <w:rPr>
          <w:rFonts w:ascii="Times New Roman" w:hAnsi="Times New Roman"/>
          <w:sz w:val="24"/>
        </w:rPr>
        <w:t>20</w:t>
      </w:r>
      <w:r w:rsidR="00FB7EB5" w:rsidRPr="008D1C8C">
        <w:rPr>
          <w:rFonts w:ascii="Times New Roman" w:hAnsi="Times New Roman"/>
          <w:sz w:val="24"/>
        </w:rPr>
        <w:t xml:space="preserve"> </w:t>
      </w:r>
      <w:r w:rsidR="001316AC" w:rsidRPr="008D1C8C">
        <w:rPr>
          <w:rFonts w:ascii="Times New Roman" w:hAnsi="Times New Roman"/>
          <w:sz w:val="24"/>
        </w:rPr>
        <w:t>. prosinca</w:t>
      </w:r>
      <w:r w:rsidR="00FB7EB5" w:rsidRPr="008D1C8C">
        <w:rPr>
          <w:rFonts w:ascii="Times New Roman" w:hAnsi="Times New Roman"/>
          <w:sz w:val="24"/>
        </w:rPr>
        <w:t xml:space="preserve"> ,  2016</w:t>
      </w:r>
      <w:r w:rsidR="00034971" w:rsidRPr="008D1C8C">
        <w:rPr>
          <w:rFonts w:ascii="Times New Roman" w:hAnsi="Times New Roman"/>
          <w:sz w:val="24"/>
        </w:rPr>
        <w:t>. godine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Na temelju članka  4. i 5. Zakona o socijalnoj skrbi (N/N  157/13</w:t>
      </w:r>
      <w:r w:rsidR="00E04C63" w:rsidRPr="008D1C8C">
        <w:rPr>
          <w:rFonts w:ascii="Times New Roman" w:hAnsi="Times New Roman"/>
          <w:sz w:val="24"/>
        </w:rPr>
        <w:t>, 152/14, 99/15</w:t>
      </w:r>
      <w:r w:rsidRPr="008D1C8C">
        <w:rPr>
          <w:rFonts w:ascii="Times New Roman" w:hAnsi="Times New Roman"/>
          <w:sz w:val="24"/>
        </w:rPr>
        <w:t>) , članka 18. Statuta Općine Babina Greda („Sl. Vjesnik“ 11 /09, 04/13,  03/14) i članka 45. Poslovnika o radu Općinskog vijeća Općine Babina Greda („Sl. Vjesnik“ 16/11), Općinsko vijeće općine Babina Greda, na sjednici održa</w:t>
      </w:r>
      <w:r w:rsidR="0001648A" w:rsidRPr="008D1C8C">
        <w:rPr>
          <w:rFonts w:ascii="Times New Roman" w:hAnsi="Times New Roman"/>
          <w:sz w:val="24"/>
        </w:rPr>
        <w:t>noj dana 20</w:t>
      </w:r>
      <w:r w:rsidR="001316AC" w:rsidRPr="008D1C8C">
        <w:rPr>
          <w:rFonts w:ascii="Times New Roman" w:hAnsi="Times New Roman"/>
          <w:sz w:val="24"/>
        </w:rPr>
        <w:t>.</w:t>
      </w:r>
      <w:r w:rsidR="008356CA" w:rsidRPr="008D1C8C">
        <w:rPr>
          <w:rFonts w:ascii="Times New Roman" w:hAnsi="Times New Roman"/>
          <w:sz w:val="24"/>
        </w:rPr>
        <w:t xml:space="preserve"> </w:t>
      </w:r>
      <w:r w:rsidRPr="008D1C8C">
        <w:rPr>
          <w:rFonts w:ascii="Times New Roman" w:hAnsi="Times New Roman"/>
          <w:sz w:val="24"/>
        </w:rPr>
        <w:t xml:space="preserve"> prosinca, </w:t>
      </w:r>
      <w:r w:rsidR="00FB7EB5" w:rsidRPr="008D1C8C">
        <w:rPr>
          <w:rFonts w:ascii="Times New Roman" w:hAnsi="Times New Roman"/>
          <w:sz w:val="24"/>
        </w:rPr>
        <w:t xml:space="preserve"> 2016</w:t>
      </w:r>
      <w:r w:rsidRPr="008D1C8C">
        <w:rPr>
          <w:rFonts w:ascii="Times New Roman" w:hAnsi="Times New Roman"/>
          <w:sz w:val="24"/>
        </w:rPr>
        <w:t xml:space="preserve">. godine, donijelo  je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</w:t>
      </w:r>
    </w:p>
    <w:p w:rsidR="00FB7EB5" w:rsidRPr="008D1C8C" w:rsidRDefault="00FB7EB5" w:rsidP="00C22BDB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 O IZMJENAM A I DOPUNAMA</w:t>
      </w:r>
    </w:p>
    <w:p w:rsidR="00FB7EB5" w:rsidRPr="008D1C8C" w:rsidRDefault="00FB7EB5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32"/>
          <w:szCs w:val="32"/>
        </w:rPr>
        <w:t>SOCIJALNOG PROGRAM OPĆINE BABINA GREDA ZA 2016.GODINU</w:t>
      </w:r>
    </w:p>
    <w:p w:rsidR="00FB7EB5" w:rsidRPr="008D1C8C" w:rsidRDefault="00FB7EB5" w:rsidP="00C22BDB">
      <w:pPr>
        <w:rPr>
          <w:rFonts w:ascii="Times New Roman" w:hAnsi="Times New Roman"/>
          <w:sz w:val="24"/>
        </w:rPr>
      </w:pPr>
    </w:p>
    <w:p w:rsidR="00E0361D" w:rsidRPr="008D1C8C" w:rsidRDefault="00E0361D" w:rsidP="00C22BDB">
      <w:pPr>
        <w:rPr>
          <w:rFonts w:ascii="Times New Roman" w:hAnsi="Times New Roman"/>
          <w:sz w:val="24"/>
        </w:rPr>
      </w:pPr>
    </w:p>
    <w:p w:rsidR="00FB7EB5" w:rsidRPr="008D1C8C" w:rsidRDefault="00C22BDB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FB7EB5" w:rsidRPr="008D1C8C">
        <w:rPr>
          <w:rFonts w:ascii="Times New Roman" w:hAnsi="Times New Roman"/>
          <w:sz w:val="24"/>
        </w:rPr>
        <w:t>I</w:t>
      </w:r>
    </w:p>
    <w:p w:rsidR="00E0361D" w:rsidRPr="008D1C8C" w:rsidRDefault="00E0361D" w:rsidP="00C22BDB">
      <w:pPr>
        <w:jc w:val="center"/>
        <w:rPr>
          <w:rFonts w:ascii="Times New Roman" w:hAnsi="Times New Roman"/>
          <w:sz w:val="24"/>
        </w:rPr>
      </w:pPr>
    </w:p>
    <w:p w:rsidR="009E2CE6" w:rsidRPr="008D1C8C" w:rsidRDefault="00FB7EB5" w:rsidP="00C22BDB">
      <w:pPr>
        <w:ind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 Socijalnom programu Općine Babina Greda za 2016. godinu („Sl. vjesnik“13/15)  članak II točka 1. Pomoć za stanovanje, mijenja se i glasi:</w:t>
      </w:r>
    </w:p>
    <w:p w:rsidR="00FB7EB5" w:rsidRPr="008D1C8C" w:rsidRDefault="00FB7EB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(1) Pravo na pomoć za stanovanje ima samac ili članovi kućanstva pod uvjetima propisanim  Zakonom o socijalnoj skrbi, ako plaćanje troškova stanovanja ne ostvaruju po drugoj osnovi.</w:t>
      </w:r>
    </w:p>
    <w:p w:rsidR="00FB7EB5" w:rsidRPr="008D1C8C" w:rsidRDefault="00FB7EB5" w:rsidP="00C22BDB">
      <w:pPr>
        <w:pStyle w:val="t-9-8-copy"/>
        <w:spacing w:before="0" w:beforeAutospacing="0" w:after="0" w:afterAutospacing="0"/>
        <w:ind w:left="720"/>
        <w:jc w:val="both"/>
      </w:pPr>
      <w:r w:rsidRPr="008D1C8C">
        <w:t>Pomoć za stanovanje se podrazumijeva pomoć za:</w:t>
      </w:r>
    </w:p>
    <w:p w:rsidR="00FB7EB5" w:rsidRPr="008D1C8C" w:rsidRDefault="00FB7EB5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 xml:space="preserve">- pomoć za stanarinu –                                                              2.100,00 </w:t>
      </w:r>
      <w:r w:rsidRPr="008D1C8C">
        <w:rPr>
          <w:rFonts w:ascii="Times New Roman" w:hAnsi="Times New Roman"/>
          <w:color w:val="000000" w:themeColor="text1"/>
          <w:sz w:val="24"/>
          <w:szCs w:val="24"/>
        </w:rPr>
        <w:t xml:space="preserve">kn    </w:t>
      </w:r>
      <w:r w:rsidRPr="008D1C8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B7EB5" w:rsidRPr="008D1C8C" w:rsidRDefault="00FB7EB5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 xml:space="preserve"> - ogrjev-                                                                                  54.750,00 kn.  </w:t>
      </w:r>
    </w:p>
    <w:p w:rsidR="00FB7EB5" w:rsidRPr="008D1C8C" w:rsidRDefault="00FB7EB5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-sufinanciranje troškova potrošnje vode (40%) i dimnj. Usluge</w:t>
      </w:r>
    </w:p>
    <w:p w:rsidR="00FB7EB5" w:rsidRPr="008D1C8C" w:rsidRDefault="00FB7EB5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3.400,00 kn </w:t>
      </w:r>
    </w:p>
    <w:p w:rsidR="00FB7EB5" w:rsidRPr="008D1C8C" w:rsidRDefault="00FB7EB5" w:rsidP="00C22BDB">
      <w:pPr>
        <w:ind w:left="72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 ovu namjenu je potrebno predvidjeti u Proračunu Općine                           </w:t>
      </w:r>
    </w:p>
    <w:p w:rsidR="00FB7EB5" w:rsidRPr="008D1C8C" w:rsidRDefault="00FB7EB5" w:rsidP="00C22BDB">
      <w:pPr>
        <w:ind w:left="72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za 2016. god ukupan. iznos od</w:t>
      </w:r>
      <w:r w:rsidR="00E0361D" w:rsidRPr="008D1C8C">
        <w:rPr>
          <w:rFonts w:ascii="Times New Roman" w:hAnsi="Times New Roman"/>
          <w:sz w:val="24"/>
        </w:rPr>
        <w:t xml:space="preserve"> </w:t>
      </w:r>
      <w:r w:rsidRPr="008D1C8C">
        <w:rPr>
          <w:rFonts w:ascii="Times New Roman" w:hAnsi="Times New Roman"/>
          <w:sz w:val="24"/>
        </w:rPr>
        <w:t>60.250,00 kn</w:t>
      </w:r>
    </w:p>
    <w:p w:rsidR="00E0361D" w:rsidRPr="008D1C8C" w:rsidRDefault="00E0361D" w:rsidP="00C22BDB">
      <w:pPr>
        <w:jc w:val="center"/>
        <w:rPr>
          <w:rFonts w:ascii="Times New Roman" w:hAnsi="Times New Roman"/>
          <w:sz w:val="24"/>
        </w:rPr>
      </w:pPr>
    </w:p>
    <w:p w:rsidR="00E0361D" w:rsidRPr="008D1C8C" w:rsidRDefault="00E0361D" w:rsidP="00C22BDB">
      <w:pPr>
        <w:jc w:val="center"/>
        <w:rPr>
          <w:rFonts w:ascii="Times New Roman" w:hAnsi="Times New Roman"/>
          <w:sz w:val="24"/>
        </w:rPr>
      </w:pPr>
    </w:p>
    <w:p w:rsidR="00FB7EB5" w:rsidRPr="008D1C8C" w:rsidRDefault="00C22BDB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FB7EB5" w:rsidRPr="008D1C8C">
        <w:rPr>
          <w:rFonts w:ascii="Times New Roman" w:hAnsi="Times New Roman"/>
          <w:sz w:val="24"/>
        </w:rPr>
        <w:t xml:space="preserve"> II</w:t>
      </w:r>
    </w:p>
    <w:p w:rsidR="00E0361D" w:rsidRPr="008D1C8C" w:rsidRDefault="00E0361D" w:rsidP="00C22BDB">
      <w:pPr>
        <w:jc w:val="center"/>
        <w:rPr>
          <w:rFonts w:ascii="Times New Roman" w:hAnsi="Times New Roman"/>
          <w:sz w:val="24"/>
        </w:rPr>
      </w:pPr>
    </w:p>
    <w:p w:rsidR="00FB7EB5" w:rsidRPr="008D1C8C" w:rsidRDefault="00FB7EB5" w:rsidP="00E0361D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 Socijalnom programu Općine Babina Greda za 2016.godinu u  članku II točka 2. Jednokratna novčana pomoć , umjesto riječi „10.000,00 kn, upisuju se riječi „33.250,00 kn“.</w:t>
      </w:r>
    </w:p>
    <w:p w:rsidR="00FB7EB5" w:rsidRPr="008D1C8C" w:rsidRDefault="00FB7EB5" w:rsidP="00C22BDB">
      <w:pPr>
        <w:rPr>
          <w:rFonts w:ascii="Times New Roman" w:hAnsi="Times New Roman"/>
          <w:sz w:val="24"/>
        </w:rPr>
      </w:pPr>
    </w:p>
    <w:p w:rsidR="00E0361D" w:rsidRPr="008D1C8C" w:rsidRDefault="00E0361D" w:rsidP="00C22BDB">
      <w:pPr>
        <w:rPr>
          <w:rFonts w:ascii="Times New Roman" w:hAnsi="Times New Roman"/>
          <w:sz w:val="24"/>
        </w:rPr>
      </w:pPr>
    </w:p>
    <w:p w:rsidR="00FB7EB5" w:rsidRPr="008D1C8C" w:rsidRDefault="00C22BDB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FB7EB5" w:rsidRPr="008D1C8C">
        <w:rPr>
          <w:rFonts w:ascii="Times New Roman" w:hAnsi="Times New Roman"/>
          <w:sz w:val="24"/>
        </w:rPr>
        <w:t>III</w:t>
      </w:r>
    </w:p>
    <w:p w:rsidR="00E0361D" w:rsidRPr="008D1C8C" w:rsidRDefault="00E0361D" w:rsidP="00C22BDB">
      <w:pPr>
        <w:jc w:val="center"/>
        <w:rPr>
          <w:rFonts w:ascii="Times New Roman" w:hAnsi="Times New Roman"/>
          <w:sz w:val="24"/>
        </w:rPr>
      </w:pPr>
    </w:p>
    <w:p w:rsidR="009E2CE6" w:rsidRPr="008D1C8C" w:rsidRDefault="009E2CE6" w:rsidP="00E0361D">
      <w:pPr>
        <w:ind w:firstLine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 Socijalnom programu Općine Babina Greda za 2016.godinu u  članku II točka 3. mijenja se i glasi:</w:t>
      </w:r>
    </w:p>
    <w:p w:rsidR="009E2CE6" w:rsidRPr="008D1C8C" w:rsidRDefault="009E2CE6" w:rsidP="00C22BDB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24"/>
        </w:rPr>
        <w:t xml:space="preserve">DRUŠTVENA SKRB ZA DJECU I ODRASLE 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a)     STIPENDIJE UČENICIMA I STUDENTIMA </w:t>
      </w:r>
    </w:p>
    <w:p w:rsidR="009E2CE6" w:rsidRPr="008D1C8C" w:rsidRDefault="009E2CE6" w:rsidP="00C22BDB">
      <w:pPr>
        <w:ind w:left="72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Ostvaruje se sukladno Pravilniku o dodjeli stipendija u Općini Babina Greda, a isplaćuje </w:t>
      </w:r>
    </w:p>
    <w:p w:rsidR="009E2CE6" w:rsidRPr="008D1C8C" w:rsidRDefault="009E2CE6" w:rsidP="00C22BDB">
      <w:pPr>
        <w:ind w:left="72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se u svoti od 900,00 kn za  10 studenata prema odluci Općinskog Vijeća. 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 ovu namjenu je potrebno predvidjeti u Proračunu Općine                                </w:t>
      </w:r>
    </w:p>
    <w:p w:rsidR="009E2CE6" w:rsidRPr="008D1C8C" w:rsidRDefault="009E2CE6" w:rsidP="00E0361D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za 2016. god. iznos od</w:t>
      </w:r>
      <w:r w:rsidR="00E0361D" w:rsidRPr="008D1C8C">
        <w:rPr>
          <w:rFonts w:ascii="Times New Roman" w:hAnsi="Times New Roman"/>
          <w:sz w:val="24"/>
        </w:rPr>
        <w:t xml:space="preserve"> </w:t>
      </w:r>
      <w:r w:rsidR="00926E48" w:rsidRPr="008D1C8C">
        <w:rPr>
          <w:rFonts w:ascii="Times New Roman" w:hAnsi="Times New Roman"/>
          <w:sz w:val="24"/>
        </w:rPr>
        <w:t>86.400</w:t>
      </w:r>
      <w:r w:rsidRPr="008D1C8C">
        <w:rPr>
          <w:rFonts w:ascii="Times New Roman" w:hAnsi="Times New Roman"/>
          <w:sz w:val="24"/>
        </w:rPr>
        <w:t>,00 kn</w:t>
      </w:r>
    </w:p>
    <w:p w:rsidR="009E2CE6" w:rsidRPr="008D1C8C" w:rsidRDefault="009E2CE6" w:rsidP="00C22BDB">
      <w:pPr>
        <w:ind w:left="720"/>
        <w:jc w:val="both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b)POMOĆ ZA OPREMU NOVOROĐENOG DJETETA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Utvrđuje se iznos od 500,00 kn po novorođenom djetetu.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color w:val="FF0000"/>
          <w:sz w:val="24"/>
        </w:rPr>
      </w:pPr>
      <w:r w:rsidRPr="008D1C8C">
        <w:rPr>
          <w:rFonts w:ascii="Times New Roman" w:hAnsi="Times New Roman"/>
          <w:sz w:val="24"/>
        </w:rPr>
        <w:t xml:space="preserve">      Za ovu namjenu potrebno je predvidjeti u Proračunu Općine                           </w:t>
      </w:r>
    </w:p>
    <w:p w:rsidR="009E2CE6" w:rsidRPr="008D1C8C" w:rsidRDefault="009E2CE6" w:rsidP="008569D9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Za 2016. Godinu iznos od</w:t>
      </w:r>
      <w:r w:rsidR="008569D9" w:rsidRPr="008D1C8C">
        <w:rPr>
          <w:rFonts w:ascii="Times New Roman" w:hAnsi="Times New Roman"/>
          <w:sz w:val="24"/>
        </w:rPr>
        <w:t xml:space="preserve"> </w:t>
      </w:r>
      <w:r w:rsidR="00926E48" w:rsidRPr="008D1C8C">
        <w:rPr>
          <w:rFonts w:ascii="Times New Roman" w:hAnsi="Times New Roman"/>
          <w:sz w:val="24"/>
        </w:rPr>
        <w:t>16</w:t>
      </w:r>
      <w:r w:rsidRPr="008D1C8C">
        <w:rPr>
          <w:rFonts w:ascii="Times New Roman" w:hAnsi="Times New Roman"/>
          <w:sz w:val="24"/>
        </w:rPr>
        <w:t>.000,00 kn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c) POMOĆ STANOVNIŠTVU TREĆE ŽIVOTNE DOBI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Utvrđuje se iznos od 100,00 kn osobama treće životne dobi koje nemaju mirovinu ili je imaju u</w:t>
      </w:r>
      <w:r w:rsidR="00926E48" w:rsidRPr="008D1C8C">
        <w:rPr>
          <w:rFonts w:ascii="Times New Roman" w:hAnsi="Times New Roman"/>
          <w:sz w:val="24"/>
        </w:rPr>
        <w:t xml:space="preserve"> iznosu manjem od 2.500,00 kn</w:t>
      </w:r>
      <w:r w:rsidRPr="008D1C8C">
        <w:rPr>
          <w:rFonts w:ascii="Times New Roman" w:hAnsi="Times New Roman"/>
          <w:sz w:val="24"/>
        </w:rPr>
        <w:t xml:space="preserve"> 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Za ovu namjenu potrebno je predvidjeti u Proračunu Općine                          </w:t>
      </w:r>
    </w:p>
    <w:p w:rsidR="009E2CE6" w:rsidRPr="008D1C8C" w:rsidRDefault="009E2CE6" w:rsidP="008569D9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Za 2016. Godinu iznos od</w:t>
      </w:r>
      <w:r w:rsidR="008569D9" w:rsidRPr="008D1C8C">
        <w:rPr>
          <w:rFonts w:ascii="Times New Roman" w:hAnsi="Times New Roman"/>
          <w:sz w:val="24"/>
        </w:rPr>
        <w:t xml:space="preserve"> </w:t>
      </w:r>
      <w:r w:rsidR="00926E48" w:rsidRPr="008D1C8C">
        <w:rPr>
          <w:rFonts w:ascii="Times New Roman" w:hAnsi="Times New Roman"/>
          <w:sz w:val="24"/>
        </w:rPr>
        <w:t>40</w:t>
      </w:r>
      <w:r w:rsidRPr="008D1C8C">
        <w:rPr>
          <w:rFonts w:ascii="Times New Roman" w:hAnsi="Times New Roman"/>
          <w:sz w:val="24"/>
        </w:rPr>
        <w:t>.000,00 kn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</w:p>
    <w:p w:rsidR="00B55C85" w:rsidRPr="008D1C8C" w:rsidRDefault="00B55C85" w:rsidP="00C22BDB">
      <w:pPr>
        <w:ind w:left="360"/>
        <w:jc w:val="both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d) OSTALI MATERIJALNI OBLICI POMOĆI (dar za djecu i ostalo)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- Dar za predškolsku i školsku djecu za božićne blagdane i ostalo</w:t>
      </w:r>
    </w:p>
    <w:p w:rsidR="009E2CE6" w:rsidRPr="008D1C8C" w:rsidRDefault="009E2CE6" w:rsidP="00C22BDB">
      <w:pPr>
        <w:ind w:left="36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Za ovu namjenu potrebno je predvidjeti u Proračunu Općine                     </w:t>
      </w:r>
    </w:p>
    <w:p w:rsidR="009E2CE6" w:rsidRPr="008D1C8C" w:rsidRDefault="00B55C85" w:rsidP="008569D9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z</w:t>
      </w:r>
      <w:r w:rsidR="009E2CE6" w:rsidRPr="008D1C8C">
        <w:rPr>
          <w:rFonts w:ascii="Times New Roman" w:hAnsi="Times New Roman"/>
          <w:sz w:val="24"/>
        </w:rPr>
        <w:t>a 2016</w:t>
      </w:r>
      <w:r w:rsidR="00926E48" w:rsidRPr="008D1C8C">
        <w:rPr>
          <w:rFonts w:ascii="Times New Roman" w:hAnsi="Times New Roman"/>
          <w:sz w:val="24"/>
        </w:rPr>
        <w:t>. g</w:t>
      </w:r>
      <w:r w:rsidR="009E2CE6" w:rsidRPr="008D1C8C">
        <w:rPr>
          <w:rFonts w:ascii="Times New Roman" w:hAnsi="Times New Roman"/>
          <w:sz w:val="24"/>
        </w:rPr>
        <w:t>odinu iznos od</w:t>
      </w:r>
      <w:r w:rsidR="008569D9" w:rsidRPr="008D1C8C">
        <w:rPr>
          <w:rFonts w:ascii="Times New Roman" w:hAnsi="Times New Roman"/>
          <w:sz w:val="24"/>
        </w:rPr>
        <w:t xml:space="preserve"> </w:t>
      </w:r>
      <w:r w:rsidR="00926E48" w:rsidRPr="008D1C8C">
        <w:rPr>
          <w:rFonts w:ascii="Times New Roman" w:hAnsi="Times New Roman"/>
          <w:sz w:val="24"/>
        </w:rPr>
        <w:t>50</w:t>
      </w:r>
      <w:r w:rsidR="009E2CE6" w:rsidRPr="008D1C8C">
        <w:rPr>
          <w:rFonts w:ascii="Times New Roman" w:hAnsi="Times New Roman"/>
          <w:sz w:val="24"/>
        </w:rPr>
        <w:t xml:space="preserve">.000,00 kn                   </w:t>
      </w:r>
    </w:p>
    <w:p w:rsidR="009E2CE6" w:rsidRPr="008D1C8C" w:rsidRDefault="009E2CE6" w:rsidP="00C22BDB">
      <w:pPr>
        <w:jc w:val="both"/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jc w:val="both"/>
        <w:rPr>
          <w:rFonts w:ascii="Times New Roman" w:hAnsi="Times New Roman"/>
          <w:sz w:val="24"/>
        </w:rPr>
      </w:pPr>
    </w:p>
    <w:p w:rsidR="009E2CE6" w:rsidRPr="008D1C8C" w:rsidRDefault="00C22BDB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9E2CE6" w:rsidRPr="008D1C8C">
        <w:rPr>
          <w:rFonts w:ascii="Times New Roman" w:hAnsi="Times New Roman"/>
          <w:sz w:val="24"/>
        </w:rPr>
        <w:t>IV</w:t>
      </w:r>
    </w:p>
    <w:p w:rsidR="008569D9" w:rsidRPr="008D1C8C" w:rsidRDefault="008569D9" w:rsidP="00C22BDB">
      <w:pPr>
        <w:jc w:val="center"/>
        <w:rPr>
          <w:rFonts w:ascii="Times New Roman" w:hAnsi="Times New Roman"/>
          <w:sz w:val="24"/>
        </w:rPr>
      </w:pPr>
    </w:p>
    <w:p w:rsidR="009E2CE6" w:rsidRPr="008D1C8C" w:rsidRDefault="009E2CE6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U Socijalnom programu Općine Babina Greda za </w:t>
      </w:r>
      <w:r w:rsidR="00926E48" w:rsidRPr="008D1C8C">
        <w:rPr>
          <w:rFonts w:ascii="Times New Roman" w:hAnsi="Times New Roman"/>
          <w:sz w:val="24"/>
        </w:rPr>
        <w:t>2016.godinu u  članku II točka 4</w:t>
      </w:r>
      <w:r w:rsidRPr="008D1C8C">
        <w:rPr>
          <w:rFonts w:ascii="Times New Roman" w:hAnsi="Times New Roman"/>
          <w:sz w:val="24"/>
        </w:rPr>
        <w:t>. mijenja se i glasi:</w:t>
      </w:r>
    </w:p>
    <w:p w:rsidR="009E2CE6" w:rsidRPr="008D1C8C" w:rsidRDefault="009E2CE6" w:rsidP="00C22BDB">
      <w:pPr>
        <w:rPr>
          <w:rFonts w:ascii="Times New Roman" w:hAnsi="Times New Roman"/>
          <w:sz w:val="24"/>
        </w:rPr>
      </w:pPr>
    </w:p>
    <w:p w:rsidR="00AC0448" w:rsidRPr="008D1C8C" w:rsidRDefault="00AC0448" w:rsidP="00C22BDB">
      <w:pPr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POMOĆ OSOBAMA OBOLJELIM OD KARCINOMA </w:t>
      </w:r>
    </w:p>
    <w:p w:rsidR="00AC0448" w:rsidRPr="008D1C8C" w:rsidRDefault="00AC0448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Općina Babina Greda će bolesnicima na intenzivnom liječenju od karcinoma (kemoterapiji) pomoći u plaćanju dijela izdataka troškova liječenja. </w:t>
      </w:r>
    </w:p>
    <w:p w:rsidR="00AC0448" w:rsidRPr="008D1C8C" w:rsidRDefault="00AC0448" w:rsidP="00C22BDB">
      <w:pPr>
        <w:jc w:val="both"/>
        <w:rPr>
          <w:rFonts w:ascii="Times New Roman" w:hAnsi="Times New Roman"/>
          <w:sz w:val="24"/>
        </w:rPr>
      </w:pPr>
    </w:p>
    <w:p w:rsidR="00AC0448" w:rsidRPr="008D1C8C" w:rsidRDefault="00AC0448" w:rsidP="008569D9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Za ovu namjenu je potrebno predvidjeti u proračunu Općin</w:t>
      </w:r>
      <w:r w:rsidR="00926E48" w:rsidRPr="008D1C8C">
        <w:rPr>
          <w:rFonts w:ascii="Times New Roman" w:hAnsi="Times New Roman"/>
          <w:sz w:val="24"/>
        </w:rPr>
        <w:t>e za 2016.</w:t>
      </w:r>
      <w:r w:rsidRPr="008D1C8C">
        <w:rPr>
          <w:rFonts w:ascii="Times New Roman" w:hAnsi="Times New Roman"/>
          <w:sz w:val="24"/>
        </w:rPr>
        <w:t>g</w:t>
      </w:r>
      <w:r w:rsidR="008569D9" w:rsidRPr="008D1C8C">
        <w:rPr>
          <w:rFonts w:ascii="Times New Roman" w:hAnsi="Times New Roman"/>
          <w:sz w:val="24"/>
        </w:rPr>
        <w:t>. 6.500,00 kn</w:t>
      </w:r>
      <w:r w:rsidRPr="008D1C8C">
        <w:rPr>
          <w:rFonts w:ascii="Times New Roman" w:hAnsi="Times New Roman"/>
          <w:sz w:val="24"/>
        </w:rPr>
        <w:t xml:space="preserve">                     </w:t>
      </w:r>
      <w:r w:rsidR="00926E48" w:rsidRPr="008D1C8C">
        <w:rPr>
          <w:rFonts w:ascii="Times New Roman" w:hAnsi="Times New Roman"/>
          <w:sz w:val="24"/>
        </w:rPr>
        <w:t xml:space="preserve">   </w:t>
      </w:r>
      <w:r w:rsidRPr="008D1C8C">
        <w:rPr>
          <w:rFonts w:ascii="Times New Roman" w:hAnsi="Times New Roman"/>
          <w:sz w:val="24"/>
        </w:rPr>
        <w:t xml:space="preserve"> </w:t>
      </w:r>
    </w:p>
    <w:p w:rsidR="00AC0448" w:rsidRPr="008D1C8C" w:rsidRDefault="00AC0448" w:rsidP="00C22BDB">
      <w:pPr>
        <w:jc w:val="both"/>
        <w:rPr>
          <w:rFonts w:ascii="Times New Roman" w:hAnsi="Times New Roman"/>
          <w:sz w:val="24"/>
        </w:rPr>
      </w:pPr>
    </w:p>
    <w:p w:rsidR="00AC0448" w:rsidRPr="008D1C8C" w:rsidRDefault="00AC0448" w:rsidP="008569D9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POMOĆ</w:t>
      </w:r>
      <w:r w:rsidR="008569D9" w:rsidRPr="008D1C8C">
        <w:rPr>
          <w:rFonts w:ascii="Times New Roman" w:hAnsi="Times New Roman"/>
          <w:sz w:val="24"/>
        </w:rPr>
        <w:t xml:space="preserve"> U KUĆI – sufinanciranje usluga 15.000,00 kn</w:t>
      </w:r>
      <w:r w:rsidRPr="008D1C8C">
        <w:rPr>
          <w:rFonts w:ascii="Times New Roman" w:hAnsi="Times New Roman"/>
          <w:sz w:val="24"/>
        </w:rPr>
        <w:t xml:space="preserve">                     </w:t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</w:p>
    <w:p w:rsidR="00AC0448" w:rsidRPr="008D1C8C" w:rsidRDefault="00AC0448" w:rsidP="00C22BDB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SUFINANCIRANJE CRVENOG KRIŽA</w:t>
      </w:r>
    </w:p>
    <w:p w:rsidR="00AC0448" w:rsidRPr="008D1C8C" w:rsidRDefault="00AC0448" w:rsidP="00C22BDB">
      <w:pPr>
        <w:ind w:left="720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Sufinanciranje djelatnosti Gradskog Hrvatskog crvenog križa, Županja sukladno</w:t>
      </w:r>
    </w:p>
    <w:p w:rsidR="00AC0448" w:rsidRPr="008D1C8C" w:rsidRDefault="00AC0448" w:rsidP="008569D9">
      <w:pPr>
        <w:ind w:left="72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Zakonskim odredbama </w:t>
      </w:r>
      <w:r w:rsidR="008569D9" w:rsidRPr="008D1C8C">
        <w:rPr>
          <w:rFonts w:ascii="Times New Roman" w:hAnsi="Times New Roman"/>
          <w:sz w:val="24"/>
        </w:rPr>
        <w:t>12.300,00 kn</w:t>
      </w: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926E48" w:rsidRPr="008D1C8C">
        <w:rPr>
          <w:rFonts w:ascii="Times New Roman" w:hAnsi="Times New Roman"/>
          <w:sz w:val="24"/>
        </w:rPr>
        <w:t xml:space="preserve"> </w:t>
      </w:r>
    </w:p>
    <w:p w:rsidR="008569D9" w:rsidRPr="008D1C8C" w:rsidRDefault="00AC0448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</w:t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</w:p>
    <w:p w:rsidR="009E2CE6" w:rsidRPr="008D1C8C" w:rsidRDefault="00AC0448" w:rsidP="00C22BDB">
      <w:pPr>
        <w:jc w:val="both"/>
        <w:rPr>
          <w:rFonts w:ascii="Times New Roman" w:hAnsi="Times New Roman"/>
          <w:color w:val="FF0000"/>
          <w:sz w:val="24"/>
        </w:rPr>
      </w:pP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</w:p>
    <w:p w:rsidR="00FB7EB5" w:rsidRPr="008D1C8C" w:rsidRDefault="00C22BDB" w:rsidP="00C22BDB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FB7EB5" w:rsidRPr="008D1C8C">
        <w:rPr>
          <w:rFonts w:ascii="Times New Roman" w:hAnsi="Times New Roman"/>
          <w:sz w:val="24"/>
        </w:rPr>
        <w:t>V</w:t>
      </w:r>
    </w:p>
    <w:p w:rsidR="008569D9" w:rsidRPr="008D1C8C" w:rsidRDefault="008569D9" w:rsidP="00C22BDB">
      <w:pPr>
        <w:jc w:val="center"/>
        <w:rPr>
          <w:rFonts w:ascii="Times New Roman" w:hAnsi="Times New Roman"/>
          <w:sz w:val="24"/>
        </w:rPr>
      </w:pPr>
    </w:p>
    <w:p w:rsidR="00FB7EB5" w:rsidRPr="008D1C8C" w:rsidRDefault="00FB7EB5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Ova Odluka o izmjenama i dopunama Socijalnog programa stupa na snagu danom objave u „Službenom vjesniku“.</w:t>
      </w:r>
    </w:p>
    <w:p w:rsidR="008569D9" w:rsidRPr="008D1C8C" w:rsidRDefault="008569D9" w:rsidP="00C22BDB">
      <w:pPr>
        <w:jc w:val="both"/>
        <w:rPr>
          <w:rFonts w:ascii="Times New Roman" w:hAnsi="Times New Roman"/>
          <w:sz w:val="24"/>
        </w:rPr>
      </w:pPr>
    </w:p>
    <w:p w:rsidR="00FB7EB5" w:rsidRPr="008D1C8C" w:rsidRDefault="00FB7EB5" w:rsidP="00C22BDB">
      <w:pPr>
        <w:jc w:val="both"/>
        <w:rPr>
          <w:rFonts w:ascii="Times New Roman" w:hAnsi="Times New Roman"/>
          <w:sz w:val="24"/>
        </w:rPr>
      </w:pPr>
    </w:p>
    <w:p w:rsidR="00FB7EB5" w:rsidRPr="008D1C8C" w:rsidRDefault="00FB7EB5" w:rsidP="008569D9">
      <w:pPr>
        <w:jc w:val="right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Predsjednik</w:t>
      </w:r>
    </w:p>
    <w:p w:rsidR="00FB7EB5" w:rsidRPr="008D1C8C" w:rsidRDefault="00FB7EB5" w:rsidP="008569D9">
      <w:pPr>
        <w:jc w:val="right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Općinskog vijeća:</w:t>
      </w:r>
    </w:p>
    <w:p w:rsidR="00E7311A" w:rsidRPr="008D1C8C" w:rsidRDefault="00FB7EB5" w:rsidP="008569D9">
      <w:pPr>
        <w:jc w:val="right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B55C85" w:rsidRPr="008D1C8C">
        <w:rPr>
          <w:rFonts w:ascii="Times New Roman" w:hAnsi="Times New Roman"/>
          <w:sz w:val="24"/>
        </w:rPr>
        <w:t xml:space="preserve">          </w:t>
      </w:r>
      <w:r w:rsidRPr="008D1C8C">
        <w:rPr>
          <w:rFonts w:ascii="Times New Roman" w:hAnsi="Times New Roman"/>
          <w:sz w:val="24"/>
        </w:rPr>
        <w:t>Jakob Ve</w:t>
      </w:r>
      <w:r w:rsidR="00B55C85" w:rsidRPr="008D1C8C">
        <w:rPr>
          <w:rFonts w:ascii="Times New Roman" w:hAnsi="Times New Roman"/>
          <w:sz w:val="24"/>
        </w:rPr>
        <w:t>rić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 xml:space="preserve">REPUBLIKA HRVATSKA 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VUKOVARSKO-SRIJEMSKA ŽUPANIJA 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OPĆINA BABINA GREDA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OPĆINSKO VIJEĆE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541-01/16-01/4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URBROJ: 2212/02-01/16-01-1</w:t>
      </w:r>
    </w:p>
    <w:p w:rsidR="0001648A" w:rsidRPr="008D1C8C" w:rsidRDefault="0001648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Babina Greda,  20 . prosinca ,  2016. godine</w:t>
      </w:r>
    </w:p>
    <w:p w:rsidR="00E7311A" w:rsidRPr="008D1C8C" w:rsidRDefault="00E7311A" w:rsidP="00C22BDB">
      <w:pPr>
        <w:rPr>
          <w:rFonts w:ascii="Times New Roman" w:hAnsi="Times New Roman"/>
          <w:sz w:val="24"/>
        </w:rPr>
      </w:pPr>
    </w:p>
    <w:p w:rsidR="0001648A" w:rsidRPr="008D1C8C" w:rsidRDefault="0001648A" w:rsidP="00C22BDB">
      <w:pPr>
        <w:rPr>
          <w:rFonts w:ascii="Times New Roman" w:hAnsi="Times New Roman"/>
          <w:sz w:val="24"/>
        </w:rPr>
      </w:pPr>
    </w:p>
    <w:p w:rsidR="0001648A" w:rsidRPr="008D1C8C" w:rsidRDefault="0001648A" w:rsidP="00C22BDB">
      <w:pPr>
        <w:rPr>
          <w:rFonts w:ascii="Times New Roman" w:hAnsi="Times New Roman"/>
          <w:sz w:val="24"/>
        </w:rPr>
      </w:pPr>
    </w:p>
    <w:p w:rsidR="0001648A" w:rsidRPr="008D1C8C" w:rsidRDefault="0001648A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8569D9">
      <w:pPr>
        <w:pStyle w:val="Tijeloteksta"/>
        <w:spacing w:after="0"/>
        <w:ind w:firstLine="708"/>
        <w:jc w:val="both"/>
        <w:rPr>
          <w:szCs w:val="24"/>
        </w:rPr>
      </w:pPr>
      <w:r w:rsidRPr="008D1C8C">
        <w:rPr>
          <w:szCs w:val="24"/>
        </w:rPr>
        <w:t xml:space="preserve">Na temelju Zakona o zaštiti pučanstva od zaraznih bolesti (N/N 79/07, 113/08), članka 18. Statuta Općine Babina Greda („Sl. vjesnik“ 11/09, 04/13, 03/14) i članka 45. Poslovnika Općinskog vijeća Općine Babina Greda („Sl. vjesnik“ 16/11) , Općinsko vijeće općine Babina Greda na sjednici održanoj dana  </w:t>
      </w:r>
      <w:r w:rsidR="0001648A" w:rsidRPr="008D1C8C">
        <w:rPr>
          <w:szCs w:val="24"/>
        </w:rPr>
        <w:t>20</w:t>
      </w:r>
      <w:r w:rsidR="00CF10BA" w:rsidRPr="008D1C8C">
        <w:rPr>
          <w:szCs w:val="24"/>
        </w:rPr>
        <w:t xml:space="preserve"> </w:t>
      </w:r>
      <w:r w:rsidRPr="008D1C8C">
        <w:rPr>
          <w:szCs w:val="24"/>
        </w:rPr>
        <w:t xml:space="preserve">. prosinca </w:t>
      </w:r>
      <w:r w:rsidR="00B55C85" w:rsidRPr="008D1C8C">
        <w:rPr>
          <w:szCs w:val="24"/>
        </w:rPr>
        <w:t>, 2016</w:t>
      </w:r>
      <w:r w:rsidRPr="008D1C8C">
        <w:rPr>
          <w:szCs w:val="24"/>
        </w:rPr>
        <w:t xml:space="preserve">. godine,  d o n o s i </w:t>
      </w:r>
    </w:p>
    <w:p w:rsidR="008569D9" w:rsidRPr="008D1C8C" w:rsidRDefault="008569D9" w:rsidP="00C22BDB">
      <w:pPr>
        <w:pStyle w:val="Tijeloteksta"/>
        <w:spacing w:after="0"/>
        <w:rPr>
          <w:szCs w:val="24"/>
        </w:rPr>
      </w:pPr>
    </w:p>
    <w:p w:rsidR="00E96139" w:rsidRPr="008D1C8C" w:rsidRDefault="00E96139" w:rsidP="00C22BDB">
      <w:pPr>
        <w:pStyle w:val="Tijeloteksta"/>
        <w:spacing w:after="0"/>
        <w:rPr>
          <w:szCs w:val="24"/>
        </w:rPr>
      </w:pPr>
    </w:p>
    <w:p w:rsidR="00034971" w:rsidRPr="008D1C8C" w:rsidRDefault="00B55C85" w:rsidP="008569D9">
      <w:pPr>
        <w:pStyle w:val="Tijeloteksta"/>
        <w:spacing w:after="0"/>
        <w:jc w:val="center"/>
        <w:rPr>
          <w:b/>
          <w:sz w:val="32"/>
          <w:szCs w:val="32"/>
        </w:rPr>
      </w:pPr>
      <w:r w:rsidRPr="008D1C8C">
        <w:rPr>
          <w:b/>
          <w:sz w:val="32"/>
          <w:szCs w:val="32"/>
        </w:rPr>
        <w:t>ODLUKU O IZMJENAMA I DOPUNAMA</w:t>
      </w:r>
    </w:p>
    <w:p w:rsidR="00034971" w:rsidRPr="008D1C8C" w:rsidRDefault="00034971" w:rsidP="008569D9">
      <w:pPr>
        <w:tabs>
          <w:tab w:val="left" w:pos="7560"/>
        </w:tabs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PROGRAM</w:t>
      </w:r>
      <w:r w:rsidR="00B55C85" w:rsidRPr="008D1C8C">
        <w:rPr>
          <w:rFonts w:ascii="Times New Roman" w:hAnsi="Times New Roman"/>
          <w:b/>
          <w:sz w:val="32"/>
          <w:szCs w:val="32"/>
        </w:rPr>
        <w:t>A</w:t>
      </w:r>
      <w:r w:rsidRPr="008D1C8C">
        <w:rPr>
          <w:rFonts w:ascii="Times New Roman" w:hAnsi="Times New Roman"/>
          <w:b/>
          <w:sz w:val="32"/>
          <w:szCs w:val="32"/>
        </w:rPr>
        <w:t xml:space="preserve"> MJERA ZAŠTITE PUČANSTVA OD ZARAZNIH BOLESTI - DEZINFEKCIJA, DEZINSEKCIJA I DERATIZACIJA NA PODRUČJU OPĆINE BABINA GREDA</w:t>
      </w:r>
    </w:p>
    <w:p w:rsidR="00034971" w:rsidRPr="008D1C8C" w:rsidRDefault="008B10ED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32"/>
          <w:szCs w:val="32"/>
        </w:rPr>
        <w:t>ZA 2016</w:t>
      </w:r>
      <w:r w:rsidR="00034971" w:rsidRPr="008D1C8C">
        <w:rPr>
          <w:rFonts w:ascii="Times New Roman" w:hAnsi="Times New Roman"/>
          <w:b/>
          <w:sz w:val="32"/>
          <w:szCs w:val="32"/>
        </w:rPr>
        <w:t>. GODINU</w:t>
      </w:r>
    </w:p>
    <w:p w:rsidR="00E96139" w:rsidRPr="008D1C8C" w:rsidRDefault="00E96139" w:rsidP="00C22BDB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</w:p>
    <w:p w:rsidR="00E96139" w:rsidRPr="008D1C8C" w:rsidRDefault="00E96139" w:rsidP="00C22BDB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</w:p>
    <w:p w:rsidR="00B55C85" w:rsidRPr="008D1C8C" w:rsidRDefault="008569D9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B55C85" w:rsidRPr="008D1C8C">
        <w:rPr>
          <w:rFonts w:ascii="Times New Roman" w:hAnsi="Times New Roman"/>
          <w:sz w:val="24"/>
        </w:rPr>
        <w:t>I</w:t>
      </w:r>
    </w:p>
    <w:p w:rsidR="00B55C85" w:rsidRPr="008D1C8C" w:rsidRDefault="00B55C85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Pod točkom II</w:t>
      </w:r>
      <w:r w:rsidR="00186023" w:rsidRPr="008D1C8C">
        <w:rPr>
          <w:rFonts w:ascii="Times New Roman" w:hAnsi="Times New Roman"/>
          <w:sz w:val="24"/>
        </w:rPr>
        <w:t xml:space="preserve"> Programa mjera zaštite pučanstva od zaraznih bolesti – dezinfekcija, dezinsekcija i deratizacija na području Općine Babina Greda za 2016. godinu („Sl. vjesnik“ 13/15) - </w:t>
      </w:r>
      <w:r w:rsidRPr="008D1C8C">
        <w:rPr>
          <w:rFonts w:ascii="Times New Roman" w:hAnsi="Times New Roman"/>
          <w:sz w:val="24"/>
        </w:rPr>
        <w:t xml:space="preserve"> DEZINFEKCIJA umjesto riječi „40.000,00 kuna“ upisuju se riječi „20.500,00 kuna“.</w:t>
      </w:r>
    </w:p>
    <w:p w:rsidR="00B55C85" w:rsidRPr="008D1C8C" w:rsidRDefault="00B55C85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:rsidR="00E96139" w:rsidRPr="008D1C8C" w:rsidRDefault="008569D9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B55C85" w:rsidRPr="008D1C8C">
        <w:rPr>
          <w:rFonts w:ascii="Times New Roman" w:hAnsi="Times New Roman"/>
          <w:sz w:val="24"/>
        </w:rPr>
        <w:t xml:space="preserve"> II</w:t>
      </w:r>
    </w:p>
    <w:p w:rsidR="00B55C85" w:rsidRPr="008D1C8C" w:rsidRDefault="00B55C85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Pod točkom III DEZINSEKCIJA umjesto riječi „45.000,00 kuna“ upisuju se riječi „</w:t>
      </w:r>
      <w:r w:rsidR="00E96139" w:rsidRPr="008D1C8C">
        <w:rPr>
          <w:rFonts w:ascii="Times New Roman" w:hAnsi="Times New Roman"/>
          <w:sz w:val="24"/>
        </w:rPr>
        <w:t>35.000,00 kuna“.</w:t>
      </w:r>
    </w:p>
    <w:p w:rsidR="00E96139" w:rsidRPr="008D1C8C" w:rsidRDefault="00E9613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:rsidR="00E96139" w:rsidRPr="008D1C8C" w:rsidRDefault="008569D9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</w:t>
      </w:r>
      <w:r w:rsidR="00E96139" w:rsidRPr="008D1C8C">
        <w:rPr>
          <w:rFonts w:ascii="Times New Roman" w:hAnsi="Times New Roman"/>
          <w:sz w:val="24"/>
        </w:rPr>
        <w:t>III</w:t>
      </w:r>
    </w:p>
    <w:p w:rsidR="00B55C85" w:rsidRPr="008D1C8C" w:rsidRDefault="00E96139" w:rsidP="008569D9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Pod točkom IV DERATIZACIJA umjesto riječi „25.000,00 kuna“ upisuju se riječi „27.000,00 kuna“.</w:t>
      </w:r>
    </w:p>
    <w:p w:rsidR="00E96139" w:rsidRPr="008D1C8C" w:rsidRDefault="008569D9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E96139" w:rsidRPr="008D1C8C">
        <w:rPr>
          <w:rFonts w:ascii="Times New Roman" w:hAnsi="Times New Roman"/>
          <w:sz w:val="24"/>
        </w:rPr>
        <w:t xml:space="preserve"> IV</w:t>
      </w:r>
    </w:p>
    <w:p w:rsidR="00E96139" w:rsidRPr="008D1C8C" w:rsidRDefault="00E9613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Sve ostale odredbe osnovnog Programa ostaju na snazi.</w:t>
      </w:r>
    </w:p>
    <w:p w:rsidR="008569D9" w:rsidRPr="008D1C8C" w:rsidRDefault="008569D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:rsidR="00E96139" w:rsidRPr="008D1C8C" w:rsidRDefault="008569D9" w:rsidP="008569D9">
      <w:pPr>
        <w:tabs>
          <w:tab w:val="left" w:pos="7560"/>
        </w:tabs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E96139" w:rsidRPr="008D1C8C">
        <w:rPr>
          <w:rFonts w:ascii="Times New Roman" w:hAnsi="Times New Roman"/>
          <w:sz w:val="24"/>
        </w:rPr>
        <w:t xml:space="preserve"> V</w:t>
      </w:r>
    </w:p>
    <w:p w:rsidR="00E96139" w:rsidRPr="008D1C8C" w:rsidRDefault="00186023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Ova Odluka</w:t>
      </w:r>
      <w:r w:rsidR="00E96139" w:rsidRPr="008D1C8C">
        <w:rPr>
          <w:rFonts w:ascii="Times New Roman" w:hAnsi="Times New Roman"/>
          <w:sz w:val="24"/>
        </w:rPr>
        <w:t xml:space="preserve"> stupa na snagu danom objave u „Službenom vjesniku“.</w:t>
      </w:r>
    </w:p>
    <w:p w:rsidR="00E96139" w:rsidRPr="008D1C8C" w:rsidRDefault="00E9613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</w:p>
    <w:p w:rsidR="00E96139" w:rsidRPr="008D1C8C" w:rsidRDefault="00E96139" w:rsidP="00C22BDB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</w:t>
      </w:r>
      <w:r w:rsidR="008569D9" w:rsidRPr="008D1C8C">
        <w:rPr>
          <w:rFonts w:ascii="Times New Roman" w:hAnsi="Times New Roman"/>
          <w:sz w:val="24"/>
        </w:rPr>
        <w:t xml:space="preserve">              </w:t>
      </w:r>
      <w:r w:rsidRPr="008D1C8C">
        <w:rPr>
          <w:rFonts w:ascii="Times New Roman" w:hAnsi="Times New Roman"/>
          <w:sz w:val="24"/>
        </w:rPr>
        <w:t xml:space="preserve"> </w:t>
      </w:r>
    </w:p>
    <w:p w:rsidR="00E96139" w:rsidRPr="008D1C8C" w:rsidRDefault="00E96139" w:rsidP="008569D9">
      <w:pPr>
        <w:jc w:val="right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Predsjednik Općinskog vijeća:</w:t>
      </w:r>
    </w:p>
    <w:p w:rsidR="0001648A" w:rsidRPr="008D1C8C" w:rsidRDefault="0001648A" w:rsidP="00C22BDB">
      <w:pPr>
        <w:jc w:val="both"/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jc w:val="both"/>
        <w:rPr>
          <w:rFonts w:ascii="Times New Roman" w:hAnsi="Times New Roman"/>
          <w:sz w:val="24"/>
        </w:rPr>
      </w:pPr>
    </w:p>
    <w:p w:rsidR="0088231B" w:rsidRPr="008D1C8C" w:rsidRDefault="008569D9" w:rsidP="008569D9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Jakob Verić</w:t>
      </w:r>
    </w:p>
    <w:p w:rsidR="00034971" w:rsidRPr="008D1C8C" w:rsidRDefault="00034971" w:rsidP="008569D9">
      <w:pPr>
        <w:tabs>
          <w:tab w:val="left" w:pos="7560"/>
        </w:tabs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Temeljem članka 9a</w:t>
      </w:r>
      <w:r w:rsidR="00587A29" w:rsidRPr="008D1C8C">
        <w:rPr>
          <w:rFonts w:ascii="Times New Roman" w:hAnsi="Times New Roman"/>
          <w:sz w:val="24"/>
        </w:rPr>
        <w:t>. stavka 4.</w:t>
      </w:r>
      <w:r w:rsidRPr="008D1C8C">
        <w:rPr>
          <w:rFonts w:ascii="Times New Roman" w:hAnsi="Times New Roman"/>
          <w:sz w:val="24"/>
        </w:rPr>
        <w:t xml:space="preserve"> Zakona o financiranju javnih potreba u kulturi (N/N broj 47/90 i 27/93, 38/09) članka 18. Statuta Općine Babina Greda (“Sl. Vjesnik” 11/09, 04/13, 03/14), Općinsko vijeće Općine Babina Greda na sjednici održan</w:t>
      </w:r>
      <w:r w:rsidR="0095194D" w:rsidRPr="008D1C8C">
        <w:rPr>
          <w:rFonts w:ascii="Times New Roman" w:hAnsi="Times New Roman"/>
          <w:sz w:val="24"/>
        </w:rPr>
        <w:t xml:space="preserve">oj dana   </w:t>
      </w:r>
      <w:r w:rsidR="0001648A" w:rsidRPr="008D1C8C">
        <w:rPr>
          <w:rFonts w:ascii="Times New Roman" w:hAnsi="Times New Roman"/>
          <w:sz w:val="24"/>
        </w:rPr>
        <w:t>20</w:t>
      </w:r>
      <w:r w:rsidR="001316AC" w:rsidRPr="008D1C8C">
        <w:rPr>
          <w:rFonts w:ascii="Times New Roman" w:hAnsi="Times New Roman"/>
          <w:sz w:val="24"/>
        </w:rPr>
        <w:t>.</w:t>
      </w:r>
      <w:r w:rsidR="00820DFC" w:rsidRPr="008D1C8C">
        <w:rPr>
          <w:rFonts w:ascii="Times New Roman" w:hAnsi="Times New Roman"/>
          <w:sz w:val="24"/>
        </w:rPr>
        <w:t xml:space="preserve">   prosinca, 2016</w:t>
      </w:r>
      <w:r w:rsidRPr="008D1C8C">
        <w:rPr>
          <w:rFonts w:ascii="Times New Roman" w:hAnsi="Times New Roman"/>
          <w:sz w:val="24"/>
        </w:rPr>
        <w:t>. godine, donosi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587A29" w:rsidRPr="008D1C8C" w:rsidRDefault="00820DFC" w:rsidP="008569D9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ODLUKA O IZMJENI I DOPUNI</w:t>
      </w:r>
    </w:p>
    <w:p w:rsidR="00034971" w:rsidRPr="008D1C8C" w:rsidRDefault="00034971" w:rsidP="008569D9">
      <w:pPr>
        <w:jc w:val="center"/>
        <w:rPr>
          <w:rFonts w:ascii="Times New Roman" w:hAnsi="Times New Roman"/>
          <w:sz w:val="32"/>
          <w:szCs w:val="32"/>
        </w:rPr>
      </w:pPr>
      <w:r w:rsidRPr="008D1C8C">
        <w:rPr>
          <w:rFonts w:ascii="Times New Roman" w:hAnsi="Times New Roman"/>
          <w:b/>
          <w:bCs/>
          <w:sz w:val="32"/>
          <w:szCs w:val="32"/>
        </w:rPr>
        <w:t>P R O G R A M</w:t>
      </w:r>
      <w:r w:rsidR="001C55CD" w:rsidRPr="008D1C8C">
        <w:rPr>
          <w:rFonts w:ascii="Times New Roman" w:hAnsi="Times New Roman"/>
          <w:b/>
          <w:bCs/>
          <w:sz w:val="32"/>
          <w:szCs w:val="32"/>
        </w:rPr>
        <w:t xml:space="preserve"> A</w:t>
      </w:r>
    </w:p>
    <w:p w:rsidR="00034971" w:rsidRPr="008D1C8C" w:rsidRDefault="00034971" w:rsidP="008569D9">
      <w:pPr>
        <w:jc w:val="center"/>
        <w:rPr>
          <w:rFonts w:ascii="Times New Roman" w:hAnsi="Times New Roman"/>
          <w:b/>
          <w:bCs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 xml:space="preserve">javnih </w:t>
      </w:r>
      <w:r w:rsidR="00587A29" w:rsidRPr="008D1C8C">
        <w:rPr>
          <w:rFonts w:ascii="Times New Roman" w:hAnsi="Times New Roman"/>
          <w:b/>
          <w:bCs/>
          <w:sz w:val="24"/>
        </w:rPr>
        <w:t>potreba udruga u kulturi za 2016</w:t>
      </w:r>
      <w:r w:rsidRPr="008D1C8C">
        <w:rPr>
          <w:rFonts w:ascii="Times New Roman" w:hAnsi="Times New Roman"/>
          <w:b/>
          <w:bCs/>
          <w:sz w:val="24"/>
        </w:rPr>
        <w:t xml:space="preserve">. </w:t>
      </w:r>
      <w:r w:rsidR="00587A29" w:rsidRPr="008D1C8C">
        <w:rPr>
          <w:rFonts w:ascii="Times New Roman" w:hAnsi="Times New Roman"/>
          <w:b/>
          <w:bCs/>
          <w:sz w:val="24"/>
        </w:rPr>
        <w:t>g</w:t>
      </w:r>
      <w:r w:rsidRPr="008D1C8C">
        <w:rPr>
          <w:rFonts w:ascii="Times New Roman" w:hAnsi="Times New Roman"/>
          <w:b/>
          <w:bCs/>
          <w:sz w:val="24"/>
        </w:rPr>
        <w:t>odinu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8569D9" w:rsidRPr="008D1C8C">
        <w:rPr>
          <w:rFonts w:ascii="Times New Roman" w:hAnsi="Times New Roman"/>
          <w:sz w:val="24"/>
        </w:rPr>
        <w:t xml:space="preserve">Članak </w:t>
      </w:r>
      <w:r w:rsidRPr="008D1C8C">
        <w:rPr>
          <w:rFonts w:ascii="Times New Roman" w:hAnsi="Times New Roman"/>
          <w:sz w:val="24"/>
        </w:rPr>
        <w:t>I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U članku III </w:t>
      </w:r>
      <w:r w:rsidR="00186023" w:rsidRPr="008D1C8C">
        <w:rPr>
          <w:rFonts w:ascii="Times New Roman" w:hAnsi="Times New Roman"/>
          <w:sz w:val="24"/>
        </w:rPr>
        <w:t xml:space="preserve">Programa javnih potreba u kulturi za 2016. godinu  („Sl. vjesnik“ 13/15) </w:t>
      </w:r>
      <w:r w:rsidRPr="008D1C8C">
        <w:rPr>
          <w:rFonts w:ascii="Times New Roman" w:hAnsi="Times New Roman"/>
          <w:sz w:val="24"/>
        </w:rPr>
        <w:t>umjesto riječi „30.000,00 kuna“ upisuju se riječi: „11.000,00 kuna“.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rPr>
          <w:rFonts w:ascii="Times New Roman" w:hAnsi="Times New Roman"/>
          <w:sz w:val="24"/>
        </w:rPr>
      </w:pPr>
    </w:p>
    <w:p w:rsidR="00820DFC" w:rsidRPr="008D1C8C" w:rsidRDefault="008569D9" w:rsidP="008569D9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820DFC" w:rsidRPr="008D1C8C">
        <w:rPr>
          <w:rFonts w:ascii="Times New Roman" w:hAnsi="Times New Roman"/>
          <w:sz w:val="24"/>
        </w:rPr>
        <w:t xml:space="preserve"> II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Ova Odluka stupa na snagu danom objave u "Službenom vjesniku" Vukovarsko-srijemske županije.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612-01/16-01/</w:t>
      </w:r>
      <w:r w:rsidR="0001648A" w:rsidRPr="008D1C8C">
        <w:rPr>
          <w:rFonts w:ascii="Times New Roman" w:hAnsi="Times New Roman"/>
          <w:sz w:val="24"/>
        </w:rPr>
        <w:t>11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</w:t>
      </w:r>
      <w:r w:rsidR="00C42806" w:rsidRPr="008D1C8C">
        <w:rPr>
          <w:rFonts w:ascii="Times New Roman" w:hAnsi="Times New Roman"/>
          <w:sz w:val="24"/>
        </w:rPr>
        <w:t>.</w:t>
      </w:r>
      <w:r w:rsidRPr="008D1C8C">
        <w:rPr>
          <w:rFonts w:ascii="Times New Roman" w:hAnsi="Times New Roman"/>
          <w:sz w:val="24"/>
        </w:rPr>
        <w:t xml:space="preserve">broj: 2212/02-01/16-01-1                                                           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Općinskog vijeća: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Jakob Verić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</w:t>
      </w: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587A29" w:rsidRPr="008D1C8C" w:rsidRDefault="00587A29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20DFC" w:rsidRPr="008D1C8C" w:rsidRDefault="00820DFC" w:rsidP="00C22BDB">
      <w:pPr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rPr>
          <w:rFonts w:ascii="Times New Roman" w:hAnsi="Times New Roman"/>
          <w:sz w:val="24"/>
        </w:rPr>
      </w:pPr>
    </w:p>
    <w:p w:rsidR="00587A29" w:rsidRPr="008D1C8C" w:rsidRDefault="00587A29" w:rsidP="00C22BDB">
      <w:pPr>
        <w:rPr>
          <w:rFonts w:ascii="Times New Roman" w:hAnsi="Times New Roman"/>
          <w:sz w:val="24"/>
        </w:rPr>
      </w:pPr>
    </w:p>
    <w:p w:rsidR="00D535E1" w:rsidRPr="008D1C8C" w:rsidRDefault="00D535E1" w:rsidP="00C22BDB">
      <w:pPr>
        <w:rPr>
          <w:rFonts w:ascii="Times New Roman" w:hAnsi="Times New Roman"/>
          <w:sz w:val="24"/>
        </w:rPr>
      </w:pPr>
    </w:p>
    <w:p w:rsidR="005E5253" w:rsidRPr="008D1C8C" w:rsidRDefault="00793D96" w:rsidP="008569D9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Temeljem članka 32. Stavka 1. i</w:t>
      </w:r>
      <w:r w:rsidR="005E5253" w:rsidRPr="008D1C8C">
        <w:rPr>
          <w:rFonts w:ascii="Times New Roman" w:hAnsi="Times New Roman"/>
          <w:sz w:val="24"/>
        </w:rPr>
        <w:t xml:space="preserve"> članka 33. Stavka 1. Zakona o udrugama (N/N 74/14) i članka 18. Statuta Općine Babina Greda (“Sl. Vjesnik” 11/09, 04/13, 03/14), Općinsko vijeće Općine Babina Gre</w:t>
      </w:r>
      <w:r w:rsidR="00A611E7" w:rsidRPr="008D1C8C">
        <w:rPr>
          <w:rFonts w:ascii="Times New Roman" w:hAnsi="Times New Roman"/>
          <w:sz w:val="24"/>
        </w:rPr>
        <w:t>da na sjednici održanoj dana  20</w:t>
      </w:r>
      <w:r w:rsidR="001316AC" w:rsidRPr="008D1C8C">
        <w:rPr>
          <w:rFonts w:ascii="Times New Roman" w:hAnsi="Times New Roman"/>
          <w:sz w:val="24"/>
        </w:rPr>
        <w:t>.</w:t>
      </w:r>
      <w:r w:rsidR="00820DFC" w:rsidRPr="008D1C8C">
        <w:rPr>
          <w:rFonts w:ascii="Times New Roman" w:hAnsi="Times New Roman"/>
          <w:sz w:val="24"/>
        </w:rPr>
        <w:t xml:space="preserve">  prosinca, 2016</w:t>
      </w:r>
      <w:r w:rsidR="005E5253" w:rsidRPr="008D1C8C">
        <w:rPr>
          <w:rFonts w:ascii="Times New Roman" w:hAnsi="Times New Roman"/>
          <w:sz w:val="24"/>
        </w:rPr>
        <w:t>. godine, donosi</w:t>
      </w:r>
    </w:p>
    <w:p w:rsidR="001C55CD" w:rsidRPr="008D1C8C" w:rsidRDefault="001C55CD" w:rsidP="00C22BDB">
      <w:pPr>
        <w:rPr>
          <w:rFonts w:ascii="Times New Roman" w:hAnsi="Times New Roman"/>
          <w:sz w:val="24"/>
        </w:rPr>
      </w:pPr>
    </w:p>
    <w:p w:rsidR="00A611E7" w:rsidRPr="008D1C8C" w:rsidRDefault="00A611E7" w:rsidP="00C22BDB">
      <w:pPr>
        <w:rPr>
          <w:rFonts w:ascii="Times New Roman" w:hAnsi="Times New Roman"/>
          <w:sz w:val="24"/>
        </w:rPr>
      </w:pPr>
    </w:p>
    <w:p w:rsidR="001C55CD" w:rsidRPr="008D1C8C" w:rsidRDefault="001C55CD" w:rsidP="00C22BDB">
      <w:pPr>
        <w:rPr>
          <w:rFonts w:ascii="Times New Roman" w:hAnsi="Times New Roman"/>
          <w:sz w:val="24"/>
        </w:rPr>
      </w:pPr>
    </w:p>
    <w:p w:rsidR="005E5253" w:rsidRPr="008D1C8C" w:rsidRDefault="001C55CD" w:rsidP="008569D9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 O IZMJENI I DOPUNI</w:t>
      </w:r>
    </w:p>
    <w:p w:rsidR="005E5253" w:rsidRPr="008D1C8C" w:rsidRDefault="005E5253" w:rsidP="008569D9">
      <w:pPr>
        <w:jc w:val="center"/>
        <w:rPr>
          <w:rFonts w:ascii="Times New Roman" w:hAnsi="Times New Roman"/>
          <w:sz w:val="32"/>
          <w:szCs w:val="32"/>
        </w:rPr>
      </w:pPr>
      <w:r w:rsidRPr="008D1C8C">
        <w:rPr>
          <w:rFonts w:ascii="Times New Roman" w:hAnsi="Times New Roman"/>
          <w:b/>
          <w:bCs/>
          <w:sz w:val="32"/>
          <w:szCs w:val="32"/>
        </w:rPr>
        <w:t>P R O G R A M</w:t>
      </w:r>
      <w:r w:rsidR="001C55CD" w:rsidRPr="008D1C8C">
        <w:rPr>
          <w:rFonts w:ascii="Times New Roman" w:hAnsi="Times New Roman"/>
          <w:b/>
          <w:bCs/>
          <w:sz w:val="32"/>
          <w:szCs w:val="32"/>
        </w:rPr>
        <w:t xml:space="preserve"> A</w:t>
      </w:r>
    </w:p>
    <w:p w:rsidR="005E5253" w:rsidRPr="008D1C8C" w:rsidRDefault="005E5253" w:rsidP="00C22BDB">
      <w:pPr>
        <w:jc w:val="center"/>
        <w:rPr>
          <w:rFonts w:ascii="Times New Roman" w:hAnsi="Times New Roman"/>
          <w:b/>
          <w:bCs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>javnih potreba u području djelovanja</w:t>
      </w:r>
    </w:p>
    <w:p w:rsidR="005E5253" w:rsidRPr="008D1C8C" w:rsidRDefault="005E5253" w:rsidP="00C22BDB">
      <w:pPr>
        <w:jc w:val="center"/>
        <w:rPr>
          <w:rFonts w:ascii="Times New Roman" w:hAnsi="Times New Roman"/>
          <w:b/>
          <w:bCs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>udruga građana Općine Babina Greda</w:t>
      </w:r>
    </w:p>
    <w:p w:rsidR="005E5253" w:rsidRPr="008D1C8C" w:rsidRDefault="005E5253" w:rsidP="00C22BDB">
      <w:pPr>
        <w:jc w:val="center"/>
        <w:rPr>
          <w:rFonts w:ascii="Times New Roman" w:hAnsi="Times New Roman"/>
          <w:b/>
          <w:bCs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>za 2016. godinu</w:t>
      </w:r>
    </w:p>
    <w:p w:rsidR="005E5253" w:rsidRPr="008D1C8C" w:rsidRDefault="005E5253" w:rsidP="00C22BDB">
      <w:pPr>
        <w:jc w:val="center"/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jc w:val="center"/>
        <w:rPr>
          <w:rFonts w:ascii="Times New Roman" w:hAnsi="Times New Roman"/>
          <w:sz w:val="24"/>
        </w:rPr>
      </w:pPr>
    </w:p>
    <w:p w:rsidR="00587A29" w:rsidRPr="008D1C8C" w:rsidRDefault="008569D9" w:rsidP="008569D9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306B30" w:rsidRPr="008D1C8C">
        <w:rPr>
          <w:rFonts w:ascii="Times New Roman" w:hAnsi="Times New Roman"/>
          <w:sz w:val="24"/>
        </w:rPr>
        <w:t xml:space="preserve"> </w:t>
      </w:r>
      <w:r w:rsidR="00F02C75" w:rsidRPr="008D1C8C">
        <w:rPr>
          <w:rFonts w:ascii="Times New Roman" w:hAnsi="Times New Roman"/>
          <w:sz w:val="24"/>
        </w:rPr>
        <w:t>I</w:t>
      </w:r>
    </w:p>
    <w:p w:rsidR="001C55CD" w:rsidRPr="008D1C8C" w:rsidRDefault="001C55CD" w:rsidP="00C22BDB">
      <w:pPr>
        <w:rPr>
          <w:rFonts w:ascii="Times New Roman" w:hAnsi="Times New Roman"/>
          <w:sz w:val="24"/>
        </w:rPr>
      </w:pPr>
    </w:p>
    <w:p w:rsidR="001C55CD" w:rsidRPr="008D1C8C" w:rsidRDefault="001C55CD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 članku II Programa javnih potreba u području djelovanja udruga građan</w:t>
      </w:r>
      <w:r w:rsidR="00206425" w:rsidRPr="008D1C8C">
        <w:rPr>
          <w:rFonts w:ascii="Times New Roman" w:hAnsi="Times New Roman"/>
          <w:sz w:val="24"/>
        </w:rPr>
        <w:t>a Općine Babina Greda za 2016. g</w:t>
      </w:r>
      <w:r w:rsidRPr="008D1C8C">
        <w:rPr>
          <w:rFonts w:ascii="Times New Roman" w:hAnsi="Times New Roman"/>
          <w:sz w:val="24"/>
        </w:rPr>
        <w:t>odinu</w:t>
      </w:r>
      <w:r w:rsidR="00206425" w:rsidRPr="008D1C8C">
        <w:rPr>
          <w:rFonts w:ascii="Times New Roman" w:hAnsi="Times New Roman"/>
          <w:sz w:val="24"/>
        </w:rPr>
        <w:t xml:space="preserve"> („Sl. vjesnik“ 13/15)</w:t>
      </w:r>
      <w:r w:rsidRPr="008D1C8C">
        <w:rPr>
          <w:rFonts w:ascii="Times New Roman" w:hAnsi="Times New Roman"/>
          <w:sz w:val="24"/>
        </w:rPr>
        <w:t xml:space="preserve"> umjesto riječi „125.000,00 kn“ upisuju se riječi: „145.200,00 kn“.</w:t>
      </w: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1C55CD" w:rsidRPr="008D1C8C" w:rsidRDefault="008569D9" w:rsidP="008569D9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1C55CD" w:rsidRPr="008D1C8C">
        <w:rPr>
          <w:rFonts w:ascii="Times New Roman" w:hAnsi="Times New Roman"/>
          <w:sz w:val="24"/>
        </w:rPr>
        <w:t xml:space="preserve"> II</w:t>
      </w: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1C55CD" w:rsidRPr="008D1C8C" w:rsidRDefault="001C55CD" w:rsidP="00C22BDB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 V Programa mijenja se i glasi:</w:t>
      </w:r>
    </w:p>
    <w:p w:rsidR="001C55CD" w:rsidRPr="008D1C8C" w:rsidRDefault="001C55CD" w:rsidP="00C22BDB">
      <w:pPr>
        <w:ind w:left="36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„</w:t>
      </w:r>
      <w:r w:rsidR="00E5309F" w:rsidRPr="008D1C8C">
        <w:rPr>
          <w:rFonts w:ascii="Times New Roman" w:hAnsi="Times New Roman"/>
          <w:sz w:val="24"/>
        </w:rPr>
        <w:t xml:space="preserve">1. </w:t>
      </w:r>
      <w:r w:rsidRPr="008D1C8C">
        <w:rPr>
          <w:rFonts w:ascii="Times New Roman" w:hAnsi="Times New Roman"/>
          <w:sz w:val="24"/>
        </w:rPr>
        <w:t>Za rad s hrvatskim braniteljima iz Domovinskog rata i članovima njihovih obitelji</w:t>
      </w:r>
    </w:p>
    <w:p w:rsidR="001C55CD" w:rsidRPr="008D1C8C" w:rsidRDefault="001C55CD" w:rsidP="00C22BDB">
      <w:pPr>
        <w:ind w:left="72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color w:val="FF0000"/>
          <w:sz w:val="24"/>
        </w:rPr>
        <w:t xml:space="preserve">                                            </w:t>
      </w:r>
      <w:r w:rsidRPr="008D1C8C">
        <w:rPr>
          <w:rFonts w:ascii="Times New Roman" w:hAnsi="Times New Roman"/>
          <w:sz w:val="24"/>
        </w:rPr>
        <w:t xml:space="preserve">                                                        Plan:   17.000,00 kn</w:t>
      </w:r>
    </w:p>
    <w:p w:rsidR="001C55CD" w:rsidRPr="008D1C8C" w:rsidRDefault="001C55CD" w:rsidP="00C22BDB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 zaštitu potrošača        </w:t>
      </w:r>
      <w:r w:rsidRPr="008D1C8C">
        <w:rPr>
          <w:rFonts w:ascii="Times New Roman" w:hAnsi="Times New Roman"/>
          <w:color w:val="FF0000"/>
          <w:sz w:val="24"/>
        </w:rPr>
        <w:t xml:space="preserve">                </w:t>
      </w:r>
      <w:r w:rsidRPr="008D1C8C">
        <w:rPr>
          <w:rFonts w:ascii="Times New Roman" w:hAnsi="Times New Roman"/>
          <w:sz w:val="24"/>
        </w:rPr>
        <w:t xml:space="preserve">                                            Plan:   6.000,00 kn</w:t>
      </w:r>
    </w:p>
    <w:p w:rsidR="001C55CD" w:rsidRPr="008D1C8C" w:rsidRDefault="001C55CD" w:rsidP="00C22BDB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 zaštitu okoliša i prirode    </w:t>
      </w:r>
      <w:r w:rsidRPr="008D1C8C">
        <w:rPr>
          <w:rFonts w:ascii="Times New Roman" w:hAnsi="Times New Roman"/>
          <w:color w:val="FF0000"/>
          <w:sz w:val="24"/>
        </w:rPr>
        <w:t xml:space="preserve">              </w:t>
      </w:r>
      <w:r w:rsidRPr="008D1C8C">
        <w:rPr>
          <w:rFonts w:ascii="Times New Roman" w:hAnsi="Times New Roman"/>
          <w:sz w:val="24"/>
        </w:rPr>
        <w:t xml:space="preserve">        </w:t>
      </w:r>
      <w:r w:rsidR="008569D9" w:rsidRPr="008D1C8C">
        <w:rPr>
          <w:rFonts w:ascii="Times New Roman" w:hAnsi="Times New Roman"/>
          <w:sz w:val="24"/>
        </w:rPr>
        <w:t xml:space="preserve">                               </w:t>
      </w:r>
      <w:r w:rsidRPr="008D1C8C">
        <w:rPr>
          <w:rFonts w:ascii="Times New Roman" w:hAnsi="Times New Roman"/>
          <w:sz w:val="24"/>
        </w:rPr>
        <w:t>Plan:    6.000,00 kn</w:t>
      </w:r>
    </w:p>
    <w:p w:rsidR="001C55CD" w:rsidRPr="008D1C8C" w:rsidRDefault="001C55CD" w:rsidP="00C22BDB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Za tradicionalne manifestacije,                  </w:t>
      </w:r>
      <w:r w:rsidR="008569D9" w:rsidRPr="008D1C8C">
        <w:rPr>
          <w:rFonts w:ascii="Times New Roman" w:hAnsi="Times New Roman"/>
          <w:sz w:val="24"/>
        </w:rPr>
        <w:t xml:space="preserve">                                 P</w:t>
      </w:r>
      <w:r w:rsidRPr="008D1C8C">
        <w:rPr>
          <w:rFonts w:ascii="Times New Roman" w:hAnsi="Times New Roman"/>
          <w:sz w:val="24"/>
        </w:rPr>
        <w:t xml:space="preserve">lan:  77.500,00 kn                     </w:t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</w:p>
    <w:p w:rsidR="001C55CD" w:rsidRPr="008D1C8C" w:rsidRDefault="001C55CD" w:rsidP="00C22BDB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Za očuvanje tradicije i običaja (kulturna i gastronomska baština)</w:t>
      </w:r>
    </w:p>
    <w:p w:rsidR="001C55CD" w:rsidRPr="008D1C8C" w:rsidRDefault="001C55CD" w:rsidP="00C22BDB">
      <w:pPr>
        <w:ind w:left="72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  <w:r w:rsidR="00E5309F" w:rsidRPr="008D1C8C">
        <w:rPr>
          <w:rFonts w:ascii="Times New Roman" w:hAnsi="Times New Roman"/>
          <w:sz w:val="24"/>
        </w:rPr>
        <w:t xml:space="preserve">        </w:t>
      </w:r>
      <w:r w:rsidRPr="008D1C8C">
        <w:rPr>
          <w:rFonts w:ascii="Times New Roman" w:hAnsi="Times New Roman"/>
          <w:sz w:val="24"/>
        </w:rPr>
        <w:t xml:space="preserve">   Plan: 38.700,00 kuna.</w:t>
      </w:r>
    </w:p>
    <w:p w:rsidR="001C55CD" w:rsidRPr="008D1C8C" w:rsidRDefault="001C55CD" w:rsidP="00C22BDB">
      <w:pPr>
        <w:ind w:left="720"/>
        <w:rPr>
          <w:rFonts w:ascii="Times New Roman" w:hAnsi="Times New Roman"/>
          <w:color w:val="FF0000"/>
          <w:sz w:val="24"/>
        </w:rPr>
      </w:pP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sz w:val="24"/>
        </w:rPr>
        <w:tab/>
      </w:r>
      <w:r w:rsidRPr="008D1C8C">
        <w:rPr>
          <w:rFonts w:ascii="Times New Roman" w:hAnsi="Times New Roman"/>
          <w:color w:val="FF0000"/>
          <w:sz w:val="24"/>
        </w:rPr>
        <w:t xml:space="preserve">        </w:t>
      </w:r>
    </w:p>
    <w:p w:rsidR="001C55CD" w:rsidRPr="008D1C8C" w:rsidRDefault="008569D9" w:rsidP="008569D9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 II</w:t>
      </w:r>
      <w:r w:rsidR="001C55CD" w:rsidRPr="008D1C8C">
        <w:rPr>
          <w:rFonts w:ascii="Times New Roman" w:hAnsi="Times New Roman"/>
          <w:sz w:val="24"/>
        </w:rPr>
        <w:t>I</w:t>
      </w: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1C55CD" w:rsidRPr="008D1C8C" w:rsidRDefault="001C55CD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Program stupa na snagu danom objave u "Službenom vjesniku" Vukovarsko-srijemske županije.</w:t>
      </w:r>
    </w:p>
    <w:p w:rsidR="001C55CD" w:rsidRPr="008D1C8C" w:rsidRDefault="001C55CD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8569D9" w:rsidRPr="008D1C8C" w:rsidRDefault="008569D9" w:rsidP="00C22BDB">
      <w:pPr>
        <w:rPr>
          <w:rFonts w:ascii="Times New Roman" w:hAnsi="Times New Roman"/>
          <w:sz w:val="24"/>
        </w:rPr>
      </w:pPr>
    </w:p>
    <w:p w:rsidR="001C55CD" w:rsidRPr="008D1C8C" w:rsidRDefault="00E530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612-01/16</w:t>
      </w:r>
      <w:r w:rsidR="001C55CD" w:rsidRPr="008D1C8C">
        <w:rPr>
          <w:rFonts w:ascii="Times New Roman" w:hAnsi="Times New Roman"/>
          <w:sz w:val="24"/>
        </w:rPr>
        <w:t>-01/</w:t>
      </w:r>
      <w:r w:rsidR="00A611E7" w:rsidRPr="008D1C8C">
        <w:rPr>
          <w:rFonts w:ascii="Times New Roman" w:hAnsi="Times New Roman"/>
          <w:sz w:val="24"/>
        </w:rPr>
        <w:t>12</w:t>
      </w:r>
      <w:r w:rsidR="001C55CD" w:rsidRPr="008D1C8C"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1C55CD" w:rsidRPr="008D1C8C" w:rsidRDefault="00E530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Urbroj: 2212/02-01/16</w:t>
      </w:r>
      <w:r w:rsidR="001C55CD" w:rsidRPr="008D1C8C">
        <w:rPr>
          <w:rFonts w:ascii="Times New Roman" w:hAnsi="Times New Roman"/>
          <w:sz w:val="24"/>
        </w:rPr>
        <w:t xml:space="preserve">-01-1                                               </w:t>
      </w:r>
      <w:r w:rsidR="008569D9" w:rsidRPr="008D1C8C">
        <w:rPr>
          <w:rFonts w:ascii="Times New Roman" w:hAnsi="Times New Roman"/>
          <w:sz w:val="24"/>
        </w:rPr>
        <w:t xml:space="preserve">           </w:t>
      </w:r>
    </w:p>
    <w:p w:rsidR="001C55CD" w:rsidRPr="008D1C8C" w:rsidRDefault="001C55CD" w:rsidP="00C22BDB">
      <w:pPr>
        <w:rPr>
          <w:rFonts w:ascii="Times New Roman" w:hAnsi="Times New Roman"/>
          <w:sz w:val="24"/>
        </w:rPr>
      </w:pPr>
    </w:p>
    <w:p w:rsidR="001F311F" w:rsidRPr="008D1C8C" w:rsidRDefault="001F311F" w:rsidP="00C22BDB">
      <w:pPr>
        <w:rPr>
          <w:rFonts w:ascii="Times New Roman" w:hAnsi="Times New Roman"/>
          <w:sz w:val="24"/>
        </w:rPr>
      </w:pPr>
    </w:p>
    <w:p w:rsidR="001F311F" w:rsidRPr="008D1C8C" w:rsidRDefault="001F311F" w:rsidP="00C22BDB">
      <w:pPr>
        <w:rPr>
          <w:rFonts w:ascii="Times New Roman" w:hAnsi="Times New Roman"/>
          <w:sz w:val="24"/>
        </w:rPr>
      </w:pPr>
    </w:p>
    <w:p w:rsidR="001C55CD" w:rsidRPr="008D1C8C" w:rsidRDefault="00E530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8569D9" w:rsidRPr="008D1C8C">
        <w:rPr>
          <w:rFonts w:ascii="Times New Roman" w:hAnsi="Times New Roman"/>
          <w:sz w:val="24"/>
        </w:rPr>
        <w:t xml:space="preserve">                         </w:t>
      </w:r>
      <w:r w:rsidR="001F311F" w:rsidRPr="008D1C8C">
        <w:rPr>
          <w:rFonts w:ascii="Times New Roman" w:hAnsi="Times New Roman"/>
          <w:sz w:val="24"/>
        </w:rPr>
        <w:t xml:space="preserve">                      </w:t>
      </w:r>
      <w:r w:rsidR="008569D9" w:rsidRPr="008D1C8C">
        <w:rPr>
          <w:rFonts w:ascii="Times New Roman" w:hAnsi="Times New Roman"/>
          <w:sz w:val="24"/>
        </w:rPr>
        <w:t>Predsjednik</w:t>
      </w:r>
    </w:p>
    <w:p w:rsidR="008569D9" w:rsidRPr="008D1C8C" w:rsidRDefault="001F311F" w:rsidP="001F311F">
      <w:pPr>
        <w:ind w:left="5664"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</w:t>
      </w:r>
      <w:r w:rsidR="008569D9" w:rsidRPr="008D1C8C">
        <w:rPr>
          <w:rFonts w:ascii="Times New Roman" w:hAnsi="Times New Roman"/>
          <w:sz w:val="24"/>
        </w:rPr>
        <w:t>Općinskog vijeća</w:t>
      </w:r>
    </w:p>
    <w:p w:rsidR="008569D9" w:rsidRPr="008D1C8C" w:rsidRDefault="008569D9" w:rsidP="00C22BDB">
      <w:pPr>
        <w:rPr>
          <w:rFonts w:ascii="Times New Roman" w:hAnsi="Times New Roman"/>
          <w:sz w:val="24"/>
        </w:rPr>
      </w:pPr>
    </w:p>
    <w:p w:rsidR="001F311F" w:rsidRPr="008D1C8C" w:rsidRDefault="001F311F" w:rsidP="00C22BDB">
      <w:pPr>
        <w:rPr>
          <w:rFonts w:ascii="Times New Roman" w:hAnsi="Times New Roman"/>
          <w:sz w:val="24"/>
        </w:rPr>
      </w:pPr>
    </w:p>
    <w:p w:rsidR="00E5309F" w:rsidRPr="008D1C8C" w:rsidRDefault="001F311F" w:rsidP="001F311F">
      <w:pPr>
        <w:ind w:left="5664"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</w:t>
      </w:r>
      <w:r w:rsidR="008569D9" w:rsidRPr="008D1C8C">
        <w:rPr>
          <w:rFonts w:ascii="Times New Roman" w:hAnsi="Times New Roman"/>
          <w:sz w:val="24"/>
        </w:rPr>
        <w:t>Jakob Verić</w:t>
      </w:r>
    </w:p>
    <w:p w:rsidR="001F311F" w:rsidRPr="008D1C8C" w:rsidRDefault="001F311F" w:rsidP="001F311F">
      <w:pPr>
        <w:ind w:left="5664" w:firstLine="708"/>
        <w:rPr>
          <w:rFonts w:ascii="Times New Roman" w:hAnsi="Times New Roman"/>
          <w:sz w:val="24"/>
        </w:rPr>
      </w:pPr>
    </w:p>
    <w:p w:rsidR="00034971" w:rsidRPr="008D1C8C" w:rsidRDefault="00E5309F" w:rsidP="001F311F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Temeljem članka 76. č</w:t>
      </w:r>
      <w:r w:rsidR="00B90B72" w:rsidRPr="008D1C8C">
        <w:rPr>
          <w:rFonts w:ascii="Times New Roman" w:hAnsi="Times New Roman"/>
          <w:sz w:val="24"/>
        </w:rPr>
        <w:t>lanak 4. Zakona o s</w:t>
      </w:r>
      <w:r w:rsidR="00034971" w:rsidRPr="008D1C8C">
        <w:rPr>
          <w:rFonts w:ascii="Times New Roman" w:hAnsi="Times New Roman"/>
          <w:sz w:val="24"/>
        </w:rPr>
        <w:t>portu (N/N br. 71/06, 150/08, 124/10, 124/11,86/12, 94/13</w:t>
      </w:r>
      <w:r w:rsidR="00E04C63" w:rsidRPr="008D1C8C">
        <w:rPr>
          <w:rFonts w:ascii="Times New Roman" w:hAnsi="Times New Roman"/>
          <w:sz w:val="24"/>
        </w:rPr>
        <w:t>, 85/15</w:t>
      </w:r>
      <w:r w:rsidR="00034971" w:rsidRPr="008D1C8C">
        <w:rPr>
          <w:rFonts w:ascii="Times New Roman" w:hAnsi="Times New Roman"/>
          <w:sz w:val="24"/>
        </w:rPr>
        <w:t>), Prora</w:t>
      </w:r>
      <w:r w:rsidR="00534944" w:rsidRPr="008D1C8C">
        <w:rPr>
          <w:rFonts w:ascii="Times New Roman" w:hAnsi="Times New Roman"/>
          <w:sz w:val="24"/>
        </w:rPr>
        <w:t>čuna Općine Babina Greda za 2016</w:t>
      </w:r>
      <w:r w:rsidR="00034971" w:rsidRPr="008D1C8C">
        <w:rPr>
          <w:rFonts w:ascii="Times New Roman" w:hAnsi="Times New Roman"/>
          <w:sz w:val="24"/>
        </w:rPr>
        <w:t>. godinu i članka 18. Statuta Općine Babina Greda (“Sl. Vjesnik” 11 /09,04/13, 03/14), članka 45. Poslovnika o radu Općinskog vijeća („Sl. vjesnik“ 16/09) Općinsko vijeće Općine Babina Gred</w:t>
      </w:r>
      <w:r w:rsidR="00534944" w:rsidRPr="008D1C8C">
        <w:rPr>
          <w:rFonts w:ascii="Times New Roman" w:hAnsi="Times New Roman"/>
          <w:sz w:val="24"/>
        </w:rPr>
        <w:t xml:space="preserve">a na sjednici održanoj dana  </w:t>
      </w:r>
      <w:r w:rsidR="00A611E7" w:rsidRPr="008D1C8C">
        <w:rPr>
          <w:rFonts w:ascii="Times New Roman" w:hAnsi="Times New Roman"/>
          <w:sz w:val="24"/>
        </w:rPr>
        <w:t>20</w:t>
      </w:r>
      <w:r w:rsidR="00534944" w:rsidRPr="008D1C8C">
        <w:rPr>
          <w:rFonts w:ascii="Times New Roman" w:hAnsi="Times New Roman"/>
          <w:sz w:val="24"/>
        </w:rPr>
        <w:t xml:space="preserve"> </w:t>
      </w:r>
      <w:r w:rsidRPr="008D1C8C">
        <w:rPr>
          <w:rFonts w:ascii="Times New Roman" w:hAnsi="Times New Roman"/>
          <w:sz w:val="24"/>
        </w:rPr>
        <w:t>. prosinca ,  2016</w:t>
      </w:r>
      <w:r w:rsidR="00034971" w:rsidRPr="008D1C8C">
        <w:rPr>
          <w:rFonts w:ascii="Times New Roman" w:hAnsi="Times New Roman"/>
          <w:sz w:val="24"/>
        </w:rPr>
        <w:t>. godine  d o n o s i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1F311F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 O IZMJENI I DOPUNI</w:t>
      </w:r>
    </w:p>
    <w:p w:rsidR="00034971" w:rsidRPr="008D1C8C" w:rsidRDefault="00034971" w:rsidP="001F311F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P R O G R A M</w:t>
      </w:r>
      <w:r w:rsidR="00E5309F" w:rsidRPr="008D1C8C">
        <w:rPr>
          <w:rFonts w:ascii="Times New Roman" w:hAnsi="Times New Roman"/>
          <w:b/>
          <w:sz w:val="32"/>
          <w:szCs w:val="32"/>
        </w:rPr>
        <w:t xml:space="preserve"> A</w:t>
      </w:r>
    </w:p>
    <w:p w:rsidR="00034971" w:rsidRPr="008D1C8C" w:rsidRDefault="00034971" w:rsidP="001F311F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 xml:space="preserve">javnih </w:t>
      </w:r>
      <w:r w:rsidR="00534944" w:rsidRPr="008D1C8C">
        <w:rPr>
          <w:rFonts w:ascii="Times New Roman" w:hAnsi="Times New Roman"/>
          <w:b/>
          <w:bCs/>
          <w:sz w:val="24"/>
        </w:rPr>
        <w:t>potreba sportskih udruga za 2016</w:t>
      </w:r>
      <w:r w:rsidRPr="008D1C8C">
        <w:rPr>
          <w:rFonts w:ascii="Times New Roman" w:hAnsi="Times New Roman"/>
          <w:b/>
          <w:bCs/>
          <w:sz w:val="24"/>
        </w:rPr>
        <w:t>. godinu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034971" w:rsidRPr="008D1C8C" w:rsidRDefault="001F311F" w:rsidP="001F311F">
      <w:pPr>
        <w:jc w:val="center"/>
        <w:rPr>
          <w:rFonts w:ascii="Times New Roman" w:hAnsi="Times New Roman"/>
          <w:bCs/>
          <w:sz w:val="24"/>
        </w:rPr>
      </w:pPr>
      <w:r w:rsidRPr="008D1C8C">
        <w:rPr>
          <w:rFonts w:ascii="Times New Roman" w:hAnsi="Times New Roman"/>
          <w:bCs/>
          <w:sz w:val="24"/>
        </w:rPr>
        <w:t xml:space="preserve">Članak </w:t>
      </w:r>
      <w:r w:rsidR="00034971" w:rsidRPr="008D1C8C">
        <w:rPr>
          <w:rFonts w:ascii="Times New Roman" w:hAnsi="Times New Roman"/>
          <w:bCs/>
          <w:sz w:val="24"/>
        </w:rPr>
        <w:t>I</w:t>
      </w:r>
    </w:p>
    <w:p w:rsidR="00E5309F" w:rsidRPr="008D1C8C" w:rsidRDefault="00E5309F" w:rsidP="00C22BDB">
      <w:pPr>
        <w:rPr>
          <w:rFonts w:ascii="Times New Roman" w:hAnsi="Times New Roman"/>
          <w:b/>
          <w:bCs/>
          <w:sz w:val="24"/>
        </w:rPr>
      </w:pPr>
    </w:p>
    <w:p w:rsidR="00E5309F" w:rsidRPr="008D1C8C" w:rsidRDefault="00E5309F" w:rsidP="001F311F">
      <w:pPr>
        <w:ind w:firstLine="708"/>
        <w:rPr>
          <w:rFonts w:ascii="Times New Roman" w:hAnsi="Times New Roman"/>
          <w:bCs/>
          <w:sz w:val="24"/>
        </w:rPr>
      </w:pPr>
      <w:r w:rsidRPr="008D1C8C">
        <w:rPr>
          <w:rFonts w:ascii="Times New Roman" w:hAnsi="Times New Roman"/>
          <w:bCs/>
          <w:sz w:val="24"/>
        </w:rPr>
        <w:t>U članku II</w:t>
      </w:r>
      <w:r w:rsidR="00C84229" w:rsidRPr="008D1C8C">
        <w:rPr>
          <w:rFonts w:ascii="Times New Roman" w:hAnsi="Times New Roman"/>
          <w:bCs/>
          <w:sz w:val="24"/>
        </w:rPr>
        <w:t xml:space="preserve"> Programa javnih potreba sportskih udruga za 2016. godinu („Sl. vjesnik“ 13/15) </w:t>
      </w:r>
      <w:r w:rsidRPr="008D1C8C">
        <w:rPr>
          <w:rFonts w:ascii="Times New Roman" w:hAnsi="Times New Roman"/>
          <w:bCs/>
          <w:sz w:val="24"/>
        </w:rPr>
        <w:t xml:space="preserve"> umjesto riječi „311.000,00 kuna“, upisuju se riječi „304.000,00 kuna“.</w:t>
      </w: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360205" w:rsidRPr="008D1C8C" w:rsidRDefault="001F311F" w:rsidP="001F311F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E5309F" w:rsidRPr="008D1C8C">
        <w:rPr>
          <w:rFonts w:ascii="Times New Roman" w:hAnsi="Times New Roman"/>
          <w:sz w:val="24"/>
        </w:rPr>
        <w:t xml:space="preserve"> II</w:t>
      </w:r>
    </w:p>
    <w:p w:rsidR="00D77016" w:rsidRPr="008D1C8C" w:rsidRDefault="00D77016" w:rsidP="00C22BDB">
      <w:pPr>
        <w:rPr>
          <w:rFonts w:ascii="Times New Roman" w:hAnsi="Times New Roman"/>
          <w:sz w:val="24"/>
        </w:rPr>
      </w:pPr>
    </w:p>
    <w:p w:rsidR="00360205" w:rsidRPr="008D1C8C" w:rsidRDefault="00360205" w:rsidP="001F311F">
      <w:pPr>
        <w:ind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Program stupa na snagu danom objave u "Službenom vjesniku" Vukovarsko-srijemske županije.</w:t>
      </w:r>
    </w:p>
    <w:p w:rsidR="0061027D" w:rsidRPr="008D1C8C" w:rsidRDefault="0061027D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1F311F" w:rsidRPr="008D1C8C" w:rsidRDefault="001F311F" w:rsidP="00C22BDB">
      <w:pPr>
        <w:rPr>
          <w:rFonts w:ascii="Times New Roman" w:hAnsi="Times New Roman"/>
          <w:sz w:val="24"/>
        </w:rPr>
      </w:pPr>
    </w:p>
    <w:p w:rsidR="001F311F" w:rsidRPr="008D1C8C" w:rsidRDefault="001F311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D77016" w:rsidRPr="008D1C8C" w:rsidRDefault="00E530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402-03/16</w:t>
      </w:r>
      <w:r w:rsidR="001D7A85" w:rsidRPr="008D1C8C">
        <w:rPr>
          <w:rFonts w:ascii="Times New Roman" w:hAnsi="Times New Roman"/>
          <w:sz w:val="24"/>
        </w:rPr>
        <w:t>-01/</w:t>
      </w:r>
      <w:r w:rsidR="00A611E7" w:rsidRPr="008D1C8C">
        <w:rPr>
          <w:rFonts w:ascii="Times New Roman" w:hAnsi="Times New Roman"/>
          <w:sz w:val="24"/>
        </w:rPr>
        <w:t>3</w:t>
      </w:r>
    </w:p>
    <w:p w:rsidR="00B864D2" w:rsidRPr="008D1C8C" w:rsidRDefault="00E530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URBROJ: 2212/02-01/16</w:t>
      </w:r>
      <w:r w:rsidR="00D77016" w:rsidRPr="008D1C8C">
        <w:rPr>
          <w:rFonts w:ascii="Times New Roman" w:hAnsi="Times New Roman"/>
          <w:sz w:val="24"/>
        </w:rPr>
        <w:t>-</w:t>
      </w:r>
      <w:r w:rsidR="001D7A85" w:rsidRPr="008D1C8C">
        <w:rPr>
          <w:rFonts w:ascii="Times New Roman" w:hAnsi="Times New Roman"/>
          <w:sz w:val="24"/>
        </w:rPr>
        <w:t>1</w:t>
      </w:r>
      <w:r w:rsidR="00D77016" w:rsidRPr="008D1C8C">
        <w:rPr>
          <w:rFonts w:ascii="Times New Roman" w:hAnsi="Times New Roman"/>
          <w:sz w:val="24"/>
        </w:rPr>
        <w:t xml:space="preserve">    </w:t>
      </w:r>
    </w:p>
    <w:p w:rsidR="00B864D2" w:rsidRPr="008D1C8C" w:rsidRDefault="00B864D2" w:rsidP="00C22BDB">
      <w:pPr>
        <w:rPr>
          <w:rFonts w:ascii="Times New Roman" w:hAnsi="Times New Roman"/>
          <w:sz w:val="24"/>
        </w:rPr>
      </w:pPr>
    </w:p>
    <w:p w:rsidR="00B864D2" w:rsidRPr="008D1C8C" w:rsidRDefault="00B864D2" w:rsidP="00C22BDB">
      <w:pPr>
        <w:rPr>
          <w:rFonts w:ascii="Times New Roman" w:hAnsi="Times New Roman"/>
          <w:sz w:val="24"/>
        </w:rPr>
      </w:pPr>
    </w:p>
    <w:p w:rsidR="00B864D2" w:rsidRPr="008D1C8C" w:rsidRDefault="00B864D2" w:rsidP="00C22BDB">
      <w:pPr>
        <w:rPr>
          <w:rFonts w:ascii="Times New Roman" w:hAnsi="Times New Roman"/>
          <w:sz w:val="24"/>
        </w:rPr>
      </w:pPr>
    </w:p>
    <w:p w:rsidR="00B864D2" w:rsidRPr="008D1C8C" w:rsidRDefault="00B864D2" w:rsidP="00C22BDB">
      <w:pPr>
        <w:rPr>
          <w:rFonts w:ascii="Times New Roman" w:hAnsi="Times New Roman"/>
          <w:sz w:val="24"/>
        </w:rPr>
      </w:pPr>
    </w:p>
    <w:p w:rsidR="00D77016" w:rsidRPr="008D1C8C" w:rsidRDefault="00D77016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</w:t>
      </w:r>
    </w:p>
    <w:p w:rsidR="00D77016" w:rsidRPr="008D1C8C" w:rsidRDefault="00D77016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</w:t>
      </w:r>
    </w:p>
    <w:p w:rsidR="00D77016" w:rsidRPr="008D1C8C" w:rsidRDefault="00D77016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Općinskog vijeća:</w:t>
      </w:r>
    </w:p>
    <w:p w:rsidR="00B864D2" w:rsidRPr="008D1C8C" w:rsidRDefault="00D77016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B864D2" w:rsidRPr="008D1C8C" w:rsidRDefault="00B864D2" w:rsidP="00C22BDB">
      <w:pPr>
        <w:rPr>
          <w:rFonts w:ascii="Times New Roman" w:hAnsi="Times New Roman"/>
          <w:sz w:val="24"/>
        </w:rPr>
      </w:pPr>
    </w:p>
    <w:p w:rsidR="00034971" w:rsidRPr="008D1C8C" w:rsidRDefault="00B864D2" w:rsidP="00B864D2">
      <w:pPr>
        <w:ind w:left="4956"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</w:t>
      </w:r>
      <w:r w:rsidR="00D77016" w:rsidRPr="008D1C8C">
        <w:rPr>
          <w:rFonts w:ascii="Times New Roman" w:hAnsi="Times New Roman"/>
          <w:sz w:val="24"/>
        </w:rPr>
        <w:t>Jakob Veri</w:t>
      </w:r>
      <w:r w:rsidR="00E04C63" w:rsidRPr="008D1C8C">
        <w:rPr>
          <w:rFonts w:ascii="Times New Roman" w:hAnsi="Times New Roman"/>
          <w:sz w:val="24"/>
        </w:rPr>
        <w:t>ć</w:t>
      </w: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E5309F" w:rsidRPr="008D1C8C" w:rsidRDefault="00E5309F" w:rsidP="00C22BDB">
      <w:pPr>
        <w:rPr>
          <w:rFonts w:ascii="Times New Roman" w:hAnsi="Times New Roman"/>
          <w:sz w:val="24"/>
        </w:rPr>
      </w:pPr>
    </w:p>
    <w:p w:rsidR="00D2650A" w:rsidRPr="008D1C8C" w:rsidRDefault="00D2650A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D2650A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Temeljem članka 30. stavak 4. Zakona o komunalnom gospodarstvu ("N/N" br. 36/95, 70/97, 128/99, 57/00 , 129/00 i 59/01, 26/03-pročišćeni tekst,82/04,110/04,,178/04,38/09,79/09,153/09,49/11,84/11,90/11,144/12,94/13,153/13</w:t>
      </w:r>
      <w:r w:rsidR="00E04C63" w:rsidRPr="008D1C8C">
        <w:rPr>
          <w:rFonts w:ascii="Times New Roman" w:hAnsi="Times New Roman"/>
          <w:sz w:val="24"/>
        </w:rPr>
        <w:t>, 147/14, 36/15</w:t>
      </w:r>
      <w:r w:rsidRPr="008D1C8C">
        <w:rPr>
          <w:rFonts w:ascii="Times New Roman" w:hAnsi="Times New Roman"/>
          <w:sz w:val="24"/>
        </w:rPr>
        <w:t>), članka 18. Statuta Općine Babina Greda (“Sl. Vjesnik” 11/09,04/13,03/14), članka 45. Poslovnika Općinskog vijeća Općine Babina Greda, (“Sl.vjesnik” 16/09) Općinsko vijeće Općine Babina Greda na sjedn</w:t>
      </w:r>
      <w:r w:rsidR="00532BCA" w:rsidRPr="008D1C8C">
        <w:rPr>
          <w:rFonts w:ascii="Times New Roman" w:hAnsi="Times New Roman"/>
          <w:sz w:val="24"/>
        </w:rPr>
        <w:t xml:space="preserve">ici održanoj dana </w:t>
      </w:r>
      <w:r w:rsidR="00A611E7" w:rsidRPr="008D1C8C">
        <w:rPr>
          <w:rFonts w:ascii="Times New Roman" w:hAnsi="Times New Roman"/>
          <w:sz w:val="24"/>
        </w:rPr>
        <w:t xml:space="preserve">  20</w:t>
      </w:r>
      <w:r w:rsidRPr="008D1C8C">
        <w:rPr>
          <w:rFonts w:ascii="Times New Roman" w:hAnsi="Times New Roman"/>
          <w:sz w:val="24"/>
        </w:rPr>
        <w:t xml:space="preserve">. prosinca, </w:t>
      </w:r>
      <w:r w:rsidR="00D351D5" w:rsidRPr="008D1C8C">
        <w:rPr>
          <w:rFonts w:ascii="Times New Roman" w:hAnsi="Times New Roman"/>
          <w:sz w:val="24"/>
        </w:rPr>
        <w:t>2016</w:t>
      </w:r>
      <w:r w:rsidRPr="008D1C8C">
        <w:rPr>
          <w:rFonts w:ascii="Times New Roman" w:hAnsi="Times New Roman"/>
          <w:sz w:val="24"/>
        </w:rPr>
        <w:t>.  godine donosi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D2650A" w:rsidRPr="008D1C8C" w:rsidRDefault="00D351D5" w:rsidP="00D2650A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</w:t>
      </w:r>
    </w:p>
    <w:p w:rsidR="00034971" w:rsidRPr="008D1C8C" w:rsidRDefault="00D351D5" w:rsidP="00D2650A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O IZMJENAMA I DOPUNAMA</w:t>
      </w:r>
      <w:r w:rsidR="00D2650A" w:rsidRPr="008D1C8C">
        <w:rPr>
          <w:rFonts w:ascii="Times New Roman" w:hAnsi="Times New Roman"/>
          <w:b/>
          <w:sz w:val="24"/>
        </w:rPr>
        <w:t xml:space="preserve"> </w:t>
      </w:r>
      <w:r w:rsidR="00034971" w:rsidRPr="008D1C8C">
        <w:rPr>
          <w:rFonts w:ascii="Times New Roman" w:hAnsi="Times New Roman"/>
          <w:b/>
          <w:sz w:val="24"/>
        </w:rPr>
        <w:t>PROGRAM</w:t>
      </w:r>
      <w:r w:rsidRPr="008D1C8C">
        <w:rPr>
          <w:rFonts w:ascii="Times New Roman" w:hAnsi="Times New Roman"/>
          <w:b/>
          <w:sz w:val="24"/>
        </w:rPr>
        <w:t>A</w:t>
      </w:r>
    </w:p>
    <w:p w:rsidR="00034971" w:rsidRPr="008D1C8C" w:rsidRDefault="00034971" w:rsidP="00D2650A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GRADNJE OBJEKATA I UREĐAJA</w:t>
      </w:r>
    </w:p>
    <w:p w:rsidR="00034971" w:rsidRPr="008D1C8C" w:rsidRDefault="00034971" w:rsidP="00D2650A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KOMUNALNE INFRASTRUKTURE</w:t>
      </w:r>
    </w:p>
    <w:p w:rsidR="00034971" w:rsidRPr="008D1C8C" w:rsidRDefault="00532BCA" w:rsidP="00D2650A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sz w:val="24"/>
        </w:rPr>
        <w:t>ZA 2016</w:t>
      </w:r>
      <w:r w:rsidR="00034971" w:rsidRPr="008D1C8C">
        <w:rPr>
          <w:rFonts w:ascii="Times New Roman" w:hAnsi="Times New Roman"/>
          <w:b/>
          <w:sz w:val="24"/>
        </w:rPr>
        <w:t>. GODINU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D2650A" w:rsidRPr="008D1C8C" w:rsidRDefault="00D2650A" w:rsidP="00C22BDB">
      <w:pPr>
        <w:rPr>
          <w:rFonts w:ascii="Times New Roman" w:hAnsi="Times New Roman"/>
          <w:sz w:val="24"/>
        </w:rPr>
      </w:pPr>
    </w:p>
    <w:p w:rsidR="00D351D5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D2650A" w:rsidRPr="008D1C8C">
        <w:rPr>
          <w:rFonts w:ascii="Times New Roman" w:hAnsi="Times New Roman"/>
          <w:sz w:val="24"/>
        </w:rPr>
        <w:t>Članak</w:t>
      </w:r>
      <w:r w:rsidRPr="008D1C8C">
        <w:rPr>
          <w:rFonts w:ascii="Times New Roman" w:hAnsi="Times New Roman"/>
          <w:sz w:val="24"/>
        </w:rPr>
        <w:t xml:space="preserve"> I</w:t>
      </w:r>
    </w:p>
    <w:p w:rsidR="00D2650A" w:rsidRPr="008D1C8C" w:rsidRDefault="00D2650A" w:rsidP="00C22BDB">
      <w:pPr>
        <w:rPr>
          <w:rFonts w:ascii="Times New Roman" w:hAnsi="Times New Roman"/>
          <w:sz w:val="24"/>
        </w:rPr>
      </w:pPr>
    </w:p>
    <w:p w:rsidR="00034971" w:rsidRPr="008D1C8C" w:rsidRDefault="00D351D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Članak II Programa gradnje objekata i uređaja komunalne infrastrukture za 2016. </w:t>
      </w:r>
      <w:r w:rsidR="00206425" w:rsidRPr="008D1C8C">
        <w:rPr>
          <w:rFonts w:ascii="Times New Roman" w:hAnsi="Times New Roman"/>
          <w:sz w:val="24"/>
        </w:rPr>
        <w:t>g</w:t>
      </w:r>
      <w:r w:rsidRPr="008D1C8C">
        <w:rPr>
          <w:rFonts w:ascii="Times New Roman" w:hAnsi="Times New Roman"/>
          <w:sz w:val="24"/>
        </w:rPr>
        <w:t>odinu</w:t>
      </w:r>
      <w:r w:rsidR="00206425" w:rsidRPr="008D1C8C">
        <w:rPr>
          <w:rFonts w:ascii="Times New Roman" w:hAnsi="Times New Roman"/>
          <w:sz w:val="24"/>
        </w:rPr>
        <w:t xml:space="preserve"> („Sl. vjesnik“ 13/15)</w:t>
      </w:r>
      <w:r w:rsidRPr="008D1C8C">
        <w:rPr>
          <w:rFonts w:ascii="Times New Roman" w:hAnsi="Times New Roman"/>
          <w:sz w:val="24"/>
        </w:rPr>
        <w:t>, mijenja se i glasi:</w:t>
      </w:r>
      <w:r w:rsidR="00034971" w:rsidRPr="008D1C8C">
        <w:rPr>
          <w:rFonts w:ascii="Times New Roman" w:hAnsi="Times New Roman"/>
          <w:sz w:val="24"/>
        </w:rPr>
        <w:t xml:space="preserve">                                   </w:t>
      </w:r>
      <w:r w:rsidRPr="008D1C8C">
        <w:rPr>
          <w:rFonts w:ascii="Times New Roman" w:hAnsi="Times New Roman"/>
          <w:sz w:val="24"/>
        </w:rPr>
        <w:t xml:space="preserve">                              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D351D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„</w:t>
      </w:r>
      <w:r w:rsidR="005E0749" w:rsidRPr="008D1C8C">
        <w:rPr>
          <w:rFonts w:ascii="Times New Roman" w:hAnsi="Times New Roman"/>
          <w:sz w:val="24"/>
        </w:rPr>
        <w:t>1</w:t>
      </w:r>
      <w:r w:rsidR="00034971" w:rsidRPr="008D1C8C">
        <w:rPr>
          <w:rFonts w:ascii="Times New Roman" w:hAnsi="Times New Roman"/>
          <w:sz w:val="24"/>
        </w:rPr>
        <w:t>. Dogradnja niskonaponske mreže LED rasvjeta</w:t>
      </w:r>
    </w:p>
    <w:p w:rsidR="00034971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</w:t>
      </w:r>
      <w:r w:rsidR="00034971" w:rsidRPr="008D1C8C">
        <w:rPr>
          <w:rFonts w:ascii="Times New Roman" w:hAnsi="Times New Roman"/>
          <w:sz w:val="24"/>
        </w:rPr>
        <w:t xml:space="preserve">- procjena troškova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034971" w:rsidRPr="008D1C8C" w:rsidTr="002513C2">
        <w:trPr>
          <w:tblHeader/>
          <w:tblCellSpacing w:w="0" w:type="dxa"/>
        </w:trPr>
        <w:tc>
          <w:tcPr>
            <w:tcW w:w="2500" w:type="pct"/>
            <w:shd w:val="clear" w:color="auto" w:fill="auto"/>
          </w:tcPr>
          <w:p w:rsidR="00034971" w:rsidRPr="008D1C8C" w:rsidRDefault="00D351D5" w:rsidP="00D2650A">
            <w:pPr>
              <w:rPr>
                <w:rFonts w:ascii="Times New Roman" w:hAnsi="Times New Roman"/>
                <w:sz w:val="24"/>
              </w:rPr>
            </w:pPr>
            <w:r w:rsidRPr="008D1C8C">
              <w:rPr>
                <w:rFonts w:ascii="Times New Roman" w:hAnsi="Times New Roman"/>
                <w:bCs/>
                <w:sz w:val="24"/>
              </w:rPr>
              <w:t xml:space="preserve">                     35</w:t>
            </w:r>
            <w:r w:rsidR="00034971" w:rsidRPr="008D1C8C">
              <w:rPr>
                <w:rFonts w:ascii="Times New Roman" w:hAnsi="Times New Roman"/>
                <w:bCs/>
                <w:sz w:val="24"/>
              </w:rPr>
              <w:t>.000,00 kn</w:t>
            </w:r>
            <w:r w:rsidR="00F96527" w:rsidRPr="008D1C8C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2500" w:type="pct"/>
            <w:shd w:val="clear" w:color="auto" w:fill="auto"/>
          </w:tcPr>
          <w:p w:rsidR="00034971" w:rsidRPr="008D1C8C" w:rsidRDefault="00034971" w:rsidP="00C22BD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34971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</w:t>
      </w:r>
      <w:r w:rsidR="00034971" w:rsidRPr="008D1C8C">
        <w:rPr>
          <w:rFonts w:ascii="Times New Roman" w:hAnsi="Times New Roman"/>
          <w:sz w:val="24"/>
        </w:rPr>
        <w:t>- financirat će se iz: - sredstava općinskog proračuna,</w:t>
      </w:r>
    </w:p>
    <w:p w:rsidR="00BE31C2" w:rsidRPr="008D1C8C" w:rsidRDefault="00BE31C2" w:rsidP="00C22BDB">
      <w:pPr>
        <w:rPr>
          <w:rFonts w:ascii="Times New Roman" w:hAnsi="Times New Roman"/>
          <w:sz w:val="24"/>
        </w:rPr>
      </w:pPr>
    </w:p>
    <w:p w:rsidR="00034971" w:rsidRPr="008D1C8C" w:rsidRDefault="002B238E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2</w:t>
      </w:r>
      <w:r w:rsidR="00034971" w:rsidRPr="008D1C8C">
        <w:rPr>
          <w:rFonts w:ascii="Times New Roman" w:hAnsi="Times New Roman"/>
          <w:sz w:val="24"/>
        </w:rPr>
        <w:t>.Izgradnja nove općinske zgrade</w:t>
      </w:r>
    </w:p>
    <w:p w:rsidR="00034971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</w:t>
      </w:r>
      <w:r w:rsidR="00034971" w:rsidRPr="008D1C8C">
        <w:rPr>
          <w:rFonts w:ascii="Times New Roman" w:hAnsi="Times New Roman"/>
          <w:sz w:val="24"/>
        </w:rPr>
        <w:t xml:space="preserve">-procjena troškova </w:t>
      </w:r>
    </w:p>
    <w:p w:rsidR="00034971" w:rsidRPr="008D1C8C" w:rsidRDefault="00034971" w:rsidP="00D2650A">
      <w:pPr>
        <w:ind w:left="720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</w:t>
      </w:r>
      <w:r w:rsidR="00206425" w:rsidRPr="008D1C8C">
        <w:rPr>
          <w:rFonts w:ascii="Times New Roman" w:hAnsi="Times New Roman"/>
          <w:sz w:val="24"/>
        </w:rPr>
        <w:t>984.2</w:t>
      </w:r>
      <w:r w:rsidR="00D351D5" w:rsidRPr="008D1C8C">
        <w:rPr>
          <w:rFonts w:ascii="Times New Roman" w:hAnsi="Times New Roman"/>
          <w:sz w:val="24"/>
        </w:rPr>
        <w:t>00</w:t>
      </w:r>
      <w:r w:rsidRPr="008D1C8C">
        <w:rPr>
          <w:rFonts w:ascii="Times New Roman" w:hAnsi="Times New Roman"/>
          <w:sz w:val="24"/>
        </w:rPr>
        <w:t>,00 kn</w:t>
      </w:r>
      <w:r w:rsidR="004E60B8"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E31C2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</w:t>
      </w:r>
      <w:r w:rsidR="00BE31C2" w:rsidRPr="008D1C8C">
        <w:rPr>
          <w:rFonts w:ascii="Times New Roman" w:hAnsi="Times New Roman"/>
          <w:sz w:val="24"/>
        </w:rPr>
        <w:t>- financirat će se iz: - sredstava općinskog proračuna,</w:t>
      </w:r>
    </w:p>
    <w:p w:rsidR="004E60B8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</w:t>
      </w:r>
    </w:p>
    <w:p w:rsidR="004E60B8" w:rsidRPr="008D1C8C" w:rsidRDefault="0097263D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3</w:t>
      </w:r>
      <w:r w:rsidR="00034971" w:rsidRPr="008D1C8C">
        <w:rPr>
          <w:rFonts w:ascii="Times New Roman" w:hAnsi="Times New Roman"/>
          <w:sz w:val="24"/>
        </w:rPr>
        <w:t xml:space="preserve">. </w:t>
      </w:r>
      <w:r w:rsidR="004E60B8" w:rsidRPr="008D1C8C">
        <w:rPr>
          <w:rFonts w:ascii="Times New Roman" w:hAnsi="Times New Roman"/>
          <w:sz w:val="24"/>
        </w:rPr>
        <w:t>.Interpretacijski centar „Konji bijelci“</w:t>
      </w:r>
    </w:p>
    <w:p w:rsidR="004E60B8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- procjena troškova </w:t>
      </w:r>
    </w:p>
    <w:p w:rsidR="004E60B8" w:rsidRPr="008D1C8C" w:rsidRDefault="00D351D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702</w:t>
      </w:r>
      <w:r w:rsidR="004E60B8" w:rsidRPr="008D1C8C">
        <w:rPr>
          <w:rFonts w:ascii="Times New Roman" w:hAnsi="Times New Roman"/>
          <w:sz w:val="24"/>
        </w:rPr>
        <w:t>.000,00 kn</w:t>
      </w:r>
      <w:r w:rsidR="00930609" w:rsidRPr="008D1C8C">
        <w:rPr>
          <w:rFonts w:ascii="Times New Roman" w:hAnsi="Times New Roman"/>
          <w:sz w:val="24"/>
        </w:rPr>
        <w:t xml:space="preserve">         </w:t>
      </w:r>
    </w:p>
    <w:p w:rsidR="004E60B8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-financirat će se - iz sredstava općinskog proračuna</w:t>
      </w:r>
    </w:p>
    <w:p w:rsidR="004E60B8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- sredstva Ministarstva turizma</w:t>
      </w:r>
    </w:p>
    <w:p w:rsidR="004E60B8" w:rsidRPr="008D1C8C" w:rsidRDefault="004E60B8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</w:t>
      </w:r>
      <w:r w:rsidR="00D351D5" w:rsidRPr="008D1C8C">
        <w:rPr>
          <w:rFonts w:ascii="Times New Roman" w:hAnsi="Times New Roman"/>
          <w:sz w:val="24"/>
        </w:rPr>
        <w:t xml:space="preserve">                           </w:t>
      </w:r>
      <w:r w:rsidR="00D2650A" w:rsidRPr="008D1C8C">
        <w:rPr>
          <w:rFonts w:ascii="Times New Roman" w:hAnsi="Times New Roman"/>
          <w:sz w:val="24"/>
        </w:rPr>
        <w:t xml:space="preserve">Članak </w:t>
      </w:r>
      <w:r w:rsidR="00D351D5" w:rsidRPr="008D1C8C">
        <w:rPr>
          <w:rFonts w:ascii="Times New Roman" w:hAnsi="Times New Roman"/>
          <w:sz w:val="24"/>
        </w:rPr>
        <w:t>II</w:t>
      </w: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206425" w:rsidRPr="008D1C8C" w:rsidRDefault="00D351D5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Ova Odluka</w:t>
      </w:r>
      <w:r w:rsidR="00034971" w:rsidRPr="008D1C8C">
        <w:rPr>
          <w:rFonts w:ascii="Times New Roman" w:hAnsi="Times New Roman"/>
          <w:sz w:val="24"/>
        </w:rPr>
        <w:t xml:space="preserve"> stupa na snagu danom objave u Službenom vjesniku Vukovarsko-srijemske županije.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1E7" w:rsidRPr="008D1C8C" w:rsidRDefault="00A611E7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KLASA: 363-02/16-01/5</w:t>
      </w:r>
    </w:p>
    <w:p w:rsidR="00A611E7" w:rsidRPr="008D1C8C" w:rsidRDefault="00A611E7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URBROJ: 2212/02-01/16-01-1</w:t>
      </w:r>
    </w:p>
    <w:p w:rsidR="00D2650A" w:rsidRPr="008D1C8C" w:rsidRDefault="00D2650A" w:rsidP="00D2650A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</w:p>
    <w:p w:rsidR="00D2650A" w:rsidRPr="008D1C8C" w:rsidRDefault="00D2650A" w:rsidP="00D2650A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Općinskog vijeća:</w:t>
      </w:r>
    </w:p>
    <w:p w:rsidR="00D2650A" w:rsidRPr="008D1C8C" w:rsidRDefault="00D2650A" w:rsidP="00D2650A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</w:p>
    <w:p w:rsidR="00D2650A" w:rsidRPr="008D1C8C" w:rsidRDefault="00D2650A" w:rsidP="00D2650A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</w:t>
      </w:r>
    </w:p>
    <w:p w:rsidR="00A611E7" w:rsidRPr="008D1C8C" w:rsidRDefault="00D265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Jakob Verić </w:t>
      </w:r>
    </w:p>
    <w:p w:rsidR="00B5479F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REPUBLIKA HRVATSKA</w:t>
      </w:r>
    </w:p>
    <w:p w:rsidR="00B5479F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VUKOVARSKO-SRIJEMSKA ŽUPANIJA</w:t>
      </w:r>
    </w:p>
    <w:p w:rsidR="00B5479F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OPĆINA BABINA GREDA</w:t>
      </w:r>
    </w:p>
    <w:p w:rsidR="00034971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</w:t>
      </w:r>
      <w:r w:rsidR="006F7EB5" w:rsidRPr="008D1C8C">
        <w:rPr>
          <w:rFonts w:ascii="Times New Roman" w:hAnsi="Times New Roman"/>
          <w:sz w:val="24"/>
        </w:rPr>
        <w:t>: 360-01</w:t>
      </w:r>
      <w:r w:rsidR="00D351D5" w:rsidRPr="008D1C8C">
        <w:rPr>
          <w:rFonts w:ascii="Times New Roman" w:hAnsi="Times New Roman"/>
          <w:sz w:val="24"/>
        </w:rPr>
        <w:t>/16</w:t>
      </w:r>
      <w:r w:rsidR="004C002A" w:rsidRPr="008D1C8C">
        <w:rPr>
          <w:rFonts w:ascii="Times New Roman" w:hAnsi="Times New Roman"/>
          <w:sz w:val="24"/>
        </w:rPr>
        <w:t>-01/</w:t>
      </w:r>
      <w:r w:rsidR="0001648A" w:rsidRPr="008D1C8C">
        <w:rPr>
          <w:rFonts w:ascii="Times New Roman" w:hAnsi="Times New Roman"/>
          <w:sz w:val="24"/>
        </w:rPr>
        <w:t>37</w:t>
      </w:r>
    </w:p>
    <w:p w:rsidR="00034971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</w:t>
      </w:r>
      <w:r w:rsidR="00D351D5" w:rsidRPr="008D1C8C">
        <w:rPr>
          <w:rFonts w:ascii="Times New Roman" w:hAnsi="Times New Roman"/>
          <w:sz w:val="24"/>
        </w:rPr>
        <w:t>: 2212/02-01/16</w:t>
      </w:r>
      <w:r w:rsidR="00034971" w:rsidRPr="008D1C8C">
        <w:rPr>
          <w:rFonts w:ascii="Times New Roman" w:hAnsi="Times New Roman"/>
          <w:sz w:val="24"/>
        </w:rPr>
        <w:t>-01-1</w:t>
      </w:r>
    </w:p>
    <w:p w:rsidR="00034971" w:rsidRPr="008D1C8C" w:rsidRDefault="004C002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Babina Greda,</w:t>
      </w:r>
      <w:r w:rsidR="0001648A" w:rsidRPr="008D1C8C">
        <w:rPr>
          <w:rFonts w:ascii="Times New Roman" w:hAnsi="Times New Roman"/>
          <w:sz w:val="24"/>
        </w:rPr>
        <w:t xml:space="preserve">  20</w:t>
      </w:r>
      <w:r w:rsidR="00034971" w:rsidRPr="008D1C8C">
        <w:rPr>
          <w:rFonts w:ascii="Times New Roman" w:hAnsi="Times New Roman"/>
          <w:sz w:val="24"/>
        </w:rPr>
        <w:t>. prosinca,</w:t>
      </w:r>
      <w:r w:rsidR="00D351D5" w:rsidRPr="008D1C8C">
        <w:rPr>
          <w:rFonts w:ascii="Times New Roman" w:hAnsi="Times New Roman"/>
          <w:sz w:val="24"/>
        </w:rPr>
        <w:t xml:space="preserve"> 2016</w:t>
      </w:r>
      <w:r w:rsidR="00034971" w:rsidRPr="008D1C8C">
        <w:rPr>
          <w:rFonts w:ascii="Times New Roman" w:hAnsi="Times New Roman"/>
          <w:sz w:val="24"/>
        </w:rPr>
        <w:t xml:space="preserve">. </w:t>
      </w:r>
      <w:r w:rsidR="00D351D5" w:rsidRPr="008D1C8C">
        <w:rPr>
          <w:rFonts w:ascii="Times New Roman" w:hAnsi="Times New Roman"/>
          <w:sz w:val="24"/>
        </w:rPr>
        <w:t>g</w:t>
      </w:r>
      <w:r w:rsidR="00034971" w:rsidRPr="008D1C8C">
        <w:rPr>
          <w:rFonts w:ascii="Times New Roman" w:hAnsi="Times New Roman"/>
          <w:sz w:val="24"/>
        </w:rPr>
        <w:t>o</w:t>
      </w:r>
      <w:r w:rsidR="0060791E" w:rsidRPr="008D1C8C">
        <w:rPr>
          <w:rFonts w:ascii="Times New Roman" w:hAnsi="Times New Roman"/>
          <w:sz w:val="24"/>
        </w:rPr>
        <w:t>dine</w:t>
      </w: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6F7EB5" w:rsidRPr="008D1C8C" w:rsidRDefault="006F7EB5" w:rsidP="00C22BDB">
      <w:pPr>
        <w:rPr>
          <w:rFonts w:ascii="Times New Roman" w:hAnsi="Times New Roman"/>
          <w:sz w:val="24"/>
        </w:rPr>
      </w:pPr>
    </w:p>
    <w:p w:rsidR="006F7EB5" w:rsidRPr="008D1C8C" w:rsidRDefault="006F7EB5" w:rsidP="00C22BDB">
      <w:pPr>
        <w:rPr>
          <w:rFonts w:ascii="Times New Roman" w:hAnsi="Times New Roman"/>
          <w:sz w:val="24"/>
        </w:rPr>
      </w:pPr>
    </w:p>
    <w:p w:rsidR="00B5479F" w:rsidRPr="008D1C8C" w:rsidRDefault="00B5479F" w:rsidP="00424F06">
      <w:pPr>
        <w:pStyle w:val="Tijeloteksta"/>
        <w:spacing w:after="0"/>
        <w:jc w:val="both"/>
        <w:rPr>
          <w:szCs w:val="24"/>
        </w:rPr>
      </w:pPr>
      <w:r w:rsidRPr="008D1C8C">
        <w:rPr>
          <w:szCs w:val="24"/>
        </w:rPr>
        <w:t xml:space="preserve">             Temeljem  članka 18. Statuta Općine  Babina Greda („Sl. vjesnik“ 11/09, 04/13, 03/14) , Općinsko vijeće Općine Babina Greda, na svojoj  sjednici, održanoj</w:t>
      </w:r>
      <w:r w:rsidR="0001648A" w:rsidRPr="008D1C8C">
        <w:rPr>
          <w:szCs w:val="24"/>
        </w:rPr>
        <w:t xml:space="preserve"> dana  20</w:t>
      </w:r>
      <w:r w:rsidRPr="008D1C8C">
        <w:rPr>
          <w:szCs w:val="24"/>
        </w:rPr>
        <w:t xml:space="preserve"> . prosinca, 2016. donijelo je</w:t>
      </w:r>
    </w:p>
    <w:p w:rsidR="00B5479F" w:rsidRPr="008D1C8C" w:rsidRDefault="00B5479F" w:rsidP="00C22BDB">
      <w:pPr>
        <w:pStyle w:val="Tijeloteksta"/>
        <w:spacing w:after="0"/>
        <w:rPr>
          <w:szCs w:val="24"/>
        </w:rPr>
      </w:pPr>
    </w:p>
    <w:p w:rsidR="00D351D5" w:rsidRPr="008D1C8C" w:rsidRDefault="00B5479F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</w:t>
      </w: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D351D5" w:rsidRPr="008D1C8C" w:rsidRDefault="00B5479F" w:rsidP="00424F06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</w:t>
      </w:r>
    </w:p>
    <w:p w:rsidR="00B5479F" w:rsidRPr="008D1C8C" w:rsidRDefault="00B5479F" w:rsidP="00424F06">
      <w:pPr>
        <w:jc w:val="center"/>
        <w:rPr>
          <w:rFonts w:ascii="Times New Roman" w:hAnsi="Times New Roman"/>
          <w:b/>
          <w:bCs/>
          <w:color w:val="555555"/>
          <w:sz w:val="24"/>
        </w:rPr>
      </w:pPr>
      <w:r w:rsidRPr="008D1C8C">
        <w:rPr>
          <w:rFonts w:ascii="Times New Roman" w:hAnsi="Times New Roman"/>
          <w:b/>
          <w:bCs/>
          <w:color w:val="555555"/>
          <w:sz w:val="24"/>
        </w:rPr>
        <w:t>O SUGLASNOSTI ZA PROVEDBU ULAGANJA NA PODRUČJU OPĆINE BABINA GREDA</w:t>
      </w:r>
    </w:p>
    <w:p w:rsidR="00D351D5" w:rsidRPr="008D1C8C" w:rsidRDefault="006F7EB5" w:rsidP="00424F06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bCs/>
          <w:color w:val="555555"/>
          <w:sz w:val="24"/>
        </w:rPr>
        <w:t>ZA PROJEKT  REKONSTRUKCIJE</w:t>
      </w:r>
      <w:r w:rsidR="00B5479F" w:rsidRPr="008D1C8C">
        <w:rPr>
          <w:rFonts w:ascii="Times New Roman" w:hAnsi="Times New Roman"/>
          <w:b/>
          <w:bCs/>
          <w:color w:val="555555"/>
          <w:sz w:val="24"/>
        </w:rPr>
        <w:t xml:space="preserve"> DOROVAČKOG PUTA U BABINOJ GREDI</w:t>
      </w: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D351D5" w:rsidRPr="008D1C8C" w:rsidRDefault="00D351D5" w:rsidP="00C22BDB">
      <w:pPr>
        <w:rPr>
          <w:rFonts w:ascii="Times New Roman" w:hAnsi="Times New Roman"/>
          <w:sz w:val="24"/>
        </w:rPr>
      </w:pPr>
    </w:p>
    <w:p w:rsidR="00D351D5" w:rsidRPr="008D1C8C" w:rsidRDefault="00424F06" w:rsidP="00424F06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B5479F" w:rsidRPr="008D1C8C">
        <w:rPr>
          <w:rFonts w:ascii="Times New Roman" w:hAnsi="Times New Roman"/>
          <w:sz w:val="24"/>
        </w:rPr>
        <w:t xml:space="preserve"> I</w:t>
      </w:r>
    </w:p>
    <w:p w:rsidR="00B5479F" w:rsidRPr="008D1C8C" w:rsidRDefault="00B5479F" w:rsidP="00C22BDB">
      <w:pPr>
        <w:rPr>
          <w:rFonts w:ascii="Times New Roman" w:hAnsi="Times New Roman"/>
          <w:sz w:val="24"/>
        </w:rPr>
      </w:pPr>
    </w:p>
    <w:p w:rsidR="00B5479F" w:rsidRPr="008D1C8C" w:rsidRDefault="00B5479F" w:rsidP="00424F06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Daje se Suglasnost za provedbu ulaganja na području Općine Babina Greda </w:t>
      </w:r>
      <w:r w:rsidR="003331BB" w:rsidRPr="008D1C8C">
        <w:rPr>
          <w:rFonts w:ascii="Times New Roman" w:hAnsi="Times New Roman"/>
          <w:sz w:val="24"/>
        </w:rPr>
        <w:t>za projekt rekonstrukcije D</w:t>
      </w:r>
      <w:r w:rsidRPr="008D1C8C">
        <w:rPr>
          <w:rFonts w:ascii="Times New Roman" w:hAnsi="Times New Roman"/>
          <w:sz w:val="24"/>
        </w:rPr>
        <w:t>orovačkog puta u Babinoj Gredi.</w:t>
      </w:r>
    </w:p>
    <w:p w:rsidR="003331BB" w:rsidRPr="008D1C8C" w:rsidRDefault="003331BB" w:rsidP="00424F06">
      <w:pPr>
        <w:jc w:val="both"/>
        <w:rPr>
          <w:rFonts w:ascii="Times New Roman" w:hAnsi="Times New Roman"/>
          <w:sz w:val="24"/>
        </w:rPr>
      </w:pPr>
    </w:p>
    <w:p w:rsidR="003331BB" w:rsidRPr="008D1C8C" w:rsidRDefault="003331BB" w:rsidP="00424F06">
      <w:pPr>
        <w:jc w:val="both"/>
        <w:rPr>
          <w:rFonts w:ascii="Times New Roman" w:hAnsi="Times New Roman"/>
          <w:sz w:val="24"/>
        </w:rPr>
      </w:pPr>
    </w:p>
    <w:p w:rsidR="003331BB" w:rsidRPr="008D1C8C" w:rsidRDefault="00424F06" w:rsidP="00424F06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3331BB" w:rsidRPr="008D1C8C">
        <w:rPr>
          <w:rFonts w:ascii="Times New Roman" w:hAnsi="Times New Roman"/>
          <w:sz w:val="24"/>
        </w:rPr>
        <w:t xml:space="preserve"> II</w:t>
      </w:r>
    </w:p>
    <w:p w:rsidR="003331BB" w:rsidRPr="008D1C8C" w:rsidRDefault="003331BB" w:rsidP="00424F06">
      <w:pPr>
        <w:jc w:val="both"/>
        <w:rPr>
          <w:rFonts w:ascii="Times New Roman" w:hAnsi="Times New Roman"/>
          <w:sz w:val="24"/>
        </w:rPr>
      </w:pPr>
    </w:p>
    <w:p w:rsidR="003331BB" w:rsidRPr="008D1C8C" w:rsidRDefault="003331BB" w:rsidP="00424F06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Projekt  iz točke I ove Odluke će se financirati po Natječaju  unutar mjere 07 „Temeljne usluge i obnova sela u ruralnim područjima“ iz Programa ruralnog razvoja Republike Hrvatske za razdoblje 2014-2020 godine.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424F06" w:rsidRPr="008D1C8C" w:rsidRDefault="00424F06" w:rsidP="00C22BDB">
      <w:pPr>
        <w:rPr>
          <w:rFonts w:ascii="Times New Roman" w:hAnsi="Times New Roman"/>
          <w:sz w:val="24"/>
        </w:rPr>
      </w:pPr>
    </w:p>
    <w:p w:rsidR="003331BB" w:rsidRPr="008D1C8C" w:rsidRDefault="00424F06" w:rsidP="00424F06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3331BB" w:rsidRPr="008D1C8C">
        <w:rPr>
          <w:rFonts w:ascii="Times New Roman" w:hAnsi="Times New Roman"/>
          <w:sz w:val="24"/>
        </w:rPr>
        <w:t xml:space="preserve"> III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3331BB" w:rsidRPr="008D1C8C" w:rsidRDefault="003331BB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Ova Odluka stupa na snagu danom donošenja.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424F06" w:rsidRPr="008D1C8C" w:rsidRDefault="00424F06" w:rsidP="00C22BDB">
      <w:pPr>
        <w:rPr>
          <w:rFonts w:ascii="Times New Roman" w:hAnsi="Times New Roman"/>
          <w:sz w:val="24"/>
        </w:rPr>
      </w:pPr>
    </w:p>
    <w:p w:rsidR="00424F06" w:rsidRPr="008D1C8C" w:rsidRDefault="00424F06" w:rsidP="00C22BDB">
      <w:pPr>
        <w:rPr>
          <w:rFonts w:ascii="Times New Roman" w:hAnsi="Times New Roman"/>
          <w:sz w:val="24"/>
        </w:rPr>
      </w:pPr>
    </w:p>
    <w:p w:rsidR="003331BB" w:rsidRPr="008D1C8C" w:rsidRDefault="003331BB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="006F7EB5" w:rsidRPr="008D1C8C">
        <w:rPr>
          <w:rFonts w:ascii="Times New Roman" w:hAnsi="Times New Roman"/>
          <w:sz w:val="24"/>
        </w:rPr>
        <w:t xml:space="preserve">                           </w:t>
      </w:r>
      <w:r w:rsidRPr="008D1C8C">
        <w:rPr>
          <w:rFonts w:ascii="Times New Roman" w:hAnsi="Times New Roman"/>
          <w:sz w:val="24"/>
        </w:rPr>
        <w:t xml:space="preserve"> </w:t>
      </w:r>
      <w:r w:rsidR="00424F06" w:rsidRPr="008D1C8C">
        <w:rPr>
          <w:rFonts w:ascii="Times New Roman" w:hAnsi="Times New Roman"/>
          <w:sz w:val="24"/>
        </w:rPr>
        <w:t xml:space="preserve">                         </w:t>
      </w:r>
      <w:r w:rsidRPr="008D1C8C">
        <w:rPr>
          <w:rFonts w:ascii="Times New Roman" w:hAnsi="Times New Roman"/>
          <w:sz w:val="24"/>
        </w:rPr>
        <w:t>Predsjednik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424F06" w:rsidRPr="008D1C8C">
        <w:rPr>
          <w:rFonts w:ascii="Times New Roman" w:hAnsi="Times New Roman"/>
          <w:sz w:val="24"/>
        </w:rPr>
        <w:t xml:space="preserve">                       </w:t>
      </w:r>
      <w:r w:rsidRPr="008D1C8C">
        <w:rPr>
          <w:rFonts w:ascii="Times New Roman" w:hAnsi="Times New Roman"/>
          <w:sz w:val="24"/>
        </w:rPr>
        <w:t>Općinskog vijeća: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424F06" w:rsidRPr="008D1C8C" w:rsidRDefault="00424F06" w:rsidP="00C22BDB">
      <w:pPr>
        <w:rPr>
          <w:rFonts w:ascii="Times New Roman" w:hAnsi="Times New Roman"/>
          <w:sz w:val="24"/>
        </w:rPr>
      </w:pPr>
    </w:p>
    <w:p w:rsidR="003331BB" w:rsidRPr="008D1C8C" w:rsidRDefault="003331BB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6F7EB5" w:rsidRPr="008D1C8C">
        <w:rPr>
          <w:rFonts w:ascii="Times New Roman" w:hAnsi="Times New Roman"/>
          <w:sz w:val="24"/>
        </w:rPr>
        <w:t xml:space="preserve">   </w:t>
      </w:r>
      <w:r w:rsidR="00424F06" w:rsidRPr="008D1C8C">
        <w:rPr>
          <w:rFonts w:ascii="Times New Roman" w:hAnsi="Times New Roman"/>
          <w:sz w:val="24"/>
        </w:rPr>
        <w:t xml:space="preserve">                        </w:t>
      </w:r>
      <w:r w:rsidRPr="008D1C8C">
        <w:rPr>
          <w:rFonts w:ascii="Times New Roman" w:hAnsi="Times New Roman"/>
          <w:sz w:val="24"/>
        </w:rPr>
        <w:t>Jakob Verić</w:t>
      </w:r>
    </w:p>
    <w:p w:rsidR="003331BB" w:rsidRPr="008D1C8C" w:rsidRDefault="003331BB" w:rsidP="00C22BDB">
      <w:pPr>
        <w:rPr>
          <w:rFonts w:ascii="Times New Roman" w:hAnsi="Times New Roman"/>
          <w:sz w:val="24"/>
        </w:rPr>
      </w:pPr>
    </w:p>
    <w:p w:rsidR="003331BB" w:rsidRPr="008D1C8C" w:rsidRDefault="003331BB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</w:t>
      </w:r>
    </w:p>
    <w:p w:rsidR="0060791E" w:rsidRPr="008D1C8C" w:rsidRDefault="0060791E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Na temelju članka 21. Zakona o komunalnom gospodarstvu ("N/N" br. 36/95, 70/97, 128/99, 57/00 , 129/00 i 59/01, 26/03-pročišćeni tekst,82/04,110/04,,178/04,38/09,79/09,153/09,49/11,84/11,90/11,144/12,94/13,153/13</w:t>
      </w:r>
      <w:r w:rsidR="00E04C63" w:rsidRPr="008D1C8C">
        <w:rPr>
          <w:rFonts w:ascii="Times New Roman" w:hAnsi="Times New Roman"/>
          <w:sz w:val="24"/>
        </w:rPr>
        <w:t>, 147/14, 36/15</w:t>
      </w:r>
      <w:r w:rsidRPr="008D1C8C">
        <w:rPr>
          <w:rFonts w:ascii="Times New Roman" w:hAnsi="Times New Roman"/>
          <w:sz w:val="24"/>
        </w:rPr>
        <w:t>) , članka 18. Statuta Općine Babina Greda (“Sl. Vjesnik 11/09, 04/13, 03/14) , članka 45. Poslovnika o radu Općinskog vijeća (“Sl. Vjesnik” 16/09) Općinsko vijeće Općine Babina Greda na sjednic</w:t>
      </w:r>
      <w:r w:rsidR="00FA5324" w:rsidRPr="008D1C8C">
        <w:rPr>
          <w:rFonts w:ascii="Times New Roman" w:hAnsi="Times New Roman"/>
          <w:sz w:val="24"/>
        </w:rPr>
        <w:t xml:space="preserve">i održanoj dana  </w:t>
      </w:r>
      <w:r w:rsidR="00A611E7" w:rsidRPr="008D1C8C">
        <w:rPr>
          <w:rFonts w:ascii="Times New Roman" w:hAnsi="Times New Roman"/>
          <w:sz w:val="24"/>
        </w:rPr>
        <w:t>20</w:t>
      </w:r>
      <w:r w:rsidR="00FA5324" w:rsidRPr="008D1C8C">
        <w:rPr>
          <w:rFonts w:ascii="Times New Roman" w:hAnsi="Times New Roman"/>
          <w:sz w:val="24"/>
        </w:rPr>
        <w:t xml:space="preserve"> </w:t>
      </w:r>
      <w:r w:rsidRPr="008D1C8C">
        <w:rPr>
          <w:rFonts w:ascii="Times New Roman" w:hAnsi="Times New Roman"/>
          <w:sz w:val="24"/>
        </w:rPr>
        <w:t>. prosinca ,</w:t>
      </w:r>
      <w:r w:rsidR="00D351D5" w:rsidRPr="008D1C8C">
        <w:rPr>
          <w:rFonts w:ascii="Times New Roman" w:hAnsi="Times New Roman"/>
          <w:sz w:val="24"/>
        </w:rPr>
        <w:t xml:space="preserve">  2016</w:t>
      </w:r>
      <w:r w:rsidRPr="008D1C8C">
        <w:rPr>
          <w:rFonts w:ascii="Times New Roman" w:hAnsi="Times New Roman"/>
          <w:sz w:val="24"/>
        </w:rPr>
        <w:t xml:space="preserve"> . godine  d o n o s i</w:t>
      </w:r>
    </w:p>
    <w:p w:rsidR="00034971" w:rsidRPr="008D1C8C" w:rsidRDefault="00034971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034971" w:rsidRPr="008D1C8C" w:rsidRDefault="00034971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424F06" w:rsidRPr="008D1C8C" w:rsidRDefault="00034971" w:rsidP="00424F06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</w:t>
      </w:r>
    </w:p>
    <w:p w:rsidR="00034971" w:rsidRPr="008D1C8C" w:rsidRDefault="00034971" w:rsidP="00424F0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1C8C">
        <w:rPr>
          <w:rFonts w:ascii="Times New Roman" w:hAnsi="Times New Roman"/>
          <w:b/>
          <w:sz w:val="24"/>
          <w:szCs w:val="24"/>
        </w:rPr>
        <w:t>O IZMJENAMA I DOPUNAMA</w:t>
      </w:r>
      <w:r w:rsidR="00424F06" w:rsidRPr="008D1C8C">
        <w:rPr>
          <w:rFonts w:ascii="Times New Roman" w:hAnsi="Times New Roman"/>
          <w:b/>
          <w:sz w:val="24"/>
          <w:szCs w:val="24"/>
        </w:rPr>
        <w:t xml:space="preserve"> </w:t>
      </w:r>
      <w:r w:rsidRPr="008D1C8C">
        <w:rPr>
          <w:rFonts w:ascii="Times New Roman" w:hAnsi="Times New Roman"/>
          <w:b/>
          <w:bCs/>
          <w:sz w:val="24"/>
        </w:rPr>
        <w:t>PROGRAMA</w:t>
      </w:r>
    </w:p>
    <w:p w:rsidR="00034971" w:rsidRPr="008D1C8C" w:rsidRDefault="00034971" w:rsidP="00424F06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>održavanja komunalne infrastrukture</w:t>
      </w:r>
    </w:p>
    <w:p w:rsidR="00034971" w:rsidRPr="008D1C8C" w:rsidRDefault="00D351D5" w:rsidP="00424F06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/>
          <w:bCs/>
          <w:sz w:val="24"/>
        </w:rPr>
        <w:t>za 2016</w:t>
      </w:r>
      <w:r w:rsidR="00034971" w:rsidRPr="008D1C8C">
        <w:rPr>
          <w:rFonts w:ascii="Times New Roman" w:hAnsi="Times New Roman"/>
          <w:b/>
          <w:bCs/>
          <w:sz w:val="24"/>
        </w:rPr>
        <w:t>. godinu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6C36A0" w:rsidRPr="008D1C8C" w:rsidRDefault="006C36A0" w:rsidP="00C22BDB">
      <w:pPr>
        <w:rPr>
          <w:rFonts w:ascii="Times New Roman" w:hAnsi="Times New Roman"/>
          <w:sz w:val="24"/>
        </w:rPr>
      </w:pPr>
    </w:p>
    <w:p w:rsidR="00034971" w:rsidRPr="008D1C8C" w:rsidRDefault="00424F06" w:rsidP="006C36A0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034971" w:rsidRPr="008D1C8C">
        <w:rPr>
          <w:rFonts w:ascii="Times New Roman" w:hAnsi="Times New Roman"/>
          <w:sz w:val="24"/>
        </w:rPr>
        <w:t xml:space="preserve"> I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6C36A0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U Programu održavanja </w:t>
      </w:r>
      <w:r w:rsidR="00D351D5" w:rsidRPr="008D1C8C">
        <w:rPr>
          <w:rFonts w:ascii="Times New Roman" w:hAnsi="Times New Roman"/>
          <w:sz w:val="24"/>
        </w:rPr>
        <w:t>komunalne infrastrukture za 2016. godinu („Sl. vjesnik 13/</w:t>
      </w:r>
      <w:r w:rsidR="00FA5324" w:rsidRPr="008D1C8C">
        <w:rPr>
          <w:rFonts w:ascii="Times New Roman" w:hAnsi="Times New Roman"/>
          <w:sz w:val="24"/>
        </w:rPr>
        <w:t>15</w:t>
      </w:r>
      <w:r w:rsidR="0094351F" w:rsidRPr="008D1C8C">
        <w:rPr>
          <w:rFonts w:ascii="Times New Roman" w:hAnsi="Times New Roman"/>
          <w:sz w:val="24"/>
        </w:rPr>
        <w:t>), u članku II  točka I</w:t>
      </w:r>
      <w:r w:rsidR="0094351F" w:rsidRPr="008D1C8C">
        <w:rPr>
          <w:rFonts w:ascii="Times New Roman" w:hAnsi="Times New Roman"/>
          <w:bCs/>
          <w:sz w:val="24"/>
        </w:rPr>
        <w:t xml:space="preserve"> Redovito čišćenje javnih površina (trgova, otvorenih odvodnih kanala,igrališta), održavanje sajmišta i održavanje groblja</w:t>
      </w:r>
      <w:r w:rsidR="006C36A0" w:rsidRPr="008D1C8C">
        <w:rPr>
          <w:rFonts w:ascii="Times New Roman" w:hAnsi="Times New Roman"/>
          <w:sz w:val="24"/>
        </w:rPr>
        <w:t xml:space="preserve"> u</w:t>
      </w:r>
      <w:r w:rsidR="0094351F" w:rsidRPr="008D1C8C">
        <w:rPr>
          <w:rFonts w:ascii="Times New Roman" w:hAnsi="Times New Roman"/>
          <w:sz w:val="24"/>
        </w:rPr>
        <w:t>mjesto riječi „12</w:t>
      </w:r>
      <w:r w:rsidR="00FA5324" w:rsidRPr="008D1C8C">
        <w:rPr>
          <w:rFonts w:ascii="Times New Roman" w:hAnsi="Times New Roman"/>
          <w:sz w:val="24"/>
        </w:rPr>
        <w:t>5</w:t>
      </w:r>
      <w:r w:rsidRPr="008D1C8C">
        <w:rPr>
          <w:rFonts w:ascii="Times New Roman" w:hAnsi="Times New Roman"/>
          <w:sz w:val="24"/>
        </w:rPr>
        <w:t>.000,00 kun</w:t>
      </w:r>
      <w:r w:rsidR="0094351F" w:rsidRPr="008D1C8C">
        <w:rPr>
          <w:rFonts w:ascii="Times New Roman" w:hAnsi="Times New Roman"/>
          <w:sz w:val="24"/>
        </w:rPr>
        <w:t>a“ upisuju se riječi „138</w:t>
      </w:r>
      <w:r w:rsidR="00B8001D" w:rsidRPr="008D1C8C">
        <w:rPr>
          <w:rFonts w:ascii="Times New Roman" w:hAnsi="Times New Roman"/>
          <w:sz w:val="24"/>
        </w:rPr>
        <w:t>.000,00</w:t>
      </w:r>
      <w:r w:rsidRPr="008D1C8C">
        <w:rPr>
          <w:rFonts w:ascii="Times New Roman" w:hAnsi="Times New Roman"/>
          <w:sz w:val="24"/>
        </w:rPr>
        <w:t>kuna“.</w:t>
      </w:r>
    </w:p>
    <w:p w:rsidR="0094351F" w:rsidRPr="008D1C8C" w:rsidRDefault="0094351F" w:rsidP="00C22BDB">
      <w:pPr>
        <w:rPr>
          <w:rFonts w:ascii="Times New Roman" w:hAnsi="Times New Roman"/>
          <w:sz w:val="24"/>
        </w:rPr>
      </w:pPr>
    </w:p>
    <w:p w:rsidR="006C36A0" w:rsidRPr="008D1C8C" w:rsidRDefault="006C36A0" w:rsidP="00C22BDB">
      <w:pPr>
        <w:rPr>
          <w:rFonts w:ascii="Times New Roman" w:hAnsi="Times New Roman"/>
          <w:sz w:val="24"/>
        </w:rPr>
      </w:pPr>
    </w:p>
    <w:p w:rsidR="0094351F" w:rsidRPr="008D1C8C" w:rsidRDefault="00424F06" w:rsidP="006C36A0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94351F" w:rsidRPr="008D1C8C">
        <w:rPr>
          <w:rFonts w:ascii="Times New Roman" w:hAnsi="Times New Roman"/>
          <w:sz w:val="24"/>
        </w:rPr>
        <w:t xml:space="preserve"> II</w:t>
      </w:r>
    </w:p>
    <w:p w:rsidR="00D722AE" w:rsidRPr="008D1C8C" w:rsidRDefault="00D722AE" w:rsidP="00C22BDB">
      <w:pPr>
        <w:rPr>
          <w:rFonts w:ascii="Times New Roman" w:hAnsi="Times New Roman"/>
          <w:sz w:val="24"/>
        </w:rPr>
      </w:pPr>
    </w:p>
    <w:p w:rsidR="0094351F" w:rsidRPr="008D1C8C" w:rsidRDefault="0094351F" w:rsidP="006C36A0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U članku II točka </w:t>
      </w:r>
      <w:r w:rsidRPr="008D1C8C">
        <w:rPr>
          <w:rFonts w:ascii="Times New Roman" w:hAnsi="Times New Roman"/>
          <w:bCs/>
          <w:sz w:val="24"/>
        </w:rPr>
        <w:t>II Održavanje nerazvrstanih cesta , nogostupa, parkirališta i poljskih puteva</w:t>
      </w:r>
    </w:p>
    <w:p w:rsidR="0094351F" w:rsidRPr="008D1C8C" w:rsidRDefault="0094351F" w:rsidP="006C36A0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umjesto riječi:“ </w:t>
      </w:r>
      <w:r w:rsidR="00D722AE" w:rsidRPr="008D1C8C">
        <w:rPr>
          <w:rFonts w:ascii="Times New Roman" w:hAnsi="Times New Roman"/>
          <w:sz w:val="24"/>
        </w:rPr>
        <w:t>155</w:t>
      </w:r>
      <w:r w:rsidRPr="008D1C8C">
        <w:rPr>
          <w:rFonts w:ascii="Times New Roman" w:hAnsi="Times New Roman"/>
          <w:bCs/>
          <w:sz w:val="24"/>
        </w:rPr>
        <w:t xml:space="preserve">.000,00 kuna“ upisuju se riječi „ </w:t>
      </w:r>
      <w:r w:rsidRPr="008D1C8C">
        <w:rPr>
          <w:rFonts w:ascii="Times New Roman" w:hAnsi="Times New Roman"/>
          <w:bCs/>
          <w:color w:val="000000" w:themeColor="text1"/>
          <w:sz w:val="24"/>
        </w:rPr>
        <w:t>302.800,00 kuna“</w:t>
      </w:r>
    </w:p>
    <w:p w:rsidR="0094351F" w:rsidRPr="008D1C8C" w:rsidRDefault="0094351F" w:rsidP="00C22BDB">
      <w:pPr>
        <w:rPr>
          <w:rFonts w:ascii="Times New Roman" w:hAnsi="Times New Roman"/>
          <w:bCs/>
          <w:sz w:val="24"/>
        </w:rPr>
      </w:pPr>
    </w:p>
    <w:p w:rsidR="006C36A0" w:rsidRPr="008D1C8C" w:rsidRDefault="006C36A0" w:rsidP="00C22BDB">
      <w:pPr>
        <w:rPr>
          <w:rFonts w:ascii="Times New Roman" w:hAnsi="Times New Roman"/>
          <w:bCs/>
          <w:sz w:val="24"/>
        </w:rPr>
      </w:pPr>
    </w:p>
    <w:p w:rsidR="0094351F" w:rsidRPr="008D1C8C" w:rsidRDefault="00424F06" w:rsidP="006C36A0">
      <w:pPr>
        <w:jc w:val="center"/>
        <w:rPr>
          <w:rFonts w:ascii="Times New Roman" w:hAnsi="Times New Roman"/>
          <w:bCs/>
          <w:sz w:val="24"/>
        </w:rPr>
      </w:pPr>
      <w:r w:rsidRPr="008D1C8C">
        <w:rPr>
          <w:rFonts w:ascii="Times New Roman" w:hAnsi="Times New Roman"/>
          <w:bCs/>
          <w:sz w:val="24"/>
        </w:rPr>
        <w:t>Članak</w:t>
      </w:r>
      <w:r w:rsidR="00D722AE" w:rsidRPr="008D1C8C">
        <w:rPr>
          <w:rFonts w:ascii="Times New Roman" w:hAnsi="Times New Roman"/>
          <w:bCs/>
          <w:sz w:val="24"/>
        </w:rPr>
        <w:t xml:space="preserve">  III</w:t>
      </w:r>
    </w:p>
    <w:p w:rsidR="00D722AE" w:rsidRPr="008D1C8C" w:rsidRDefault="00D722AE" w:rsidP="00C22BDB">
      <w:pPr>
        <w:rPr>
          <w:rFonts w:ascii="Times New Roman" w:hAnsi="Times New Roman"/>
          <w:bCs/>
          <w:sz w:val="24"/>
        </w:rPr>
      </w:pPr>
    </w:p>
    <w:p w:rsidR="00B8001D" w:rsidRPr="008D1C8C" w:rsidRDefault="0094351F" w:rsidP="006C36A0">
      <w:pPr>
        <w:ind w:firstLine="708"/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bCs/>
          <w:sz w:val="24"/>
        </w:rPr>
        <w:t xml:space="preserve">U članku II točka III Održavanje javne rasvjete </w:t>
      </w:r>
      <w:r w:rsidRPr="008D1C8C">
        <w:rPr>
          <w:rFonts w:ascii="Times New Roman" w:hAnsi="Times New Roman"/>
          <w:sz w:val="24"/>
        </w:rPr>
        <w:t>umjesto riječi „</w:t>
      </w:r>
      <w:r w:rsidRPr="008D1C8C">
        <w:rPr>
          <w:rFonts w:ascii="Times New Roman" w:hAnsi="Times New Roman"/>
          <w:bCs/>
          <w:sz w:val="24"/>
        </w:rPr>
        <w:t>100.000,00 kuna“ upisuju se riječi:  „</w:t>
      </w:r>
      <w:r w:rsidRPr="008D1C8C">
        <w:rPr>
          <w:rFonts w:ascii="Times New Roman" w:hAnsi="Times New Roman"/>
          <w:bCs/>
          <w:color w:val="000000" w:themeColor="text1"/>
          <w:sz w:val="24"/>
        </w:rPr>
        <w:t>60.000,00 kuna“.</w:t>
      </w:r>
    </w:p>
    <w:p w:rsidR="006C36A0" w:rsidRPr="008D1C8C" w:rsidRDefault="006C36A0" w:rsidP="006C36A0">
      <w:pPr>
        <w:jc w:val="center"/>
        <w:rPr>
          <w:rFonts w:ascii="Times New Roman" w:hAnsi="Times New Roman"/>
          <w:sz w:val="24"/>
        </w:rPr>
      </w:pPr>
    </w:p>
    <w:p w:rsidR="00034971" w:rsidRPr="008D1C8C" w:rsidRDefault="006C36A0" w:rsidP="006C36A0">
      <w:pPr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Članak</w:t>
      </w:r>
      <w:r w:rsidR="00D722AE" w:rsidRPr="008D1C8C">
        <w:rPr>
          <w:rFonts w:ascii="Times New Roman" w:hAnsi="Times New Roman"/>
          <w:sz w:val="24"/>
        </w:rPr>
        <w:t xml:space="preserve"> IV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034971" w:rsidP="006C36A0">
      <w:pPr>
        <w:ind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Ova Odluka stupa na snagu danom objave u „Službenom vjesniku“ .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034971" w:rsidRPr="008D1C8C" w:rsidRDefault="006C36A0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</w:t>
      </w:r>
      <w:r w:rsidR="00034971" w:rsidRPr="008D1C8C">
        <w:rPr>
          <w:rFonts w:ascii="Times New Roman" w:hAnsi="Times New Roman"/>
          <w:sz w:val="24"/>
        </w:rPr>
        <w:t xml:space="preserve">                        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34971" w:rsidRPr="008D1C8C" w:rsidRDefault="00A611E7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KLASA</w:t>
      </w:r>
      <w:r w:rsidR="00D722AE" w:rsidRPr="008D1C8C">
        <w:rPr>
          <w:rFonts w:ascii="Times New Roman" w:hAnsi="Times New Roman"/>
          <w:sz w:val="24"/>
        </w:rPr>
        <w:t>: 363-02/16</w:t>
      </w:r>
      <w:r w:rsidR="00034971" w:rsidRPr="008D1C8C">
        <w:rPr>
          <w:rFonts w:ascii="Times New Roman" w:hAnsi="Times New Roman"/>
          <w:sz w:val="24"/>
        </w:rPr>
        <w:t>-01/</w:t>
      </w:r>
      <w:r w:rsidRPr="008D1C8C">
        <w:rPr>
          <w:rFonts w:ascii="Times New Roman" w:hAnsi="Times New Roman"/>
          <w:sz w:val="24"/>
        </w:rPr>
        <w:t>6</w:t>
      </w:r>
    </w:p>
    <w:p w:rsidR="00034971" w:rsidRPr="008D1C8C" w:rsidRDefault="00A611E7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URBROJ</w:t>
      </w:r>
      <w:r w:rsidR="00D722AE" w:rsidRPr="008D1C8C">
        <w:rPr>
          <w:rFonts w:ascii="Times New Roman" w:hAnsi="Times New Roman"/>
          <w:sz w:val="24"/>
        </w:rPr>
        <w:t>: 2212/02-01/16</w:t>
      </w:r>
      <w:r w:rsidR="00034971" w:rsidRPr="008D1C8C">
        <w:rPr>
          <w:rFonts w:ascii="Times New Roman" w:hAnsi="Times New Roman"/>
          <w:sz w:val="24"/>
        </w:rPr>
        <w:t>-01/1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6C36A0" w:rsidRPr="008D1C8C" w:rsidRDefault="006C36A0" w:rsidP="006C36A0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 w:rsidR="006C36A0" w:rsidRPr="008D1C8C" w:rsidRDefault="006C36A0" w:rsidP="006C36A0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Općinskog vijeća:</w:t>
      </w:r>
    </w:p>
    <w:p w:rsidR="006C36A0" w:rsidRPr="008D1C8C" w:rsidRDefault="006C36A0" w:rsidP="006C36A0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</w:t>
      </w:r>
    </w:p>
    <w:p w:rsidR="006C36A0" w:rsidRPr="008D1C8C" w:rsidRDefault="006C36A0" w:rsidP="006C36A0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</w:t>
      </w:r>
    </w:p>
    <w:p w:rsidR="006C36A0" w:rsidRPr="008D1C8C" w:rsidRDefault="006C36A0" w:rsidP="006C36A0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Jakob Verić</w:t>
      </w:r>
    </w:p>
    <w:p w:rsidR="00034971" w:rsidRPr="008D1C8C" w:rsidRDefault="00034971" w:rsidP="00C22BDB">
      <w:pPr>
        <w:rPr>
          <w:rFonts w:ascii="Times New Roman" w:hAnsi="Times New Roman"/>
          <w:sz w:val="24"/>
        </w:rPr>
      </w:pPr>
    </w:p>
    <w:p w:rsidR="006C36A0" w:rsidRPr="008D1C8C" w:rsidRDefault="006C36A0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lastRenderedPageBreak/>
        <w:t>REPUBLIKA HRVATSKA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VUKOVARSKO-SRIJEMSKA ŽUPANIJA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OPĆINA BABINA GREDA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OPĆINSKI VIJEĆE</w:t>
      </w:r>
    </w:p>
    <w:p w:rsidR="00156A0A" w:rsidRPr="008D1C8C" w:rsidRDefault="00156A0A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KLASA: 940-01/16-10/48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UR.BROJ: 2122/02-01/16-01-1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Babina Greda, </w:t>
      </w:r>
      <w:r w:rsidRPr="008D1C8C">
        <w:rPr>
          <w:rFonts w:ascii="Times New Roman" w:hAnsi="Times New Roman"/>
          <w:sz w:val="24"/>
        </w:rPr>
        <w:softHyphen/>
      </w:r>
      <w:r w:rsidRPr="008D1C8C">
        <w:rPr>
          <w:rFonts w:ascii="Times New Roman" w:hAnsi="Times New Roman"/>
          <w:sz w:val="24"/>
        </w:rPr>
        <w:softHyphen/>
      </w:r>
      <w:r w:rsidRPr="008D1C8C">
        <w:rPr>
          <w:rFonts w:ascii="Times New Roman" w:hAnsi="Times New Roman"/>
          <w:sz w:val="24"/>
        </w:rPr>
        <w:softHyphen/>
      </w:r>
      <w:r w:rsidRPr="008D1C8C">
        <w:rPr>
          <w:rFonts w:ascii="Times New Roman" w:hAnsi="Times New Roman"/>
          <w:sz w:val="24"/>
        </w:rPr>
        <w:softHyphen/>
      </w:r>
      <w:r w:rsidRPr="008D1C8C">
        <w:rPr>
          <w:rFonts w:ascii="Times New Roman" w:hAnsi="Times New Roman"/>
          <w:sz w:val="24"/>
        </w:rPr>
        <w:softHyphen/>
        <w:t xml:space="preserve"> 20. prosinca, 2016.g.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814FEA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  <w:t>Na temelju članka 103. Zakona o cestama („Narodne novine“ br. 84/11 22/13, 54/13, 148/13 i 92/14) i članka br. 18 Statuta Općine Babina greda („Službeni vjesnik Vukovarsko-srijemske županije“ br. 11/09, 04/13 i 03/14), Općinsko vijeće Općine Babina Greda je na 21. sjednici održanoj dana  20. prosinca,  2016.g. donijelo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ODLUKU</w:t>
      </w:r>
    </w:p>
    <w:p w:rsidR="00156A0A" w:rsidRPr="008D1C8C" w:rsidRDefault="00156A0A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o ukidanju statusa javnog dobra</w:t>
      </w:r>
    </w:p>
    <w:p w:rsidR="00156A0A" w:rsidRPr="008D1C8C" w:rsidRDefault="00156A0A" w:rsidP="00C22BDB">
      <w:pPr>
        <w:rPr>
          <w:rFonts w:ascii="Times New Roman" w:hAnsi="Times New Roman"/>
          <w:b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  <w:t>Ukida se status javnog dobra u općoj uporabi upisan na, k.č.br. 1928 put s 103m², k.o. Babina Greda zbog trajno prestale potrebe korištenja kao nerazvrstane ceste, te se ista prenosi u redovan uložak Općine Babina Greda.</w:t>
      </w: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  <w:t>Uknjižbu ove odluke provesti će Općinski sud u Vukovaru, Stalna služba u Županji, zemljišno – knjižni odjel.</w:t>
      </w: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center"/>
        <w:rPr>
          <w:rFonts w:ascii="Times New Roman" w:hAnsi="Times New Roman"/>
          <w:b/>
          <w:sz w:val="24"/>
        </w:rPr>
      </w:pPr>
      <w:r w:rsidRPr="008D1C8C">
        <w:rPr>
          <w:rFonts w:ascii="Times New Roman" w:hAnsi="Times New Roman"/>
          <w:b/>
          <w:sz w:val="24"/>
        </w:rPr>
        <w:t>Obrazloženje</w:t>
      </w: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  <w:t>Na k.č.br. 1928 put s 103m² k.o. Babina Greda (kao nerazvrstanoj cesti), upisan je status javno dobro u općoj uporabi. Navedena katastarska čestica ne koristi se trajno kao put – nerazvrstana cesta, te je zbog toga donijeta odluka kao u izreci.</w:t>
      </w: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jc w:val="both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ab/>
        <w:t>Po izvršenom upisu ove katastarske čestice u zemljišnoj knjizi izvršiti će se pripajanje ove katastarske čestice na katastarsku česticu k.č.br. 124, k.o. Babina Greda.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814FEA" w:rsidRPr="008D1C8C" w:rsidRDefault="00814FE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ind w:left="5664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Predsjednik Općinskog vijeća: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156A0A" w:rsidRPr="008D1C8C" w:rsidRDefault="00156A0A" w:rsidP="00C22BDB">
      <w:pPr>
        <w:ind w:left="5664" w:firstLine="708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 xml:space="preserve">         Jakob Verić</w:t>
      </w:r>
    </w:p>
    <w:p w:rsidR="00156A0A" w:rsidRPr="008D1C8C" w:rsidRDefault="00156A0A" w:rsidP="00C22BDB">
      <w:pPr>
        <w:rPr>
          <w:rFonts w:ascii="Times New Roman" w:hAnsi="Times New Roman"/>
          <w:sz w:val="24"/>
        </w:rPr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814FEA" w:rsidRPr="008D1C8C" w:rsidRDefault="00814FEA" w:rsidP="00C22BDB">
      <w:pPr>
        <w:pStyle w:val="StandardWeb"/>
        <w:spacing w:before="0" w:beforeAutospacing="0" w:after="0" w:afterAutospacing="0"/>
      </w:pPr>
    </w:p>
    <w:p w:rsidR="00814FEA" w:rsidRPr="008D1C8C" w:rsidRDefault="00814FEA" w:rsidP="00C22BDB">
      <w:pPr>
        <w:pStyle w:val="StandardWeb"/>
        <w:spacing w:before="0" w:beforeAutospacing="0" w:after="0" w:afterAutospacing="0"/>
      </w:pPr>
    </w:p>
    <w:p w:rsidR="00B1709E" w:rsidRPr="008D1C8C" w:rsidRDefault="00B1709E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lastRenderedPageBreak/>
        <w:t> </w:t>
      </w:r>
      <w:r w:rsidR="000A208F" w:rsidRPr="008D1C8C">
        <w:rPr>
          <w:rFonts w:ascii="Times New Roman" w:hAnsi="Times New Roman"/>
          <w:sz w:val="24"/>
          <w:szCs w:val="24"/>
        </w:rPr>
        <w:t>REPUBLIKA HRVATSKA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 xml:space="preserve"> VUKOVARSKO-SRIJEMSKA ŽUPANIJA</w:t>
      </w:r>
    </w:p>
    <w:p w:rsidR="000A208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 </w:t>
      </w:r>
      <w:r w:rsidR="000A208F" w:rsidRPr="008D1C8C">
        <w:rPr>
          <w:rFonts w:ascii="Times New Roman" w:hAnsi="Times New Roman"/>
          <w:sz w:val="24"/>
          <w:szCs w:val="24"/>
        </w:rPr>
        <w:t>OPĆINA BABINA GREDA</w:t>
      </w:r>
    </w:p>
    <w:p w:rsidR="000A208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 </w:t>
      </w:r>
      <w:r w:rsidR="000A208F" w:rsidRPr="008D1C8C">
        <w:rPr>
          <w:rFonts w:ascii="Times New Roman" w:hAnsi="Times New Roman"/>
          <w:sz w:val="24"/>
          <w:szCs w:val="24"/>
        </w:rPr>
        <w:t>OPĆINSKO VIJEĆE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Klasa</w:t>
      </w:r>
      <w:r w:rsidR="0001648A" w:rsidRPr="008D1C8C">
        <w:rPr>
          <w:rFonts w:ascii="Times New Roman" w:hAnsi="Times New Roman"/>
          <w:sz w:val="24"/>
          <w:szCs w:val="24"/>
        </w:rPr>
        <w:t xml:space="preserve">: </w:t>
      </w:r>
      <w:r w:rsidR="0001648A" w:rsidRPr="008D1C8C">
        <w:rPr>
          <w:rFonts w:ascii="Times New Roman" w:hAnsi="Times New Roman"/>
          <w:sz w:val="24"/>
          <w:szCs w:val="24"/>
        </w:rPr>
        <w:tab/>
        <w:t>400-06</w:t>
      </w:r>
      <w:r w:rsidR="00BB5FDC" w:rsidRPr="008D1C8C">
        <w:rPr>
          <w:rFonts w:ascii="Times New Roman" w:hAnsi="Times New Roman"/>
          <w:sz w:val="24"/>
          <w:szCs w:val="24"/>
        </w:rPr>
        <w:t>/16</w:t>
      </w:r>
      <w:r w:rsidRPr="008D1C8C">
        <w:rPr>
          <w:rFonts w:ascii="Times New Roman" w:hAnsi="Times New Roman"/>
          <w:sz w:val="24"/>
          <w:szCs w:val="24"/>
        </w:rPr>
        <w:t>-01/</w:t>
      </w:r>
      <w:r w:rsidR="0001648A" w:rsidRPr="008D1C8C">
        <w:rPr>
          <w:rFonts w:ascii="Times New Roman" w:hAnsi="Times New Roman"/>
          <w:sz w:val="24"/>
          <w:szCs w:val="24"/>
        </w:rPr>
        <w:t>19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Urbroj</w:t>
      </w:r>
      <w:r w:rsidR="00BB5FDC" w:rsidRPr="008D1C8C">
        <w:rPr>
          <w:rFonts w:ascii="Times New Roman" w:hAnsi="Times New Roman"/>
          <w:sz w:val="24"/>
          <w:szCs w:val="24"/>
        </w:rPr>
        <w:t>: 2212/02-01/16</w:t>
      </w:r>
      <w:r w:rsidRPr="008D1C8C">
        <w:rPr>
          <w:rFonts w:ascii="Times New Roman" w:hAnsi="Times New Roman"/>
          <w:sz w:val="24"/>
          <w:szCs w:val="24"/>
        </w:rPr>
        <w:t>-01-1</w:t>
      </w:r>
    </w:p>
    <w:p w:rsidR="000A208F" w:rsidRPr="008D1C8C" w:rsidRDefault="000A208F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Babina Greda</w:t>
      </w:r>
      <w:r w:rsidR="0001648A" w:rsidRPr="008D1C8C">
        <w:rPr>
          <w:rFonts w:ascii="Times New Roman" w:hAnsi="Times New Roman"/>
          <w:sz w:val="24"/>
          <w:szCs w:val="24"/>
        </w:rPr>
        <w:t>,  20</w:t>
      </w:r>
      <w:r w:rsidRPr="008D1C8C">
        <w:rPr>
          <w:rFonts w:ascii="Times New Roman" w:hAnsi="Times New Roman"/>
          <w:sz w:val="24"/>
          <w:szCs w:val="24"/>
        </w:rPr>
        <w:t>. prosinca</w:t>
      </w:r>
      <w:r w:rsidR="00BB5FDC" w:rsidRPr="008D1C8C">
        <w:rPr>
          <w:rFonts w:ascii="Times New Roman" w:hAnsi="Times New Roman"/>
          <w:sz w:val="24"/>
          <w:szCs w:val="24"/>
        </w:rPr>
        <w:t>, 2016</w:t>
      </w:r>
      <w:r w:rsidRPr="008D1C8C">
        <w:rPr>
          <w:rFonts w:ascii="Times New Roman" w:hAnsi="Times New Roman"/>
          <w:sz w:val="24"/>
          <w:szCs w:val="24"/>
        </w:rPr>
        <w:t>. godine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3A2A48" w:rsidRPr="008D1C8C" w:rsidRDefault="000A208F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Na temelju članka  33. Zakona o proračunu (N/N 87/08, 136/12</w:t>
      </w:r>
      <w:r w:rsidR="003A2A48" w:rsidRPr="008D1C8C">
        <w:t>, 15/15</w:t>
      </w:r>
      <w:r w:rsidRPr="008D1C8C">
        <w:t xml:space="preserve">) , članka </w:t>
      </w:r>
    </w:p>
    <w:p w:rsidR="000A208F" w:rsidRPr="008D1C8C" w:rsidRDefault="000A208F" w:rsidP="000F5E0F">
      <w:pPr>
        <w:pStyle w:val="StandardWeb"/>
        <w:spacing w:before="0" w:beforeAutospacing="0" w:after="0" w:afterAutospacing="0"/>
        <w:jc w:val="both"/>
      </w:pPr>
      <w:r w:rsidRPr="008D1C8C">
        <w:t xml:space="preserve">18. i 53. Statuta Općine Babina Greda ( « Službeni vjesnik « 11/09, 04/13, 03/14) i članka 45. </w:t>
      </w:r>
    </w:p>
    <w:p w:rsidR="000A208F" w:rsidRPr="008D1C8C" w:rsidRDefault="000A208F" w:rsidP="000F5E0F">
      <w:pPr>
        <w:pStyle w:val="StandardWeb"/>
        <w:spacing w:before="0" w:beforeAutospacing="0" w:after="0" w:afterAutospacing="0"/>
        <w:jc w:val="both"/>
      </w:pPr>
      <w:r w:rsidRPr="008D1C8C">
        <w:t xml:space="preserve">Poslovnika o radu Općinskog vijeća (“Sl. Vjesnik” 16/09) , Općinsko vijeće na sjednici </w:t>
      </w:r>
    </w:p>
    <w:p w:rsidR="000A208F" w:rsidRPr="008D1C8C" w:rsidRDefault="003A2A48" w:rsidP="000F5E0F">
      <w:pPr>
        <w:pStyle w:val="StandardWeb"/>
        <w:spacing w:before="0" w:beforeAutospacing="0" w:after="0" w:afterAutospacing="0"/>
        <w:jc w:val="both"/>
      </w:pPr>
      <w:r w:rsidRPr="008D1C8C">
        <w:t>o</w:t>
      </w:r>
      <w:r w:rsidR="0001648A" w:rsidRPr="008D1C8C">
        <w:t>držanoj dana  20</w:t>
      </w:r>
      <w:r w:rsidR="00BB5FDC" w:rsidRPr="008D1C8C">
        <w:t xml:space="preserve"> . prosinca ,2016</w:t>
      </w:r>
      <w:r w:rsidR="000A208F" w:rsidRPr="008D1C8C">
        <w:t>.godine,   d o n o s i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0F5E0F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D1C8C">
        <w:rPr>
          <w:rFonts w:ascii="Times New Roman" w:hAnsi="Times New Roman"/>
          <w:b/>
          <w:sz w:val="32"/>
          <w:szCs w:val="32"/>
        </w:rPr>
        <w:t>O D L U K U</w:t>
      </w:r>
    </w:p>
    <w:p w:rsidR="000A208F" w:rsidRPr="008D1C8C" w:rsidRDefault="00BB5FDC" w:rsidP="000F5E0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1C8C">
        <w:rPr>
          <w:rFonts w:ascii="Times New Roman" w:hAnsi="Times New Roman"/>
          <w:b/>
          <w:sz w:val="24"/>
          <w:szCs w:val="24"/>
        </w:rPr>
        <w:t>O IZMJENAMA I DOPUNAMA</w:t>
      </w:r>
      <w:r w:rsidR="000F5E0F" w:rsidRPr="008D1C8C">
        <w:rPr>
          <w:rFonts w:ascii="Times New Roman" w:hAnsi="Times New Roman"/>
          <w:b/>
          <w:sz w:val="24"/>
          <w:szCs w:val="24"/>
        </w:rPr>
        <w:t xml:space="preserve"> </w:t>
      </w:r>
      <w:r w:rsidR="0001648A" w:rsidRPr="008D1C8C">
        <w:rPr>
          <w:rFonts w:ascii="Times New Roman" w:hAnsi="Times New Roman"/>
          <w:b/>
          <w:sz w:val="24"/>
          <w:szCs w:val="24"/>
        </w:rPr>
        <w:t>PLANA</w:t>
      </w:r>
      <w:r w:rsidR="000A208F" w:rsidRPr="008D1C8C">
        <w:rPr>
          <w:rFonts w:ascii="Times New Roman" w:hAnsi="Times New Roman"/>
          <w:b/>
          <w:sz w:val="24"/>
          <w:szCs w:val="24"/>
        </w:rPr>
        <w:t xml:space="preserve"> RAZVOJNIH PROGRAMA</w:t>
      </w:r>
    </w:p>
    <w:p w:rsidR="000A208F" w:rsidRPr="008D1C8C" w:rsidRDefault="000A208F" w:rsidP="000F5E0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b/>
          <w:sz w:val="24"/>
          <w:szCs w:val="24"/>
        </w:rPr>
        <w:t>OPĆINE BABINA GREDA</w:t>
      </w:r>
      <w:r w:rsidR="000F5E0F" w:rsidRPr="008D1C8C">
        <w:rPr>
          <w:rFonts w:ascii="Times New Roman" w:hAnsi="Times New Roman"/>
          <w:b/>
          <w:sz w:val="24"/>
          <w:szCs w:val="24"/>
        </w:rPr>
        <w:t xml:space="preserve"> </w:t>
      </w:r>
      <w:r w:rsidR="00BB5FDC" w:rsidRPr="008D1C8C">
        <w:rPr>
          <w:rFonts w:ascii="Times New Roman" w:hAnsi="Times New Roman"/>
          <w:b/>
          <w:sz w:val="24"/>
          <w:szCs w:val="24"/>
        </w:rPr>
        <w:t>ZA  2016. GODINU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jc w:val="center"/>
      </w:pPr>
      <w:r w:rsidRPr="008D1C8C">
        <w:t>Članak</w:t>
      </w:r>
      <w:r w:rsidR="000A208F" w:rsidRPr="008D1C8C">
        <w:t xml:space="preserve"> I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BB5FDC" w:rsidRPr="008D1C8C" w:rsidRDefault="000A208F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Donosi se</w:t>
      </w:r>
      <w:r w:rsidR="00BB5FDC" w:rsidRPr="008D1C8C">
        <w:t xml:space="preserve"> Odluka o izmjenama i dopunama </w:t>
      </w:r>
      <w:r w:rsidRPr="008D1C8C">
        <w:t xml:space="preserve"> Plan</w:t>
      </w:r>
      <w:r w:rsidR="00BB5FDC" w:rsidRPr="008D1C8C">
        <w:t>a</w:t>
      </w:r>
      <w:r w:rsidRPr="008D1C8C">
        <w:t xml:space="preserve"> razvojnih programa Općin</w:t>
      </w:r>
      <w:r w:rsidR="00BB5FDC" w:rsidRPr="008D1C8C">
        <w:t xml:space="preserve">e </w:t>
      </w:r>
    </w:p>
    <w:p w:rsidR="000A208F" w:rsidRPr="008D1C8C" w:rsidRDefault="00BB5FDC" w:rsidP="000F5E0F">
      <w:pPr>
        <w:pStyle w:val="StandardWeb"/>
        <w:spacing w:before="0" w:beforeAutospacing="0" w:after="0" w:afterAutospacing="0"/>
        <w:jc w:val="both"/>
      </w:pPr>
      <w:r w:rsidRPr="008D1C8C">
        <w:t>Babina Greda za  2016</w:t>
      </w:r>
      <w:r w:rsidR="000A208F" w:rsidRPr="008D1C8C">
        <w:t xml:space="preserve">. </w:t>
      </w:r>
      <w:r w:rsidRPr="008D1C8C">
        <w:t>godinu</w:t>
      </w:r>
      <w:r w:rsidR="000A208F" w:rsidRPr="008D1C8C">
        <w:t>, kako slijedi:</w:t>
      </w:r>
    </w:p>
    <w:p w:rsidR="00BB5FDC" w:rsidRPr="008D1C8C" w:rsidRDefault="00BB5FDC" w:rsidP="00C22BDB">
      <w:pPr>
        <w:pStyle w:val="StandardWeb"/>
        <w:spacing w:before="0" w:beforeAutospacing="0" w:after="0" w:afterAutospacing="0"/>
      </w:pPr>
    </w:p>
    <w:p w:rsidR="000A208F" w:rsidRPr="008D1C8C" w:rsidRDefault="000A208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jc w:val="center"/>
      </w:pPr>
      <w:r w:rsidRPr="008D1C8C">
        <w:t>Članak</w:t>
      </w:r>
      <w:r w:rsidR="000A208F" w:rsidRPr="008D1C8C">
        <w:t xml:space="preserve"> II</w:t>
      </w:r>
    </w:p>
    <w:p w:rsidR="000F5E0F" w:rsidRPr="008D1C8C" w:rsidRDefault="000F5E0F" w:rsidP="000F5E0F">
      <w:pPr>
        <w:pStyle w:val="StandardWeb"/>
        <w:spacing w:before="0" w:beforeAutospacing="0" w:after="0" w:afterAutospacing="0"/>
        <w:jc w:val="center"/>
      </w:pPr>
    </w:p>
    <w:p w:rsidR="000A208F" w:rsidRPr="008D1C8C" w:rsidRDefault="000F5E0F" w:rsidP="00C22BDB">
      <w:pPr>
        <w:pStyle w:val="StandardWeb"/>
        <w:spacing w:before="0" w:beforeAutospacing="0" w:after="0" w:afterAutospacing="0"/>
      </w:pPr>
      <w:r w:rsidRPr="008D1C8C">
        <w:t xml:space="preserve"> </w:t>
      </w:r>
      <w:r w:rsidRPr="008D1C8C">
        <w:tab/>
      </w:r>
      <w:r w:rsidR="00BB5FDC" w:rsidRPr="008D1C8C">
        <w:t>Ova Odluka</w:t>
      </w:r>
      <w:r w:rsidR="000A208F" w:rsidRPr="008D1C8C">
        <w:t xml:space="preserve"> stupa na snagu danom objave u „Službenom vjesniku“ Vukovarsko-srijemske županije.</w:t>
      </w:r>
    </w:p>
    <w:p w:rsidR="000F5E0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                    </w:t>
      </w:r>
      <w:r w:rsidR="000A208F" w:rsidRPr="008D1C8C">
        <w:t>Predsjednik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</w:t>
      </w:r>
      <w:r w:rsidR="000F5E0F" w:rsidRPr="008D1C8C">
        <w:t xml:space="preserve"> </w:t>
      </w:r>
      <w:r w:rsidRPr="008D1C8C">
        <w:t xml:space="preserve"> </w:t>
      </w:r>
      <w:r w:rsidR="000F5E0F" w:rsidRPr="008D1C8C">
        <w:t xml:space="preserve">               </w:t>
      </w:r>
      <w:r w:rsidRPr="008D1C8C">
        <w:t>Općinskog vijeća:</w:t>
      </w:r>
    </w:p>
    <w:p w:rsidR="000F5E0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                                                                                                          </w:t>
      </w:r>
    </w:p>
    <w:p w:rsidR="000F5E0F" w:rsidRPr="008D1C8C" w:rsidRDefault="000F5E0F" w:rsidP="00C22BDB">
      <w:pPr>
        <w:pStyle w:val="StandardWeb"/>
        <w:spacing w:before="0" w:beforeAutospacing="0" w:after="0" w:afterAutospacing="0"/>
      </w:pPr>
    </w:p>
    <w:p w:rsidR="000A208F" w:rsidRPr="008D1C8C" w:rsidRDefault="000F5E0F" w:rsidP="000F5E0F">
      <w:pPr>
        <w:pStyle w:val="StandardWeb"/>
        <w:spacing w:before="0" w:beforeAutospacing="0" w:after="0" w:afterAutospacing="0"/>
        <w:ind w:left="5664" w:firstLine="708"/>
      </w:pPr>
      <w:r w:rsidRPr="008D1C8C">
        <w:t xml:space="preserve">                  </w:t>
      </w:r>
      <w:r w:rsidR="000A208F" w:rsidRPr="008D1C8C">
        <w:t>Jakob Verić</w:t>
      </w:r>
    </w:p>
    <w:p w:rsidR="000A208F" w:rsidRPr="008D1C8C" w:rsidRDefault="000A208F" w:rsidP="00C22BDB">
      <w:pPr>
        <w:pStyle w:val="StandardWeb"/>
        <w:spacing w:before="0" w:beforeAutospacing="0" w:after="0" w:afterAutospacing="0"/>
      </w:pPr>
      <w:r w:rsidRPr="008D1C8C">
        <w:t xml:space="preserve">  </w:t>
      </w:r>
    </w:p>
    <w:p w:rsidR="00841373" w:rsidRPr="008D1C8C" w:rsidRDefault="00034971" w:rsidP="00C22BDB">
      <w:pPr>
        <w:ind w:left="10620"/>
        <w:jc w:val="center"/>
        <w:rPr>
          <w:rFonts w:ascii="Times New Roman" w:hAnsi="Times New Roman"/>
          <w:sz w:val="24"/>
        </w:rPr>
      </w:pPr>
      <w:r w:rsidRPr="008D1C8C">
        <w:rPr>
          <w:rFonts w:ascii="Times New Roman" w:hAnsi="Times New Roman"/>
          <w:sz w:val="24"/>
        </w:rPr>
        <w:t>J</w:t>
      </w:r>
    </w:p>
    <w:p w:rsidR="00841373" w:rsidRPr="008D1C8C" w:rsidRDefault="00841373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88231B" w:rsidRPr="008D1C8C" w:rsidRDefault="0088231B" w:rsidP="00C22BDB">
      <w:pPr>
        <w:ind w:left="10620"/>
        <w:jc w:val="center"/>
        <w:rPr>
          <w:rFonts w:ascii="Times New Roman" w:hAnsi="Times New Roman"/>
          <w:sz w:val="24"/>
        </w:rPr>
      </w:pPr>
    </w:p>
    <w:p w:rsidR="000F5E0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0F5E0F" w:rsidRPr="008D1C8C" w:rsidRDefault="000F5E0F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lastRenderedPageBreak/>
        <w:t>REPUBLIKA HRVATSKA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VUKOVARSKO-SRIJEMSKA ŽUPANIJA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OPĆINA BABINA GREDA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OPĆINSKO VIJEĆE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</w:rPr>
        <w:t>Klasa: 400-06/16-01/18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  <w:r w:rsidRPr="008D1C8C">
        <w:rPr>
          <w:rFonts w:ascii="Times New Roman" w:hAnsi="Times New Roman"/>
          <w:sz w:val="24"/>
          <w:szCs w:val="24"/>
          <w:lang w:val="en-US"/>
        </w:rPr>
        <w:t>Urbroj</w:t>
      </w:r>
      <w:r w:rsidRPr="008D1C8C">
        <w:rPr>
          <w:rFonts w:ascii="Times New Roman" w:hAnsi="Times New Roman"/>
          <w:sz w:val="24"/>
          <w:szCs w:val="24"/>
        </w:rPr>
        <w:t>: 2212/02-01/16-01-1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  <w:lang w:val="en-GB"/>
        </w:rPr>
      </w:pPr>
      <w:r w:rsidRPr="008D1C8C">
        <w:rPr>
          <w:rFonts w:ascii="Times New Roman" w:hAnsi="Times New Roman"/>
          <w:sz w:val="24"/>
          <w:szCs w:val="24"/>
          <w:lang w:val="en-GB"/>
        </w:rPr>
        <w:t>Babina</w:t>
      </w:r>
      <w:r w:rsidRPr="008D1C8C">
        <w:rPr>
          <w:rFonts w:ascii="Times New Roman" w:hAnsi="Times New Roman"/>
          <w:sz w:val="24"/>
          <w:szCs w:val="24"/>
        </w:rPr>
        <w:t xml:space="preserve"> </w:t>
      </w:r>
      <w:r w:rsidRPr="008D1C8C">
        <w:rPr>
          <w:rFonts w:ascii="Times New Roman" w:hAnsi="Times New Roman"/>
          <w:sz w:val="24"/>
          <w:szCs w:val="24"/>
          <w:lang w:val="en-GB"/>
        </w:rPr>
        <w:t>Greda</w:t>
      </w:r>
      <w:r w:rsidRPr="008D1C8C">
        <w:rPr>
          <w:rFonts w:ascii="Times New Roman" w:hAnsi="Times New Roman"/>
          <w:sz w:val="24"/>
          <w:szCs w:val="24"/>
        </w:rPr>
        <w:t xml:space="preserve">, 20. prosinca, 2016. </w:t>
      </w:r>
      <w:r w:rsidRPr="008D1C8C">
        <w:rPr>
          <w:rFonts w:ascii="Times New Roman" w:hAnsi="Times New Roman"/>
          <w:sz w:val="24"/>
          <w:szCs w:val="24"/>
          <w:lang w:val="en-GB"/>
        </w:rPr>
        <w:t>godine</w:t>
      </w: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C22BDB">
      <w:pPr>
        <w:pStyle w:val="Bezproreda"/>
        <w:rPr>
          <w:rFonts w:ascii="Times New Roman" w:hAnsi="Times New Roman"/>
          <w:sz w:val="24"/>
          <w:szCs w:val="24"/>
        </w:rPr>
      </w:pPr>
    </w:p>
    <w:p w:rsidR="008C5A5D" w:rsidRPr="008D1C8C" w:rsidRDefault="008C5A5D" w:rsidP="000F5E0F">
      <w:pPr>
        <w:pStyle w:val="StandardWeb"/>
        <w:spacing w:before="0" w:beforeAutospacing="0" w:after="0" w:afterAutospacing="0"/>
        <w:ind w:firstLine="708"/>
        <w:jc w:val="both"/>
      </w:pPr>
      <w:r w:rsidRPr="008D1C8C">
        <w:t>Na temelju članka 39. Zakona o proračunu (N/N 87/08, 136/12) i članka 18. i 53. Statuta Općine Babina Greda ( « Službeni vjesnik « 11/09, 04/13, 03/14) i članka 45. Poslovnika o radu Općinskog vijeća (“Sl. Vjesnik” 16/09) , Općinsko vijeće na sjednici održanoj dana  20. prosinca, 2016. godine, d o n o s i        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 </w:t>
      </w:r>
    </w:p>
    <w:p w:rsidR="00247A4B" w:rsidRPr="008D1C8C" w:rsidRDefault="00247A4B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0F5E0F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 w:rsidRPr="008D1C8C">
        <w:rPr>
          <w:b/>
          <w:bCs/>
          <w:sz w:val="32"/>
          <w:szCs w:val="32"/>
        </w:rPr>
        <w:t>ODLUKU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rPr>
          <w:b/>
          <w:bCs/>
        </w:rPr>
        <w:t>O IZMJENAMA I DOPUNAMA PRORAČUNA OPĆINE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8D1C8C">
        <w:rPr>
          <w:b/>
          <w:bCs/>
          <w:lang w:val="en-US"/>
        </w:rPr>
        <w:t>BABINA GREDA ZA 2016.GODINU</w:t>
      </w:r>
      <w:r w:rsidRPr="008D1C8C">
        <w:t>  </w:t>
      </w:r>
    </w:p>
    <w:p w:rsidR="00C42806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 </w:t>
      </w:r>
      <w:r w:rsidRPr="008D1C8C">
        <w:rPr>
          <w:lang w:val="en-US"/>
        </w:rPr>
        <w:t>I  OPĆI DIO</w:t>
      </w: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t>Č</w:t>
      </w:r>
      <w:r w:rsidRPr="008D1C8C">
        <w:rPr>
          <w:lang w:val="en-US"/>
        </w:rPr>
        <w:t>lanak</w:t>
      </w:r>
      <w:r w:rsidRPr="008D1C8C">
        <w:t xml:space="preserve"> </w:t>
      </w:r>
      <w:r w:rsidR="00C42806" w:rsidRPr="008D1C8C">
        <w:t>I</w:t>
      </w:r>
    </w:p>
    <w:p w:rsidR="00C42806" w:rsidRPr="008D1C8C" w:rsidRDefault="00C42806" w:rsidP="00C22BDB">
      <w:pPr>
        <w:pStyle w:val="StandardWeb"/>
        <w:spacing w:before="0" w:beforeAutospacing="0" w:after="0" w:afterAutospacing="0"/>
        <w:jc w:val="center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</w:pPr>
      <w:r w:rsidRPr="008D1C8C">
        <w:t>Proračun Općine Babina Greda za 2016.godinu (u daljnjem tekstu: Proračun) , članak 1.mijenja se i glasi: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            a) prihodi                                                6.208.555,00  kn 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            b) raspoređeni prihodi (izdaci)               6.208.555,00  kn 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 xml:space="preserve">       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  <w:jc w:val="center"/>
      </w:pPr>
      <w:r w:rsidRPr="008D1C8C">
        <w:t> Č</w:t>
      </w:r>
      <w:r w:rsidRPr="008D1C8C">
        <w:rPr>
          <w:lang w:val="en-US"/>
        </w:rPr>
        <w:t>lanak</w:t>
      </w:r>
      <w:r w:rsidRPr="008D1C8C">
        <w:t xml:space="preserve"> </w:t>
      </w:r>
      <w:r w:rsidR="00C42806" w:rsidRPr="008D1C8C">
        <w:t>II</w:t>
      </w:r>
      <w:r w:rsidRPr="008D1C8C">
        <w:t xml:space="preserve">  </w:t>
      </w:r>
    </w:p>
    <w:p w:rsidR="00C42806" w:rsidRPr="008D1C8C" w:rsidRDefault="00C42806" w:rsidP="00C22BDB">
      <w:pPr>
        <w:pStyle w:val="StandardWeb"/>
        <w:spacing w:before="0" w:beforeAutospacing="0" w:after="0" w:afterAutospacing="0"/>
        <w:jc w:val="center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  <w:jc w:val="both"/>
      </w:pPr>
      <w:r w:rsidRPr="008D1C8C">
        <w:t>Prihodi i izdaci po grupama, utvrđuju se u Bilanci  prihoda i izdataka za 2016.godinu , mijenjaju se i utvrđuju u novim iznosima kako je iskazano u Bilanci  koja je sastavni dio ovih Izmjena i dopuna.</w:t>
      </w: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C42806" w:rsidRPr="008D1C8C" w:rsidRDefault="00C42806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                                                  Č</w:t>
      </w:r>
      <w:r w:rsidRPr="008D1C8C">
        <w:rPr>
          <w:lang w:val="en-US"/>
        </w:rPr>
        <w:t>lanak</w:t>
      </w:r>
      <w:r w:rsidRPr="008D1C8C">
        <w:t xml:space="preserve"> </w:t>
      </w:r>
      <w:r w:rsidR="00C42806" w:rsidRPr="008D1C8C">
        <w:t>III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</w:p>
    <w:p w:rsidR="008C5A5D" w:rsidRPr="008D1C8C" w:rsidRDefault="008C5A5D" w:rsidP="00C42806">
      <w:pPr>
        <w:pStyle w:val="StandardWeb"/>
        <w:spacing w:before="0" w:beforeAutospacing="0" w:after="0" w:afterAutospacing="0"/>
        <w:ind w:firstLine="708"/>
        <w:jc w:val="both"/>
      </w:pPr>
      <w:r w:rsidRPr="008D1C8C">
        <w:t>Ove Izmjene i dopune Proračuna   stupaju na snagu danom  objave u "Službenom vjesniku” Vukovarsko-srijemske županije.</w:t>
      </w:r>
    </w:p>
    <w:p w:rsidR="00247A4B" w:rsidRPr="008D1C8C" w:rsidRDefault="008C5A5D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                                                                         </w:t>
      </w:r>
      <w:r w:rsidR="00247A4B" w:rsidRPr="008D1C8C">
        <w:tab/>
      </w:r>
      <w:r w:rsidR="00247A4B" w:rsidRPr="008D1C8C">
        <w:tab/>
      </w:r>
      <w:r w:rsidR="00247A4B" w:rsidRPr="008D1C8C">
        <w:tab/>
      </w:r>
      <w:r w:rsidRPr="008D1C8C">
        <w:t xml:space="preserve">  </w:t>
      </w:r>
      <w:r w:rsidRPr="008D1C8C">
        <w:rPr>
          <w:lang w:val="en-US"/>
        </w:rPr>
        <w:t>Predsjednik</w:t>
      </w:r>
    </w:p>
    <w:p w:rsidR="008C5A5D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                                                                          </w:t>
      </w:r>
      <w:r w:rsidR="00247A4B" w:rsidRPr="008D1C8C">
        <w:tab/>
      </w:r>
      <w:r w:rsidR="00247A4B" w:rsidRPr="008D1C8C">
        <w:tab/>
        <w:t xml:space="preserve">         </w:t>
      </w:r>
      <w:r w:rsidRPr="008D1C8C">
        <w:rPr>
          <w:lang w:val="en-US"/>
        </w:rPr>
        <w:t>Općinskog vijeća:</w:t>
      </w:r>
    </w:p>
    <w:p w:rsidR="00247A4B" w:rsidRPr="008D1C8C" w:rsidRDefault="008C5A5D" w:rsidP="00C22BDB">
      <w:pPr>
        <w:pStyle w:val="StandardWeb"/>
        <w:spacing w:before="0" w:beforeAutospacing="0" w:after="0" w:afterAutospacing="0"/>
      </w:pPr>
      <w:r w:rsidRPr="008D1C8C">
        <w:t>                                                                                           </w:t>
      </w:r>
    </w:p>
    <w:p w:rsidR="00247A4B" w:rsidRPr="008D1C8C" w:rsidRDefault="00247A4B" w:rsidP="00C22BDB">
      <w:pPr>
        <w:pStyle w:val="StandardWeb"/>
        <w:spacing w:before="0" w:beforeAutospacing="0" w:after="0" w:afterAutospacing="0"/>
      </w:pPr>
    </w:p>
    <w:p w:rsidR="00AE51DA" w:rsidRPr="008D1C8C" w:rsidRDefault="00247A4B" w:rsidP="00247A4B">
      <w:pPr>
        <w:pStyle w:val="StandardWeb"/>
        <w:spacing w:before="0" w:beforeAutospacing="0" w:after="0" w:afterAutospacing="0"/>
        <w:ind w:left="5664" w:firstLine="708"/>
      </w:pPr>
      <w:r w:rsidRPr="008D1C8C">
        <w:t xml:space="preserve">              Jakob Verić</w:t>
      </w:r>
    </w:p>
    <w:p w:rsidR="008D1C8C" w:rsidRPr="008D1C8C" w:rsidRDefault="008D1C8C" w:rsidP="008D1C8C">
      <w:pPr>
        <w:pStyle w:val="StandardWeb"/>
        <w:spacing w:before="0" w:beforeAutospacing="0" w:after="0" w:afterAutospacing="0"/>
      </w:pPr>
      <w:r w:rsidRPr="008D1C8C">
        <w:br w:type="page"/>
      </w:r>
    </w:p>
    <w:p w:rsidR="008D1C8C" w:rsidRPr="008D1C8C" w:rsidRDefault="008D1C8C" w:rsidP="008D1C8C">
      <w:pPr>
        <w:pStyle w:val="StandardWeb"/>
        <w:spacing w:before="0" w:beforeAutospacing="0" w:after="0" w:afterAutospacing="0"/>
        <w:sectPr w:rsidR="008D1C8C" w:rsidRPr="008D1C8C" w:rsidSect="00F3393A">
          <w:headerReference w:type="even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3460" w:type="dxa"/>
        <w:tblInd w:w="108" w:type="dxa"/>
        <w:tblLook w:val="04A0" w:firstRow="1" w:lastRow="0" w:firstColumn="1" w:lastColumn="0" w:noHBand="0" w:noVBand="1"/>
      </w:tblPr>
      <w:tblGrid>
        <w:gridCol w:w="1023"/>
        <w:gridCol w:w="5860"/>
        <w:gridCol w:w="1660"/>
        <w:gridCol w:w="1660"/>
        <w:gridCol w:w="1660"/>
        <w:gridCol w:w="1660"/>
      </w:tblGrid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OIB: 45800936748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Izmjene i dopune plana proračuna za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OPĆI 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7.466.498,00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-3.204.443,00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4.262.055,00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1.946.500,00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7.645.498,00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-3.565.343,00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-46,63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4.080.155,00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4.766.000,00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-2.637.600,00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2.128.400,00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7.466.498,00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-3.204.443,00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-42,92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4.262.055,00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1.366.000,00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-399.400,00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-29,24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966.600,00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 i prirez na dohodak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-418.400,00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-38,04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681.600,00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Porezi na imovinu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614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Porezi na robu i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28,79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4.720.398,00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-2.762.343,00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-58,52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1.958.055,00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od međunarodnih organizacija te institucija i tijela 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proračunu iz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4.062.398,00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-2.529.343,00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1.533.055,00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od izvanproračunskih korisnika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-35,41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-32,11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-135.500,00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-32,19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285.500,00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888.100,00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92.800,00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980.900,00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Upravne i administrativne pristojbe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po posebnim propisima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400.900,00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Komunalni doprinosi i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661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proizvoda i robe te pruženih usluga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1.945.000,00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1.946.500,00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Prihodi od prodaje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1.911.500,00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materijalne imovine - prirodnih bogatstava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1.910.000,00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1.911.500,00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Prihodi od prodaje građevinskih objekata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7.645.498,00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-3.565.343,00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-46,63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4.080.155,00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1.305.798,00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-275.898,00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-21,13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1.029.900,00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1.096.600,00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-21,12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188.198,00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-44.298,00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143.900,00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1.751.000,00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92.255,00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1.843.255,00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-19.370,00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-34,59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36.630,00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393.000,00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382.600,00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101.825,00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10,66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1.056.825,00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-37,70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83.800,00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Kamate za primljene kredite i zajmove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83.800,00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-23,71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183.100,00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3.061.000,00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-99,64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proračunskim korisnicima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-64.600,00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312.400,00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-64.600,00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776.200,00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-159.500,00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616.700,00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561.200,00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569.500,00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4.766.000,00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-2.637.600,00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2.128.400,00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4.436.000,00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-2.618.600,00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-59,03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1.817.400,00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4.272.000,00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-2.550.800,00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-59,71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1.721.200,00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Prijevozna sredstva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426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proizvedena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Primljeni krediti i zajmovi od kreditnih i ostalih financijskih institucija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1268"/>
        <w:gridCol w:w="1023"/>
        <w:gridCol w:w="5860"/>
        <w:gridCol w:w="1660"/>
        <w:gridCol w:w="1660"/>
        <w:gridCol w:w="1660"/>
        <w:gridCol w:w="1660"/>
      </w:tblGrid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OIB: 45800936748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Izmjene i dopune plana proračuna za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POSEBNI DIO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BROJ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PROMJENA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POZICIJA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KONTA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VRSTA RASHODA / IZDATAKA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PLANIRANO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(%)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NOVI IZNOS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UKUPNO RASHODI / IZDACI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12.411.498,00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-6.202.943,00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-49,98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6.208.555,00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RAZDJEL  001   OPĆINSKO VIJEĆE I OPĆINSKI NAČELNIK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P01 01 OPĆINSKO VIJEĆE I OPĆINSKI NAČELNIK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0100 Donošenje akata- pred.tijela i izvršna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A100101 Predstavnička i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završna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0200 Program političkih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A100201 Osnovne funkcije stranaka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RAZDJEL  002  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12.123.498,00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-6.232.943,00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-51,41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5.890.555,00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P02 02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11.865.798,00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-6.194.373,00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-52,20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5.671.425,00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100 Redovna djelatnost- priprema i donošenje akata iz djelokruga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1.593.400,00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-24.100,00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1.569.300,00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A100101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Administrativno, tehničko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i stručno osoblje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1.020.400,00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-0,74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1.012.800,00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547.400,00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547.400,00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2.250,00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7.650,00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387.400,00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8,18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-37,50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-14,58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R0027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A100102 Održavanje poslovne zgrade,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278.500,00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19,17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A100104 Vijeće za komunalnu prevenciju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Aktivnost A100105 Geotermalni izvori </w:t>
            </w:r>
            <w:r w:rsidR="009B76F8"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d.o.o.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A100310 Reciklažno dvorište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Tekući projekt T100103 Nabava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5,28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263.200,00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231.000,00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-35,60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-51,50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1000 Program javnih radova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A1001 Program javnih radova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693.198,00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-285.898,00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407.300,00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658.198,00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-276.698,00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561.600,00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87.048,00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-42.048,00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-48,30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9.550,00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-31,94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-26,29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200 Vatrogastvo i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-43,48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A100201 Osnovna djelatnost DVD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A100202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300 Održavanje komunalne 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684.800,00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A100301 Održavanje cesta  i</w:t>
            </w:r>
            <w:r w:rsidR="009B76F8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 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poljskih puteva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A100302 Održavanje i uređivanje jav. i zelenih površina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VLASTITTI PRIHODI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48.000,00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Postrojenja i oprema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A100303 Izgradnja i održavanje nogostupa i parkirališta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lastRenderedPageBreak/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-81,33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2.800,00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A100304 Rashodi za javnu rasvjetu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244.000,00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184.000,00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400 Izgradnja objekata i uređaja kom.infrastrukture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7.627.000,00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-5.818.600,00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-76,29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1.808.400,00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A100401 Sufinanciranje izgradnje sportske školske dvorane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3.060.000,00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-3.060.000,00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Kamate za primljene kredite i zajmove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NAMJENSKI 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K100403 Rekonstrukcija niskonaponske mreže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Kapitalni projekt K100405 Izgradnja trga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K100406 Prostorni plan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ne proizvedene</w:t>
            </w: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Nematerijalna imovina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9B76F8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K100407 Izgradnja općinske zgrade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-2.515.800,00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-71,88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984.200,00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K100411 Interpretacijski centar "Konji bijelci"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722.000,00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K100412 Projektna dokumentacija za kanalizaciju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pomoći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-157.800,00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-95,64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Program 500 Program javnih potreba u kulturi i sportu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484.200,00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490.200,00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A100502 Manifestacije u kulturi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40,91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77.500,00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A100503 Djelatnost udruga građ.u kulturi,čitaoničkih društava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61.700,00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366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Pomoći proračunskim korisnicima drugih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A100504 Organiziranje rekreacije i sportskih aktivnosti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-2,15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319.000,00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A100505 Djelatnost turističke zajednice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A100506 Pomoć vjerskim zajednicama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A100507 Ostale udruge građana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39,34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600 Javne potrebe i usluge u zdravstvu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-16.875,00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83.125,00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A100601 Deratizacija i dezinsekcija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A100602 Veterinarski nadzor nad sajmom i zbrinjavanje pasa lutalica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-19.375,00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-96,88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625,00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700 Poticanje razvoja poljoprivrede malog i sred.poduzetništva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-46.900,00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A100701 Poticanje poljoprivrede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173.100,00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Aktivnost A100702 Poticanje malog i srednjeg poduzetništva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PRIHODI OD NEFINANCIJSKE IMOVINE I NADOKNADE ŠTETE S OSNOVA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352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800 Program socijalne skrbi i novčanih davanja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387.000,00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-62.300,00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-16,10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324.700,00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A100801 Socijalni program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-25,93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A100802 Humanitarna djelatnost Crvenog križa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Tekuće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12.300,00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A100804 Društvena skrb o djeci odraslima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-18.600,00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136.400,00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90.000,00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86.400,00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-23,08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Aktivnost A100805 Potpore za novorođeno dijete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16.000,00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A100806 Pomoć stanovništvu treće životne dobi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372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900 Javne ustanove predškolskog odgoja i obrazovanja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86.000,00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-23,84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A100901 Program predškolskog odgoja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76.000,00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-13,82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65.500,00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-11,97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62.500,00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Kapitalni projekt K100902 Škola u prirodi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GLAVA  01   USTANOVE U KULTURI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 xml:space="preserve">PRORAČUNSKI KORISNIK  43126   OPĆINSKA NARODNA KNJIŽNICA </w:t>
            </w: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lastRenderedPageBreak/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P02 02 JEDINSTVENI UPRAVNI ODJEL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Program 500 Program javnih potreba u kulturi i sportu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Aktivnost A100501 Djelatnost knjižnice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FFFFFF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FFFFFF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Korisnik KNJIŽNICA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Izvor  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257.700,00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-14,97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219.130,00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223.700,00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-38.570,00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-17,24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185.130,00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100.200,00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101.000,00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Plaće (Bruto)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85.000,00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12.800,00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13.500,00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313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Doprinosi na plaće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-38.870,00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-47,40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43.130,00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-57,14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11.130,00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Naknade troškova zaposlenima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materijal i energiju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Rashodi za usluge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-66,67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329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nespomenuti 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lastRenderedPageBreak/>
              <w:t>R0110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343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Ostali 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-33,33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1.000,00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382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Kapitalne donacije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40.000,00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34.000,00</w:t>
            </w:r>
          </w:p>
        </w:tc>
      </w:tr>
      <w:tr w:rsidR="008D1C8C" w:rsidRPr="008D1C8C" w:rsidTr="008D1C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R0112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424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color w:val="000000"/>
                <w:szCs w:val="22"/>
              </w:rPr>
              <w:t>34.000,00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1097"/>
        <w:gridCol w:w="1540"/>
        <w:gridCol w:w="4800"/>
        <w:gridCol w:w="1476"/>
        <w:gridCol w:w="1476"/>
      </w:tblGrid>
      <w:tr w:rsidR="008D1C8C" w:rsidRPr="008D1C8C" w:rsidTr="008D1C8C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Cs w:val="22"/>
              </w:rPr>
              <w:t>Općina Babina Greda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C8C" w:rsidRPr="008D1C8C" w:rsidTr="008D1C8C">
        <w:trPr>
          <w:trHeight w:val="42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IZMJENE I DOPUNE PLANA RAZVOJNIH PROGRAMA ZA 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8D1C8C" w:rsidRPr="008D1C8C" w:rsidTr="008D1C8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BROJ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</w:tr>
      <w:tr w:rsidR="008D1C8C" w:rsidRPr="008D1C8C" w:rsidTr="008D1C8C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KONTA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INVESTICIJA / KAPITALNA POMOĆ /KAPITALNA DONACIJA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IZMJENE 2016</w:t>
            </w:r>
          </w:p>
        </w:tc>
      </w:tr>
      <w:tr w:rsidR="008D1C8C" w:rsidRPr="008D1C8C" w:rsidTr="008D1C8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SVEUKUPNO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RAZDJEL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002  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P02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02 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Program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400 Izgradnja objekata i uređaja kom.infrastrukture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7.462.000,00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1.801.200,00</w:t>
            </w:r>
          </w:p>
        </w:tc>
      </w:tr>
      <w:tr w:rsidR="008D1C8C" w:rsidRPr="008D1C8C" w:rsidTr="008D1C8C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Aktivnost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A100401 Sufinanciranje izgradnje sportske školske dvorane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3.060.000,00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3.060.000,00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Pomoći dane u inozemstvo i unutar općeg proračuna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3.000.000,00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K100403 Rekonstrukcija niskonaponske mreže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35.000,00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K100405 Izgradnja trga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color w:val="000000"/>
                <w:sz w:val="24"/>
              </w:rPr>
              <w:t>ne proizvedene</w:t>
            </w: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K100406 Prostorni plan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Rashodi za nabavu </w:t>
            </w:r>
            <w:r w:rsidR="009B76F8" w:rsidRPr="008D1C8C">
              <w:rPr>
                <w:rFonts w:ascii="Times New Roman" w:hAnsi="Times New Roman"/>
                <w:color w:val="000000"/>
                <w:sz w:val="24"/>
              </w:rPr>
              <w:t>ne proizvedene</w:t>
            </w:r>
            <w:r w:rsidRPr="008D1C8C">
              <w:rPr>
                <w:rFonts w:ascii="Times New Roman" w:hAnsi="Times New Roman"/>
                <w:color w:val="000000"/>
                <w:sz w:val="24"/>
              </w:rPr>
              <w:t xml:space="preserve">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80.000,00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80.000,00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K100407 Izgradnja općinske zgrade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3.500.000,00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984.200,00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Kapitalni projekt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K100411 Interpretacijski centar "Konji bijelci"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color w:val="000000"/>
                <w:sz w:val="24"/>
              </w:rPr>
              <w:t>702.000,00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IZVORI FINANCIRANJA UKUPNO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702.000,00</w:t>
            </w:r>
          </w:p>
        </w:tc>
      </w:tr>
      <w:tr w:rsidR="008D1C8C" w:rsidRPr="008D1C8C" w:rsidTr="008D1C8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722.000,00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8C" w:rsidRPr="008D1C8C" w:rsidRDefault="008D1C8C" w:rsidP="008D1C8C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D1C8C">
              <w:rPr>
                <w:rFonts w:ascii="Times New Roman" w:hAnsi="Times New Roman"/>
                <w:color w:val="000000"/>
                <w:sz w:val="24"/>
              </w:rPr>
              <w:t>702.000,00</w:t>
            </w:r>
          </w:p>
        </w:tc>
      </w:tr>
    </w:tbl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p w:rsidR="008D1C8C" w:rsidRPr="008D1C8C" w:rsidRDefault="008D1C8C" w:rsidP="008D1C8C">
      <w:pPr>
        <w:pStyle w:val="StandardWeb"/>
        <w:spacing w:before="0" w:beforeAutospacing="0" w:after="0" w:afterAutospacing="0"/>
      </w:pPr>
    </w:p>
    <w:sectPr w:rsidR="008D1C8C" w:rsidRPr="008D1C8C" w:rsidSect="008D1C8C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4D" w:rsidRDefault="00E9784D" w:rsidP="00926C6D">
      <w:r>
        <w:separator/>
      </w:r>
    </w:p>
  </w:endnote>
  <w:endnote w:type="continuationSeparator" w:id="0">
    <w:p w:rsidR="00E9784D" w:rsidRDefault="00E9784D" w:rsidP="0092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4D" w:rsidRDefault="00E9784D" w:rsidP="00926C6D">
      <w:r>
        <w:separator/>
      </w:r>
    </w:p>
  </w:footnote>
  <w:footnote w:type="continuationSeparator" w:id="0">
    <w:p w:rsidR="00E9784D" w:rsidRDefault="00E9784D" w:rsidP="0092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8C" w:rsidRDefault="008D1C8C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1C8C" w:rsidRDefault="008D1C8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46265C7"/>
    <w:multiLevelType w:val="hybridMultilevel"/>
    <w:tmpl w:val="8842C4E2"/>
    <w:lvl w:ilvl="0" w:tplc="24369362">
      <w:start w:val="1"/>
      <w:numFmt w:val="bullet"/>
      <w:lvlText w:val=""/>
      <w:lvlJc w:val="left"/>
      <w:pPr>
        <w:ind w:left="355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05E3748A"/>
    <w:multiLevelType w:val="hybridMultilevel"/>
    <w:tmpl w:val="46DCE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607B"/>
    <w:multiLevelType w:val="hybridMultilevel"/>
    <w:tmpl w:val="8F74C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C20E0"/>
    <w:multiLevelType w:val="hybridMultilevel"/>
    <w:tmpl w:val="C7E89A9E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0CDF09FB"/>
    <w:multiLevelType w:val="hybridMultilevel"/>
    <w:tmpl w:val="5A46A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76710"/>
    <w:multiLevelType w:val="hybridMultilevel"/>
    <w:tmpl w:val="9C2A72A0"/>
    <w:lvl w:ilvl="0" w:tplc="E2B263A2">
      <w:numFmt w:val="bullet"/>
      <w:lvlText w:val=""/>
      <w:lvlJc w:val="left"/>
      <w:pPr>
        <w:ind w:left="315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 w15:restartNumberingAfterBreak="0">
    <w:nsid w:val="15D250DD"/>
    <w:multiLevelType w:val="hybridMultilevel"/>
    <w:tmpl w:val="88BC3AE0"/>
    <w:lvl w:ilvl="0" w:tplc="F48C269C">
      <w:start w:val="7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179D1CCA"/>
    <w:multiLevelType w:val="hybridMultilevel"/>
    <w:tmpl w:val="E1D42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4026F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37E6447"/>
    <w:multiLevelType w:val="hybridMultilevel"/>
    <w:tmpl w:val="C136F154"/>
    <w:lvl w:ilvl="0" w:tplc="13DC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5C5449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EEB3300"/>
    <w:multiLevelType w:val="hybridMultilevel"/>
    <w:tmpl w:val="EBACB2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1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530C8"/>
    <w:multiLevelType w:val="hybridMultilevel"/>
    <w:tmpl w:val="F4587D52"/>
    <w:lvl w:ilvl="0" w:tplc="A6CA0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17749"/>
    <w:multiLevelType w:val="hybridMultilevel"/>
    <w:tmpl w:val="0A34E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742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3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C196D"/>
    <w:multiLevelType w:val="hybridMultilevel"/>
    <w:tmpl w:val="2F2AE7D0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AB727C"/>
    <w:multiLevelType w:val="hybridMultilevel"/>
    <w:tmpl w:val="E9F0516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F4725B"/>
    <w:multiLevelType w:val="hybridMultilevel"/>
    <w:tmpl w:val="B65EB80E"/>
    <w:lvl w:ilvl="0" w:tplc="C19E7C66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E2B64AE"/>
    <w:multiLevelType w:val="multilevel"/>
    <w:tmpl w:val="0DEC87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4C5386F"/>
    <w:multiLevelType w:val="hybridMultilevel"/>
    <w:tmpl w:val="9D184D2E"/>
    <w:lvl w:ilvl="0" w:tplc="E3F48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06A28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8016BD"/>
    <w:multiLevelType w:val="hybridMultilevel"/>
    <w:tmpl w:val="564C31D6"/>
    <w:lvl w:ilvl="0" w:tplc="906C2C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177C0"/>
    <w:multiLevelType w:val="hybridMultilevel"/>
    <w:tmpl w:val="9E9C2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4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auto"/>
          <w:spacing w:val="0"/>
          <w:w w:val="100"/>
          <w:kern w:val="0"/>
          <w:position w:val="0"/>
          <w:sz w:val="22"/>
          <w:szCs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4"/>
  </w:num>
  <w:num w:numId="4">
    <w:abstractNumId w:val="31"/>
  </w:num>
  <w:num w:numId="5">
    <w:abstractNumId w:val="28"/>
  </w:num>
  <w:num w:numId="6">
    <w:abstractNumId w:val="11"/>
  </w:num>
  <w:num w:numId="7">
    <w:abstractNumId w:val="19"/>
  </w:num>
  <w:num w:numId="8">
    <w:abstractNumId w:val="23"/>
  </w:num>
  <w:num w:numId="9">
    <w:abstractNumId w:val="32"/>
  </w:num>
  <w:num w:numId="10">
    <w:abstractNumId w:val="20"/>
  </w:num>
  <w:num w:numId="11">
    <w:abstractNumId w:val="25"/>
  </w:num>
  <w:num w:numId="12">
    <w:abstractNumId w:val="29"/>
  </w:num>
  <w:num w:numId="13">
    <w:abstractNumId w:val="10"/>
  </w:num>
  <w:num w:numId="14">
    <w:abstractNumId w:val="18"/>
  </w:num>
  <w:num w:numId="15">
    <w:abstractNumId w:val="26"/>
  </w:num>
  <w:num w:numId="16">
    <w:abstractNumId w:val="9"/>
  </w:num>
  <w:num w:numId="17">
    <w:abstractNumId w:val="13"/>
  </w:num>
  <w:num w:numId="18">
    <w:abstractNumId w:val="7"/>
  </w:num>
  <w:num w:numId="19">
    <w:abstractNumId w:val="21"/>
  </w:num>
  <w:num w:numId="20">
    <w:abstractNumId w:val="6"/>
  </w:num>
  <w:num w:numId="21">
    <w:abstractNumId w:val="16"/>
  </w:num>
  <w:num w:numId="22">
    <w:abstractNumId w:val="5"/>
  </w:num>
  <w:num w:numId="23">
    <w:abstractNumId w:val="33"/>
  </w:num>
  <w:num w:numId="24">
    <w:abstractNumId w:val="14"/>
  </w:num>
  <w:num w:numId="25">
    <w:abstractNumId w:val="8"/>
  </w:num>
  <w:num w:numId="26">
    <w:abstractNumId w:val="24"/>
  </w:num>
  <w:num w:numId="27">
    <w:abstractNumId w:val="27"/>
  </w:num>
  <w:num w:numId="28">
    <w:abstractNumId w:val="30"/>
  </w:num>
  <w:num w:numId="29">
    <w:abstractNumId w:val="22"/>
  </w:num>
  <w:num w:numId="30">
    <w:abstractNumId w:val="12"/>
  </w:num>
  <w:num w:numId="31">
    <w:abstractNumId w:val="34"/>
  </w:num>
  <w:num w:numId="3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90"/>
    <w:rsid w:val="000039D8"/>
    <w:rsid w:val="00003B47"/>
    <w:rsid w:val="00004B79"/>
    <w:rsid w:val="00004F4D"/>
    <w:rsid w:val="00007530"/>
    <w:rsid w:val="00010E1D"/>
    <w:rsid w:val="000125C7"/>
    <w:rsid w:val="00012747"/>
    <w:rsid w:val="00012851"/>
    <w:rsid w:val="00013638"/>
    <w:rsid w:val="00014379"/>
    <w:rsid w:val="00014B28"/>
    <w:rsid w:val="000155DC"/>
    <w:rsid w:val="00015624"/>
    <w:rsid w:val="0001648A"/>
    <w:rsid w:val="0001654C"/>
    <w:rsid w:val="00016D9B"/>
    <w:rsid w:val="00022E54"/>
    <w:rsid w:val="00023776"/>
    <w:rsid w:val="0002567F"/>
    <w:rsid w:val="000336DD"/>
    <w:rsid w:val="00033705"/>
    <w:rsid w:val="00034971"/>
    <w:rsid w:val="00037B7E"/>
    <w:rsid w:val="000418AE"/>
    <w:rsid w:val="000430FA"/>
    <w:rsid w:val="00044141"/>
    <w:rsid w:val="000502EB"/>
    <w:rsid w:val="00052A0F"/>
    <w:rsid w:val="00054986"/>
    <w:rsid w:val="000552E2"/>
    <w:rsid w:val="000575B6"/>
    <w:rsid w:val="0006255D"/>
    <w:rsid w:val="00065724"/>
    <w:rsid w:val="00065CDA"/>
    <w:rsid w:val="000678A4"/>
    <w:rsid w:val="00073731"/>
    <w:rsid w:val="00075E14"/>
    <w:rsid w:val="00085E79"/>
    <w:rsid w:val="00097A36"/>
    <w:rsid w:val="000A208F"/>
    <w:rsid w:val="000A6B58"/>
    <w:rsid w:val="000B074E"/>
    <w:rsid w:val="000B2352"/>
    <w:rsid w:val="000B3878"/>
    <w:rsid w:val="000B4769"/>
    <w:rsid w:val="000B7361"/>
    <w:rsid w:val="000C63BC"/>
    <w:rsid w:val="000D00E3"/>
    <w:rsid w:val="000D0988"/>
    <w:rsid w:val="000D280C"/>
    <w:rsid w:val="000D31DE"/>
    <w:rsid w:val="000D7AB4"/>
    <w:rsid w:val="000D7E56"/>
    <w:rsid w:val="000E2B36"/>
    <w:rsid w:val="000E5BF7"/>
    <w:rsid w:val="000E6A17"/>
    <w:rsid w:val="000F09A4"/>
    <w:rsid w:val="000F4988"/>
    <w:rsid w:val="000F5E0F"/>
    <w:rsid w:val="000F7098"/>
    <w:rsid w:val="001026E4"/>
    <w:rsid w:val="0010298D"/>
    <w:rsid w:val="00104FA2"/>
    <w:rsid w:val="00105116"/>
    <w:rsid w:val="00105426"/>
    <w:rsid w:val="00111D89"/>
    <w:rsid w:val="001140A4"/>
    <w:rsid w:val="001214F9"/>
    <w:rsid w:val="001228B4"/>
    <w:rsid w:val="00126D60"/>
    <w:rsid w:val="00130C9F"/>
    <w:rsid w:val="0013142F"/>
    <w:rsid w:val="001316AC"/>
    <w:rsid w:val="001349C8"/>
    <w:rsid w:val="00134C43"/>
    <w:rsid w:val="00134D06"/>
    <w:rsid w:val="001379E6"/>
    <w:rsid w:val="00137B4F"/>
    <w:rsid w:val="0014071F"/>
    <w:rsid w:val="0014138E"/>
    <w:rsid w:val="00143829"/>
    <w:rsid w:val="00143A57"/>
    <w:rsid w:val="001460FB"/>
    <w:rsid w:val="00146D92"/>
    <w:rsid w:val="001474E7"/>
    <w:rsid w:val="00152546"/>
    <w:rsid w:val="00153F57"/>
    <w:rsid w:val="00156A0A"/>
    <w:rsid w:val="0016031E"/>
    <w:rsid w:val="00160D6E"/>
    <w:rsid w:val="0016223F"/>
    <w:rsid w:val="00163EF9"/>
    <w:rsid w:val="00174B28"/>
    <w:rsid w:val="00182CF8"/>
    <w:rsid w:val="00183C6A"/>
    <w:rsid w:val="001851F3"/>
    <w:rsid w:val="00186023"/>
    <w:rsid w:val="00186732"/>
    <w:rsid w:val="001948E0"/>
    <w:rsid w:val="00196351"/>
    <w:rsid w:val="001968BC"/>
    <w:rsid w:val="00196B5B"/>
    <w:rsid w:val="001A2AA8"/>
    <w:rsid w:val="001A3326"/>
    <w:rsid w:val="001B0103"/>
    <w:rsid w:val="001C01D8"/>
    <w:rsid w:val="001C0E11"/>
    <w:rsid w:val="001C1C23"/>
    <w:rsid w:val="001C2A4D"/>
    <w:rsid w:val="001C2EC6"/>
    <w:rsid w:val="001C3EE9"/>
    <w:rsid w:val="001C4704"/>
    <w:rsid w:val="001C55CD"/>
    <w:rsid w:val="001C6F80"/>
    <w:rsid w:val="001D501A"/>
    <w:rsid w:val="001D7A85"/>
    <w:rsid w:val="001E146F"/>
    <w:rsid w:val="001E210C"/>
    <w:rsid w:val="001E44DB"/>
    <w:rsid w:val="001E52AB"/>
    <w:rsid w:val="001F08D8"/>
    <w:rsid w:val="001F1EB1"/>
    <w:rsid w:val="001F311F"/>
    <w:rsid w:val="00200A53"/>
    <w:rsid w:val="00204207"/>
    <w:rsid w:val="00204BF8"/>
    <w:rsid w:val="00206425"/>
    <w:rsid w:val="00207A96"/>
    <w:rsid w:val="00220156"/>
    <w:rsid w:val="0022091B"/>
    <w:rsid w:val="002222B2"/>
    <w:rsid w:val="002228F8"/>
    <w:rsid w:val="00222D25"/>
    <w:rsid w:val="002249C1"/>
    <w:rsid w:val="00224D69"/>
    <w:rsid w:val="00225DB8"/>
    <w:rsid w:val="00227B97"/>
    <w:rsid w:val="00230747"/>
    <w:rsid w:val="00230BFF"/>
    <w:rsid w:val="00236563"/>
    <w:rsid w:val="00237D5C"/>
    <w:rsid w:val="00247A4B"/>
    <w:rsid w:val="00247ECB"/>
    <w:rsid w:val="00250FA6"/>
    <w:rsid w:val="002513C2"/>
    <w:rsid w:val="00253BC9"/>
    <w:rsid w:val="002553DC"/>
    <w:rsid w:val="00260FCE"/>
    <w:rsid w:val="00261E12"/>
    <w:rsid w:val="002624DC"/>
    <w:rsid w:val="002651A3"/>
    <w:rsid w:val="002663D0"/>
    <w:rsid w:val="002773BF"/>
    <w:rsid w:val="0027796D"/>
    <w:rsid w:val="00280629"/>
    <w:rsid w:val="00281454"/>
    <w:rsid w:val="00281ACC"/>
    <w:rsid w:val="0028363D"/>
    <w:rsid w:val="00284A89"/>
    <w:rsid w:val="002927EF"/>
    <w:rsid w:val="00293983"/>
    <w:rsid w:val="00296245"/>
    <w:rsid w:val="00297F02"/>
    <w:rsid w:val="002A32F6"/>
    <w:rsid w:val="002A5B66"/>
    <w:rsid w:val="002A7BEF"/>
    <w:rsid w:val="002B0CC9"/>
    <w:rsid w:val="002B238E"/>
    <w:rsid w:val="002C0A9E"/>
    <w:rsid w:val="002C3AC3"/>
    <w:rsid w:val="002C7C84"/>
    <w:rsid w:val="002D059E"/>
    <w:rsid w:val="002D2B46"/>
    <w:rsid w:val="002D4197"/>
    <w:rsid w:val="002D6699"/>
    <w:rsid w:val="002E2966"/>
    <w:rsid w:val="002E629F"/>
    <w:rsid w:val="002F0A25"/>
    <w:rsid w:val="002F1147"/>
    <w:rsid w:val="002F3920"/>
    <w:rsid w:val="002F3B90"/>
    <w:rsid w:val="002F4A5E"/>
    <w:rsid w:val="002F4C3A"/>
    <w:rsid w:val="002F5088"/>
    <w:rsid w:val="002F53C9"/>
    <w:rsid w:val="002F627B"/>
    <w:rsid w:val="003028AB"/>
    <w:rsid w:val="0030409B"/>
    <w:rsid w:val="00304D44"/>
    <w:rsid w:val="00306B30"/>
    <w:rsid w:val="003148BB"/>
    <w:rsid w:val="00320546"/>
    <w:rsid w:val="003254B8"/>
    <w:rsid w:val="00326868"/>
    <w:rsid w:val="00327C93"/>
    <w:rsid w:val="003331BB"/>
    <w:rsid w:val="00333744"/>
    <w:rsid w:val="003372C8"/>
    <w:rsid w:val="00340BE9"/>
    <w:rsid w:val="00341FC5"/>
    <w:rsid w:val="0034468F"/>
    <w:rsid w:val="00344E57"/>
    <w:rsid w:val="00344EBF"/>
    <w:rsid w:val="003508E3"/>
    <w:rsid w:val="00360205"/>
    <w:rsid w:val="00362D2F"/>
    <w:rsid w:val="00364C11"/>
    <w:rsid w:val="003674F0"/>
    <w:rsid w:val="003721D9"/>
    <w:rsid w:val="00376F23"/>
    <w:rsid w:val="00384139"/>
    <w:rsid w:val="00386615"/>
    <w:rsid w:val="00390E67"/>
    <w:rsid w:val="003A1C3D"/>
    <w:rsid w:val="003A2113"/>
    <w:rsid w:val="003A2A48"/>
    <w:rsid w:val="003A553A"/>
    <w:rsid w:val="003A5EA8"/>
    <w:rsid w:val="003B12B0"/>
    <w:rsid w:val="003B12C6"/>
    <w:rsid w:val="003B49A4"/>
    <w:rsid w:val="003B7BF2"/>
    <w:rsid w:val="003C0480"/>
    <w:rsid w:val="003C5C60"/>
    <w:rsid w:val="003C7470"/>
    <w:rsid w:val="003D0A79"/>
    <w:rsid w:val="003D1490"/>
    <w:rsid w:val="003D3CAB"/>
    <w:rsid w:val="003D5F8A"/>
    <w:rsid w:val="003E1620"/>
    <w:rsid w:val="003E1CB8"/>
    <w:rsid w:val="003E5731"/>
    <w:rsid w:val="003F381B"/>
    <w:rsid w:val="004025D3"/>
    <w:rsid w:val="00403577"/>
    <w:rsid w:val="00403847"/>
    <w:rsid w:val="00404D5B"/>
    <w:rsid w:val="00406195"/>
    <w:rsid w:val="00406783"/>
    <w:rsid w:val="0041114E"/>
    <w:rsid w:val="00414669"/>
    <w:rsid w:val="00415800"/>
    <w:rsid w:val="00415F3C"/>
    <w:rsid w:val="00424F06"/>
    <w:rsid w:val="004255C4"/>
    <w:rsid w:val="004278DA"/>
    <w:rsid w:val="00430FF5"/>
    <w:rsid w:val="0043168E"/>
    <w:rsid w:val="00432019"/>
    <w:rsid w:val="00432655"/>
    <w:rsid w:val="00432EB6"/>
    <w:rsid w:val="004356FE"/>
    <w:rsid w:val="00435BED"/>
    <w:rsid w:val="00436D10"/>
    <w:rsid w:val="00442396"/>
    <w:rsid w:val="004432C6"/>
    <w:rsid w:val="00445551"/>
    <w:rsid w:val="00446FAD"/>
    <w:rsid w:val="004511DD"/>
    <w:rsid w:val="00451A2C"/>
    <w:rsid w:val="00452353"/>
    <w:rsid w:val="00454ABE"/>
    <w:rsid w:val="00456D16"/>
    <w:rsid w:val="00456ED7"/>
    <w:rsid w:val="004575BD"/>
    <w:rsid w:val="00460FEF"/>
    <w:rsid w:val="004633D5"/>
    <w:rsid w:val="004663EA"/>
    <w:rsid w:val="00473C18"/>
    <w:rsid w:val="00475BB8"/>
    <w:rsid w:val="00477C92"/>
    <w:rsid w:val="00482107"/>
    <w:rsid w:val="00482F41"/>
    <w:rsid w:val="004869E2"/>
    <w:rsid w:val="00486E61"/>
    <w:rsid w:val="0049082E"/>
    <w:rsid w:val="00491CBC"/>
    <w:rsid w:val="00493FA1"/>
    <w:rsid w:val="004950F6"/>
    <w:rsid w:val="004A3897"/>
    <w:rsid w:val="004A5DF1"/>
    <w:rsid w:val="004A619E"/>
    <w:rsid w:val="004A795E"/>
    <w:rsid w:val="004A7CE8"/>
    <w:rsid w:val="004B088C"/>
    <w:rsid w:val="004B0B6D"/>
    <w:rsid w:val="004B2465"/>
    <w:rsid w:val="004B515D"/>
    <w:rsid w:val="004C002A"/>
    <w:rsid w:val="004C00EC"/>
    <w:rsid w:val="004C01E3"/>
    <w:rsid w:val="004C185E"/>
    <w:rsid w:val="004C4938"/>
    <w:rsid w:val="004C4BBB"/>
    <w:rsid w:val="004C62D2"/>
    <w:rsid w:val="004D190F"/>
    <w:rsid w:val="004D394D"/>
    <w:rsid w:val="004D41AA"/>
    <w:rsid w:val="004D4B4E"/>
    <w:rsid w:val="004D6FDE"/>
    <w:rsid w:val="004D784C"/>
    <w:rsid w:val="004E2181"/>
    <w:rsid w:val="004E280D"/>
    <w:rsid w:val="004E32BA"/>
    <w:rsid w:val="004E60B8"/>
    <w:rsid w:val="004E7959"/>
    <w:rsid w:val="004E7AC6"/>
    <w:rsid w:val="00501312"/>
    <w:rsid w:val="00502235"/>
    <w:rsid w:val="00504798"/>
    <w:rsid w:val="00505B7A"/>
    <w:rsid w:val="005137F7"/>
    <w:rsid w:val="0051688F"/>
    <w:rsid w:val="005203D3"/>
    <w:rsid w:val="00520913"/>
    <w:rsid w:val="005225B4"/>
    <w:rsid w:val="00522FE4"/>
    <w:rsid w:val="00524612"/>
    <w:rsid w:val="00526A0C"/>
    <w:rsid w:val="00527CFE"/>
    <w:rsid w:val="00530096"/>
    <w:rsid w:val="00532BCA"/>
    <w:rsid w:val="00533D6C"/>
    <w:rsid w:val="00534944"/>
    <w:rsid w:val="005350B2"/>
    <w:rsid w:val="00535713"/>
    <w:rsid w:val="0053695B"/>
    <w:rsid w:val="00536A1D"/>
    <w:rsid w:val="005403E8"/>
    <w:rsid w:val="00540600"/>
    <w:rsid w:val="00547976"/>
    <w:rsid w:val="00550732"/>
    <w:rsid w:val="00550C80"/>
    <w:rsid w:val="00551C40"/>
    <w:rsid w:val="00557D01"/>
    <w:rsid w:val="005661BD"/>
    <w:rsid w:val="00566376"/>
    <w:rsid w:val="005712E6"/>
    <w:rsid w:val="00571CC5"/>
    <w:rsid w:val="005729D2"/>
    <w:rsid w:val="005735E5"/>
    <w:rsid w:val="00573D0B"/>
    <w:rsid w:val="0057474C"/>
    <w:rsid w:val="005774F4"/>
    <w:rsid w:val="005833CA"/>
    <w:rsid w:val="005857B3"/>
    <w:rsid w:val="00585997"/>
    <w:rsid w:val="00586803"/>
    <w:rsid w:val="00586E79"/>
    <w:rsid w:val="00587A29"/>
    <w:rsid w:val="00590CE0"/>
    <w:rsid w:val="00591548"/>
    <w:rsid w:val="00595FC8"/>
    <w:rsid w:val="00596542"/>
    <w:rsid w:val="00597A1D"/>
    <w:rsid w:val="00597C4E"/>
    <w:rsid w:val="005A0047"/>
    <w:rsid w:val="005A21C1"/>
    <w:rsid w:val="005A2667"/>
    <w:rsid w:val="005A525E"/>
    <w:rsid w:val="005A5A76"/>
    <w:rsid w:val="005B042A"/>
    <w:rsid w:val="005B09D0"/>
    <w:rsid w:val="005B2746"/>
    <w:rsid w:val="005B303D"/>
    <w:rsid w:val="005B507E"/>
    <w:rsid w:val="005B6B2F"/>
    <w:rsid w:val="005C1ECD"/>
    <w:rsid w:val="005C2794"/>
    <w:rsid w:val="005C44BB"/>
    <w:rsid w:val="005C5561"/>
    <w:rsid w:val="005D4227"/>
    <w:rsid w:val="005D6080"/>
    <w:rsid w:val="005D6978"/>
    <w:rsid w:val="005D6F1F"/>
    <w:rsid w:val="005E0749"/>
    <w:rsid w:val="005E1D11"/>
    <w:rsid w:val="005E2F23"/>
    <w:rsid w:val="005E306E"/>
    <w:rsid w:val="005E41CC"/>
    <w:rsid w:val="005E5253"/>
    <w:rsid w:val="005E5482"/>
    <w:rsid w:val="005E7119"/>
    <w:rsid w:val="005F1637"/>
    <w:rsid w:val="005F2300"/>
    <w:rsid w:val="005F34DC"/>
    <w:rsid w:val="005F3996"/>
    <w:rsid w:val="005F53E4"/>
    <w:rsid w:val="005F5B38"/>
    <w:rsid w:val="005F7775"/>
    <w:rsid w:val="005F7C90"/>
    <w:rsid w:val="00600B13"/>
    <w:rsid w:val="006016D2"/>
    <w:rsid w:val="00602EDE"/>
    <w:rsid w:val="00603C82"/>
    <w:rsid w:val="00604AE3"/>
    <w:rsid w:val="00605E82"/>
    <w:rsid w:val="006060ED"/>
    <w:rsid w:val="00607505"/>
    <w:rsid w:val="0060791E"/>
    <w:rsid w:val="0061027D"/>
    <w:rsid w:val="006159C2"/>
    <w:rsid w:val="006174C2"/>
    <w:rsid w:val="00623E3A"/>
    <w:rsid w:val="00625E47"/>
    <w:rsid w:val="006369B9"/>
    <w:rsid w:val="00640E0B"/>
    <w:rsid w:val="00642306"/>
    <w:rsid w:val="0064446E"/>
    <w:rsid w:val="006444FE"/>
    <w:rsid w:val="00646D4F"/>
    <w:rsid w:val="006506F9"/>
    <w:rsid w:val="00656D30"/>
    <w:rsid w:val="00657986"/>
    <w:rsid w:val="006612F4"/>
    <w:rsid w:val="0066148D"/>
    <w:rsid w:val="00664B30"/>
    <w:rsid w:val="00666089"/>
    <w:rsid w:val="006669B5"/>
    <w:rsid w:val="00666CA2"/>
    <w:rsid w:val="0067758E"/>
    <w:rsid w:val="006833B4"/>
    <w:rsid w:val="00684AA3"/>
    <w:rsid w:val="0068541B"/>
    <w:rsid w:val="00687741"/>
    <w:rsid w:val="00690F7F"/>
    <w:rsid w:val="00693D63"/>
    <w:rsid w:val="006A059D"/>
    <w:rsid w:val="006A18C1"/>
    <w:rsid w:val="006A752D"/>
    <w:rsid w:val="006A7CBE"/>
    <w:rsid w:val="006B06D6"/>
    <w:rsid w:val="006B2014"/>
    <w:rsid w:val="006B2B64"/>
    <w:rsid w:val="006B58F8"/>
    <w:rsid w:val="006B7377"/>
    <w:rsid w:val="006C1211"/>
    <w:rsid w:val="006C1483"/>
    <w:rsid w:val="006C2961"/>
    <w:rsid w:val="006C36A0"/>
    <w:rsid w:val="006C38A2"/>
    <w:rsid w:val="006C5999"/>
    <w:rsid w:val="006C680E"/>
    <w:rsid w:val="006D10DB"/>
    <w:rsid w:val="006D1EF0"/>
    <w:rsid w:val="006D2061"/>
    <w:rsid w:val="006D50AA"/>
    <w:rsid w:val="006D5958"/>
    <w:rsid w:val="006E01FB"/>
    <w:rsid w:val="006E04B9"/>
    <w:rsid w:val="006E0D3B"/>
    <w:rsid w:val="006E1805"/>
    <w:rsid w:val="006E1F84"/>
    <w:rsid w:val="006E4EB0"/>
    <w:rsid w:val="006E745F"/>
    <w:rsid w:val="006F0750"/>
    <w:rsid w:val="006F2262"/>
    <w:rsid w:val="006F34E0"/>
    <w:rsid w:val="006F7264"/>
    <w:rsid w:val="006F7EB5"/>
    <w:rsid w:val="007015E5"/>
    <w:rsid w:val="00702393"/>
    <w:rsid w:val="0071134F"/>
    <w:rsid w:val="00722D3B"/>
    <w:rsid w:val="007234C4"/>
    <w:rsid w:val="0073115B"/>
    <w:rsid w:val="0073171E"/>
    <w:rsid w:val="00732648"/>
    <w:rsid w:val="007339F5"/>
    <w:rsid w:val="007355BD"/>
    <w:rsid w:val="007414A5"/>
    <w:rsid w:val="0074463E"/>
    <w:rsid w:val="007471FC"/>
    <w:rsid w:val="0075358C"/>
    <w:rsid w:val="00753D2C"/>
    <w:rsid w:val="00754041"/>
    <w:rsid w:val="00760B1D"/>
    <w:rsid w:val="00762207"/>
    <w:rsid w:val="00763CFA"/>
    <w:rsid w:val="0077082B"/>
    <w:rsid w:val="00772146"/>
    <w:rsid w:val="00772892"/>
    <w:rsid w:val="00777EA8"/>
    <w:rsid w:val="007813F5"/>
    <w:rsid w:val="00783585"/>
    <w:rsid w:val="0078560D"/>
    <w:rsid w:val="00785A8F"/>
    <w:rsid w:val="00786F44"/>
    <w:rsid w:val="0078795A"/>
    <w:rsid w:val="00793D96"/>
    <w:rsid w:val="0079613A"/>
    <w:rsid w:val="00797832"/>
    <w:rsid w:val="007A393A"/>
    <w:rsid w:val="007B0AFD"/>
    <w:rsid w:val="007B1C8F"/>
    <w:rsid w:val="007B480F"/>
    <w:rsid w:val="007B6A4A"/>
    <w:rsid w:val="007B73F2"/>
    <w:rsid w:val="007C366B"/>
    <w:rsid w:val="007C45F5"/>
    <w:rsid w:val="007C6A9E"/>
    <w:rsid w:val="007C76DB"/>
    <w:rsid w:val="007D1832"/>
    <w:rsid w:val="007D2F97"/>
    <w:rsid w:val="007D7267"/>
    <w:rsid w:val="007E195B"/>
    <w:rsid w:val="007E2542"/>
    <w:rsid w:val="007E2BEF"/>
    <w:rsid w:val="007E3C9A"/>
    <w:rsid w:val="007E547F"/>
    <w:rsid w:val="007E644D"/>
    <w:rsid w:val="007E69BD"/>
    <w:rsid w:val="007F129E"/>
    <w:rsid w:val="007F3AD2"/>
    <w:rsid w:val="007F450E"/>
    <w:rsid w:val="007F6A7D"/>
    <w:rsid w:val="008005AC"/>
    <w:rsid w:val="00804CD9"/>
    <w:rsid w:val="00806C70"/>
    <w:rsid w:val="00811DB9"/>
    <w:rsid w:val="00811F09"/>
    <w:rsid w:val="00814FEA"/>
    <w:rsid w:val="00820DFC"/>
    <w:rsid w:val="008216BD"/>
    <w:rsid w:val="00822B96"/>
    <w:rsid w:val="00826798"/>
    <w:rsid w:val="00830D51"/>
    <w:rsid w:val="0083350E"/>
    <w:rsid w:val="008356CA"/>
    <w:rsid w:val="00841373"/>
    <w:rsid w:val="008442C9"/>
    <w:rsid w:val="00850927"/>
    <w:rsid w:val="0085505C"/>
    <w:rsid w:val="008569D9"/>
    <w:rsid w:val="008569EB"/>
    <w:rsid w:val="00860138"/>
    <w:rsid w:val="00861D84"/>
    <w:rsid w:val="0086262A"/>
    <w:rsid w:val="00871B64"/>
    <w:rsid w:val="00872887"/>
    <w:rsid w:val="0088042F"/>
    <w:rsid w:val="0088231B"/>
    <w:rsid w:val="00883008"/>
    <w:rsid w:val="00884C71"/>
    <w:rsid w:val="00885E64"/>
    <w:rsid w:val="00887F0B"/>
    <w:rsid w:val="00893DCC"/>
    <w:rsid w:val="008979A6"/>
    <w:rsid w:val="008A3B3F"/>
    <w:rsid w:val="008A5CD8"/>
    <w:rsid w:val="008B0EBC"/>
    <w:rsid w:val="008B10ED"/>
    <w:rsid w:val="008B3B94"/>
    <w:rsid w:val="008B6B71"/>
    <w:rsid w:val="008C47F7"/>
    <w:rsid w:val="008C52FF"/>
    <w:rsid w:val="008C5530"/>
    <w:rsid w:val="008C5A5D"/>
    <w:rsid w:val="008C6B84"/>
    <w:rsid w:val="008D05D3"/>
    <w:rsid w:val="008D1C8C"/>
    <w:rsid w:val="008E1211"/>
    <w:rsid w:val="008E141B"/>
    <w:rsid w:val="008E2848"/>
    <w:rsid w:val="008E6577"/>
    <w:rsid w:val="008E6DE0"/>
    <w:rsid w:val="008E76FF"/>
    <w:rsid w:val="008F2BB9"/>
    <w:rsid w:val="008F35EC"/>
    <w:rsid w:val="0090260C"/>
    <w:rsid w:val="00906BDC"/>
    <w:rsid w:val="009171EA"/>
    <w:rsid w:val="009215AB"/>
    <w:rsid w:val="0092625E"/>
    <w:rsid w:val="00926C6D"/>
    <w:rsid w:val="00926E48"/>
    <w:rsid w:val="00930609"/>
    <w:rsid w:val="00931463"/>
    <w:rsid w:val="00933099"/>
    <w:rsid w:val="00933AC5"/>
    <w:rsid w:val="009358DB"/>
    <w:rsid w:val="00936634"/>
    <w:rsid w:val="009370E2"/>
    <w:rsid w:val="0094064F"/>
    <w:rsid w:val="0094351F"/>
    <w:rsid w:val="00944599"/>
    <w:rsid w:val="00947088"/>
    <w:rsid w:val="0095136C"/>
    <w:rsid w:val="0095194D"/>
    <w:rsid w:val="00953F42"/>
    <w:rsid w:val="0095575B"/>
    <w:rsid w:val="00960050"/>
    <w:rsid w:val="00965AB7"/>
    <w:rsid w:val="00970AC4"/>
    <w:rsid w:val="0097263D"/>
    <w:rsid w:val="00972BF7"/>
    <w:rsid w:val="00973C1F"/>
    <w:rsid w:val="00975538"/>
    <w:rsid w:val="0097643D"/>
    <w:rsid w:val="009805E7"/>
    <w:rsid w:val="00980CE3"/>
    <w:rsid w:val="009849B2"/>
    <w:rsid w:val="0098617F"/>
    <w:rsid w:val="00994A26"/>
    <w:rsid w:val="009952D5"/>
    <w:rsid w:val="009A68FD"/>
    <w:rsid w:val="009B1A50"/>
    <w:rsid w:val="009B5D40"/>
    <w:rsid w:val="009B76F8"/>
    <w:rsid w:val="009C0148"/>
    <w:rsid w:val="009C1EEB"/>
    <w:rsid w:val="009C47D9"/>
    <w:rsid w:val="009C52D6"/>
    <w:rsid w:val="009C54E4"/>
    <w:rsid w:val="009D066D"/>
    <w:rsid w:val="009D0E4B"/>
    <w:rsid w:val="009D4974"/>
    <w:rsid w:val="009D4BAB"/>
    <w:rsid w:val="009E0BEB"/>
    <w:rsid w:val="009E2000"/>
    <w:rsid w:val="009E2AFA"/>
    <w:rsid w:val="009E2CE6"/>
    <w:rsid w:val="009E3332"/>
    <w:rsid w:val="009E506C"/>
    <w:rsid w:val="009E5B2D"/>
    <w:rsid w:val="009E6BBF"/>
    <w:rsid w:val="009F3044"/>
    <w:rsid w:val="009F325A"/>
    <w:rsid w:val="00A06961"/>
    <w:rsid w:val="00A10865"/>
    <w:rsid w:val="00A12E3B"/>
    <w:rsid w:val="00A135AE"/>
    <w:rsid w:val="00A15999"/>
    <w:rsid w:val="00A176D1"/>
    <w:rsid w:val="00A229FB"/>
    <w:rsid w:val="00A27543"/>
    <w:rsid w:val="00A34264"/>
    <w:rsid w:val="00A36EDA"/>
    <w:rsid w:val="00A37983"/>
    <w:rsid w:val="00A428C4"/>
    <w:rsid w:val="00A45484"/>
    <w:rsid w:val="00A462DA"/>
    <w:rsid w:val="00A47C87"/>
    <w:rsid w:val="00A520E6"/>
    <w:rsid w:val="00A54D04"/>
    <w:rsid w:val="00A55AAA"/>
    <w:rsid w:val="00A570EF"/>
    <w:rsid w:val="00A611E7"/>
    <w:rsid w:val="00A6178C"/>
    <w:rsid w:val="00A621DE"/>
    <w:rsid w:val="00A6764E"/>
    <w:rsid w:val="00A67D9B"/>
    <w:rsid w:val="00A67F87"/>
    <w:rsid w:val="00A704EA"/>
    <w:rsid w:val="00A7091C"/>
    <w:rsid w:val="00A70C9A"/>
    <w:rsid w:val="00A70E13"/>
    <w:rsid w:val="00A7153C"/>
    <w:rsid w:val="00A72DD0"/>
    <w:rsid w:val="00A75325"/>
    <w:rsid w:val="00A76019"/>
    <w:rsid w:val="00A80CE3"/>
    <w:rsid w:val="00A91B8E"/>
    <w:rsid w:val="00A94651"/>
    <w:rsid w:val="00A94C1C"/>
    <w:rsid w:val="00A95B3A"/>
    <w:rsid w:val="00A96A7D"/>
    <w:rsid w:val="00A97047"/>
    <w:rsid w:val="00AA2203"/>
    <w:rsid w:val="00AA285A"/>
    <w:rsid w:val="00AA59C5"/>
    <w:rsid w:val="00AA6149"/>
    <w:rsid w:val="00AB0769"/>
    <w:rsid w:val="00AB1720"/>
    <w:rsid w:val="00AB5199"/>
    <w:rsid w:val="00AC0448"/>
    <w:rsid w:val="00AC07EA"/>
    <w:rsid w:val="00AC09B3"/>
    <w:rsid w:val="00AC1B8A"/>
    <w:rsid w:val="00AC2203"/>
    <w:rsid w:val="00AC34AD"/>
    <w:rsid w:val="00AC353D"/>
    <w:rsid w:val="00AC67FF"/>
    <w:rsid w:val="00AC6D2B"/>
    <w:rsid w:val="00AC6FA0"/>
    <w:rsid w:val="00AC71BB"/>
    <w:rsid w:val="00AD4079"/>
    <w:rsid w:val="00AD638F"/>
    <w:rsid w:val="00AD6ADF"/>
    <w:rsid w:val="00AE1992"/>
    <w:rsid w:val="00AE292A"/>
    <w:rsid w:val="00AE3160"/>
    <w:rsid w:val="00AE3273"/>
    <w:rsid w:val="00AE448F"/>
    <w:rsid w:val="00AE51DA"/>
    <w:rsid w:val="00AE53F7"/>
    <w:rsid w:val="00AE56EE"/>
    <w:rsid w:val="00AE5F8F"/>
    <w:rsid w:val="00AF026A"/>
    <w:rsid w:val="00AF231A"/>
    <w:rsid w:val="00AF32AC"/>
    <w:rsid w:val="00AF3488"/>
    <w:rsid w:val="00AF4309"/>
    <w:rsid w:val="00AF60D3"/>
    <w:rsid w:val="00AF7935"/>
    <w:rsid w:val="00B01E1D"/>
    <w:rsid w:val="00B13CE2"/>
    <w:rsid w:val="00B13D32"/>
    <w:rsid w:val="00B16E3B"/>
    <w:rsid w:val="00B1709E"/>
    <w:rsid w:val="00B27907"/>
    <w:rsid w:val="00B315AA"/>
    <w:rsid w:val="00B34CD3"/>
    <w:rsid w:val="00B354F4"/>
    <w:rsid w:val="00B3687F"/>
    <w:rsid w:val="00B37604"/>
    <w:rsid w:val="00B41BCF"/>
    <w:rsid w:val="00B42527"/>
    <w:rsid w:val="00B45D61"/>
    <w:rsid w:val="00B47B3B"/>
    <w:rsid w:val="00B5045A"/>
    <w:rsid w:val="00B5170A"/>
    <w:rsid w:val="00B546C5"/>
    <w:rsid w:val="00B5479F"/>
    <w:rsid w:val="00B55C85"/>
    <w:rsid w:val="00B62BFC"/>
    <w:rsid w:val="00B63E98"/>
    <w:rsid w:val="00B65F21"/>
    <w:rsid w:val="00B77142"/>
    <w:rsid w:val="00B8001D"/>
    <w:rsid w:val="00B84CF0"/>
    <w:rsid w:val="00B864D2"/>
    <w:rsid w:val="00B90B72"/>
    <w:rsid w:val="00B93BAD"/>
    <w:rsid w:val="00B96BB9"/>
    <w:rsid w:val="00B97E11"/>
    <w:rsid w:val="00BA4D77"/>
    <w:rsid w:val="00BB0D9F"/>
    <w:rsid w:val="00BB11FC"/>
    <w:rsid w:val="00BB257E"/>
    <w:rsid w:val="00BB344E"/>
    <w:rsid w:val="00BB47C4"/>
    <w:rsid w:val="00BB4D15"/>
    <w:rsid w:val="00BB5FDC"/>
    <w:rsid w:val="00BC172E"/>
    <w:rsid w:val="00BC2CDF"/>
    <w:rsid w:val="00BD14CE"/>
    <w:rsid w:val="00BD2632"/>
    <w:rsid w:val="00BD2CB3"/>
    <w:rsid w:val="00BD428E"/>
    <w:rsid w:val="00BD7498"/>
    <w:rsid w:val="00BD76FB"/>
    <w:rsid w:val="00BD77BB"/>
    <w:rsid w:val="00BE062F"/>
    <w:rsid w:val="00BE115A"/>
    <w:rsid w:val="00BE26D1"/>
    <w:rsid w:val="00BE31C2"/>
    <w:rsid w:val="00BE488F"/>
    <w:rsid w:val="00BF1752"/>
    <w:rsid w:val="00BF4C33"/>
    <w:rsid w:val="00BF70BF"/>
    <w:rsid w:val="00C00FBF"/>
    <w:rsid w:val="00C01B45"/>
    <w:rsid w:val="00C02E42"/>
    <w:rsid w:val="00C040F2"/>
    <w:rsid w:val="00C05538"/>
    <w:rsid w:val="00C07B3C"/>
    <w:rsid w:val="00C157E6"/>
    <w:rsid w:val="00C2106A"/>
    <w:rsid w:val="00C22BDB"/>
    <w:rsid w:val="00C237E9"/>
    <w:rsid w:val="00C30FBA"/>
    <w:rsid w:val="00C32E1D"/>
    <w:rsid w:val="00C42806"/>
    <w:rsid w:val="00C43C8D"/>
    <w:rsid w:val="00C451A8"/>
    <w:rsid w:val="00C46116"/>
    <w:rsid w:val="00C46A8F"/>
    <w:rsid w:val="00C47E44"/>
    <w:rsid w:val="00C5048D"/>
    <w:rsid w:val="00C528EC"/>
    <w:rsid w:val="00C563B8"/>
    <w:rsid w:val="00C62013"/>
    <w:rsid w:val="00C627C6"/>
    <w:rsid w:val="00C72AA0"/>
    <w:rsid w:val="00C76F02"/>
    <w:rsid w:val="00C77088"/>
    <w:rsid w:val="00C80BF9"/>
    <w:rsid w:val="00C822A1"/>
    <w:rsid w:val="00C83070"/>
    <w:rsid w:val="00C84171"/>
    <w:rsid w:val="00C84229"/>
    <w:rsid w:val="00C86AD5"/>
    <w:rsid w:val="00C94F3A"/>
    <w:rsid w:val="00C96C4C"/>
    <w:rsid w:val="00CA27A8"/>
    <w:rsid w:val="00CB0D94"/>
    <w:rsid w:val="00CB12E0"/>
    <w:rsid w:val="00CB1CEE"/>
    <w:rsid w:val="00CB3396"/>
    <w:rsid w:val="00CB462C"/>
    <w:rsid w:val="00CB4BC1"/>
    <w:rsid w:val="00CB51FB"/>
    <w:rsid w:val="00CB6764"/>
    <w:rsid w:val="00CC13DD"/>
    <w:rsid w:val="00CC37A9"/>
    <w:rsid w:val="00CC384D"/>
    <w:rsid w:val="00CC4F4F"/>
    <w:rsid w:val="00CC5DD2"/>
    <w:rsid w:val="00CC76D4"/>
    <w:rsid w:val="00CD0424"/>
    <w:rsid w:val="00CD0BA1"/>
    <w:rsid w:val="00CE0294"/>
    <w:rsid w:val="00CE2338"/>
    <w:rsid w:val="00CE6A33"/>
    <w:rsid w:val="00CE78F1"/>
    <w:rsid w:val="00CF10BA"/>
    <w:rsid w:val="00CF4965"/>
    <w:rsid w:val="00CF6ACC"/>
    <w:rsid w:val="00CF7B59"/>
    <w:rsid w:val="00D0299B"/>
    <w:rsid w:val="00D142D9"/>
    <w:rsid w:val="00D1482C"/>
    <w:rsid w:val="00D16375"/>
    <w:rsid w:val="00D17DFD"/>
    <w:rsid w:val="00D2650A"/>
    <w:rsid w:val="00D309F4"/>
    <w:rsid w:val="00D33DEF"/>
    <w:rsid w:val="00D34534"/>
    <w:rsid w:val="00D351D5"/>
    <w:rsid w:val="00D36649"/>
    <w:rsid w:val="00D36FAC"/>
    <w:rsid w:val="00D40EAC"/>
    <w:rsid w:val="00D41693"/>
    <w:rsid w:val="00D43098"/>
    <w:rsid w:val="00D46873"/>
    <w:rsid w:val="00D51EF4"/>
    <w:rsid w:val="00D535E1"/>
    <w:rsid w:val="00D54C2C"/>
    <w:rsid w:val="00D55D2D"/>
    <w:rsid w:val="00D62BBF"/>
    <w:rsid w:val="00D722AE"/>
    <w:rsid w:val="00D73DF4"/>
    <w:rsid w:val="00D76009"/>
    <w:rsid w:val="00D77016"/>
    <w:rsid w:val="00D8241A"/>
    <w:rsid w:val="00D852ED"/>
    <w:rsid w:val="00D85E37"/>
    <w:rsid w:val="00D92A1F"/>
    <w:rsid w:val="00D94469"/>
    <w:rsid w:val="00DA3287"/>
    <w:rsid w:val="00DA44EE"/>
    <w:rsid w:val="00DA659D"/>
    <w:rsid w:val="00DB10DF"/>
    <w:rsid w:val="00DB1AF2"/>
    <w:rsid w:val="00DB50E1"/>
    <w:rsid w:val="00DB63A8"/>
    <w:rsid w:val="00DB6745"/>
    <w:rsid w:val="00DC208C"/>
    <w:rsid w:val="00DC6C94"/>
    <w:rsid w:val="00DC6D91"/>
    <w:rsid w:val="00DD24E0"/>
    <w:rsid w:val="00DD35B0"/>
    <w:rsid w:val="00DD5FD0"/>
    <w:rsid w:val="00DD6399"/>
    <w:rsid w:val="00DE06F8"/>
    <w:rsid w:val="00DE2067"/>
    <w:rsid w:val="00DE2584"/>
    <w:rsid w:val="00DE5876"/>
    <w:rsid w:val="00DE742C"/>
    <w:rsid w:val="00DE78D5"/>
    <w:rsid w:val="00DF7B81"/>
    <w:rsid w:val="00E00217"/>
    <w:rsid w:val="00E01190"/>
    <w:rsid w:val="00E02512"/>
    <w:rsid w:val="00E02A8B"/>
    <w:rsid w:val="00E0361D"/>
    <w:rsid w:val="00E03D6F"/>
    <w:rsid w:val="00E04C63"/>
    <w:rsid w:val="00E060AD"/>
    <w:rsid w:val="00E159E4"/>
    <w:rsid w:val="00E237BD"/>
    <w:rsid w:val="00E249B9"/>
    <w:rsid w:val="00E33BD3"/>
    <w:rsid w:val="00E3523C"/>
    <w:rsid w:val="00E36C04"/>
    <w:rsid w:val="00E46774"/>
    <w:rsid w:val="00E5309F"/>
    <w:rsid w:val="00E556F8"/>
    <w:rsid w:val="00E569B2"/>
    <w:rsid w:val="00E56DAB"/>
    <w:rsid w:val="00E57597"/>
    <w:rsid w:val="00E65C4B"/>
    <w:rsid w:val="00E65D12"/>
    <w:rsid w:val="00E72B20"/>
    <w:rsid w:val="00E72BC7"/>
    <w:rsid w:val="00E7311A"/>
    <w:rsid w:val="00E747A3"/>
    <w:rsid w:val="00E7572F"/>
    <w:rsid w:val="00E769F6"/>
    <w:rsid w:val="00E771DB"/>
    <w:rsid w:val="00E84BD5"/>
    <w:rsid w:val="00E91226"/>
    <w:rsid w:val="00E91FEF"/>
    <w:rsid w:val="00E928FD"/>
    <w:rsid w:val="00E92F14"/>
    <w:rsid w:val="00E9338F"/>
    <w:rsid w:val="00E95EAD"/>
    <w:rsid w:val="00E96139"/>
    <w:rsid w:val="00E97165"/>
    <w:rsid w:val="00E9784D"/>
    <w:rsid w:val="00EA2E41"/>
    <w:rsid w:val="00EA3208"/>
    <w:rsid w:val="00EA4390"/>
    <w:rsid w:val="00EA597A"/>
    <w:rsid w:val="00EA7D00"/>
    <w:rsid w:val="00EB09C6"/>
    <w:rsid w:val="00EB3A76"/>
    <w:rsid w:val="00EB4BDA"/>
    <w:rsid w:val="00EB67A3"/>
    <w:rsid w:val="00EB7366"/>
    <w:rsid w:val="00EC1435"/>
    <w:rsid w:val="00EC1C58"/>
    <w:rsid w:val="00EC2466"/>
    <w:rsid w:val="00EC4EBA"/>
    <w:rsid w:val="00EC51BE"/>
    <w:rsid w:val="00EC52C0"/>
    <w:rsid w:val="00EC7A80"/>
    <w:rsid w:val="00EC7C3C"/>
    <w:rsid w:val="00ED4548"/>
    <w:rsid w:val="00ED7D10"/>
    <w:rsid w:val="00EE0123"/>
    <w:rsid w:val="00EE0ACA"/>
    <w:rsid w:val="00EE2498"/>
    <w:rsid w:val="00EE4C03"/>
    <w:rsid w:val="00EE76A3"/>
    <w:rsid w:val="00EE7E49"/>
    <w:rsid w:val="00EF0700"/>
    <w:rsid w:val="00EF26B5"/>
    <w:rsid w:val="00EF405A"/>
    <w:rsid w:val="00EF4223"/>
    <w:rsid w:val="00EF48BA"/>
    <w:rsid w:val="00EF54B3"/>
    <w:rsid w:val="00F01716"/>
    <w:rsid w:val="00F02C75"/>
    <w:rsid w:val="00F05244"/>
    <w:rsid w:val="00F05C64"/>
    <w:rsid w:val="00F06B33"/>
    <w:rsid w:val="00F07389"/>
    <w:rsid w:val="00F10158"/>
    <w:rsid w:val="00F111CB"/>
    <w:rsid w:val="00F1338C"/>
    <w:rsid w:val="00F1416C"/>
    <w:rsid w:val="00F201AF"/>
    <w:rsid w:val="00F206CF"/>
    <w:rsid w:val="00F2429A"/>
    <w:rsid w:val="00F274A7"/>
    <w:rsid w:val="00F3026F"/>
    <w:rsid w:val="00F30E42"/>
    <w:rsid w:val="00F320FA"/>
    <w:rsid w:val="00F3393A"/>
    <w:rsid w:val="00F3489E"/>
    <w:rsid w:val="00F37B0F"/>
    <w:rsid w:val="00F418CB"/>
    <w:rsid w:val="00F42F6F"/>
    <w:rsid w:val="00F52F01"/>
    <w:rsid w:val="00F54082"/>
    <w:rsid w:val="00F55620"/>
    <w:rsid w:val="00F5743C"/>
    <w:rsid w:val="00F634C5"/>
    <w:rsid w:val="00F64E38"/>
    <w:rsid w:val="00F671FA"/>
    <w:rsid w:val="00F70399"/>
    <w:rsid w:val="00F7064F"/>
    <w:rsid w:val="00F72888"/>
    <w:rsid w:val="00F73707"/>
    <w:rsid w:val="00F76A25"/>
    <w:rsid w:val="00F7750F"/>
    <w:rsid w:val="00F81A08"/>
    <w:rsid w:val="00F82007"/>
    <w:rsid w:val="00F852BC"/>
    <w:rsid w:val="00F91121"/>
    <w:rsid w:val="00F91E30"/>
    <w:rsid w:val="00F93046"/>
    <w:rsid w:val="00F9536B"/>
    <w:rsid w:val="00F96527"/>
    <w:rsid w:val="00F973AD"/>
    <w:rsid w:val="00FA1193"/>
    <w:rsid w:val="00FA1929"/>
    <w:rsid w:val="00FA5324"/>
    <w:rsid w:val="00FB621B"/>
    <w:rsid w:val="00FB750B"/>
    <w:rsid w:val="00FB7EB5"/>
    <w:rsid w:val="00FC082A"/>
    <w:rsid w:val="00FC1768"/>
    <w:rsid w:val="00FD17A4"/>
    <w:rsid w:val="00FD4981"/>
    <w:rsid w:val="00FD62E9"/>
    <w:rsid w:val="00FD7241"/>
    <w:rsid w:val="00FE38A8"/>
    <w:rsid w:val="00FE6033"/>
    <w:rsid w:val="00FF487C"/>
    <w:rsid w:val="00FF4E3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E4676-B1B1-4A65-80A7-F32C00D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19"/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link w:val="Naslov1Char"/>
    <w:qFormat/>
    <w:rsid w:val="009F325A"/>
    <w:pPr>
      <w:keepNext/>
      <w:tabs>
        <w:tab w:val="num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F325A"/>
    <w:pPr>
      <w:keepNext/>
      <w:tabs>
        <w:tab w:val="num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F325A"/>
    <w:pPr>
      <w:keepNext/>
      <w:tabs>
        <w:tab w:val="num" w:pos="720"/>
      </w:tabs>
      <w:spacing w:before="240" w:after="60"/>
      <w:ind w:left="720" w:hanging="432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F325A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F325A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9F325A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ormal"/>
    <w:next w:val="Normal"/>
    <w:link w:val="Naslov7Char"/>
    <w:qFormat/>
    <w:rsid w:val="00926C6D"/>
    <w:pPr>
      <w:keepNext/>
      <w:outlineLvl w:val="6"/>
    </w:pPr>
    <w:rPr>
      <w:rFonts w:cs="Arial"/>
      <w:b/>
      <w:bCs/>
      <w:sz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F325A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ormal"/>
    <w:next w:val="Normal"/>
    <w:link w:val="Naslov9Char"/>
    <w:qFormat/>
    <w:rsid w:val="009F325A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432019"/>
    <w:pPr>
      <w:jc w:val="both"/>
    </w:pPr>
  </w:style>
  <w:style w:type="character" w:styleId="Hiperveza">
    <w:name w:val="Hyperlink"/>
    <w:basedOn w:val="Zadanifontodlomka"/>
    <w:uiPriority w:val="99"/>
    <w:rsid w:val="00432019"/>
    <w:rPr>
      <w:color w:val="0000FF"/>
      <w:u w:val="single"/>
    </w:rPr>
  </w:style>
  <w:style w:type="paragraph" w:styleId="StandardWeb">
    <w:name w:val="Normal (Web)"/>
    <w:basedOn w:val="Normal"/>
    <w:rsid w:val="00075E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1">
    <w:name w:val="st1"/>
    <w:basedOn w:val="Zadanifontodlomka"/>
    <w:rsid w:val="00075E14"/>
  </w:style>
  <w:style w:type="paragraph" w:customStyle="1" w:styleId="Standard">
    <w:name w:val="Standard"/>
    <w:rsid w:val="00550C8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Naslov7Char">
    <w:name w:val="Naslov 7 Char"/>
    <w:basedOn w:val="Zadanifontodlomka"/>
    <w:link w:val="Naslov7"/>
    <w:rsid w:val="00926C6D"/>
    <w:rPr>
      <w:rFonts w:ascii="Arial" w:hAnsi="Arial" w:cs="Arial"/>
      <w:b/>
      <w:bCs/>
      <w:szCs w:val="24"/>
      <w:lang w:eastAsia="en-US"/>
    </w:rPr>
  </w:style>
  <w:style w:type="paragraph" w:styleId="Tekstfusnote">
    <w:name w:val="footnote text"/>
    <w:basedOn w:val="Normal"/>
    <w:link w:val="TekstfusnoteChar"/>
    <w:rsid w:val="00926C6D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26C6D"/>
    <w:rPr>
      <w:rFonts w:ascii="Arial" w:hAnsi="Arial"/>
      <w:sz w:val="18"/>
      <w:lang w:eastAsia="en-US"/>
    </w:rPr>
  </w:style>
  <w:style w:type="character" w:styleId="Referencafusnote">
    <w:name w:val="footnote reference"/>
    <w:basedOn w:val="Zadanifontodlomka"/>
    <w:rsid w:val="00926C6D"/>
    <w:rPr>
      <w:vertAlign w:val="superscript"/>
    </w:rPr>
  </w:style>
  <w:style w:type="paragraph" w:styleId="Odlomakpopisa">
    <w:name w:val="List Paragraph"/>
    <w:basedOn w:val="Normal"/>
    <w:link w:val="OdlomakpopisaChar"/>
    <w:uiPriority w:val="99"/>
    <w:qFormat/>
    <w:rsid w:val="00926C6D"/>
    <w:pPr>
      <w:ind w:left="720"/>
      <w:contextualSpacing/>
    </w:pPr>
    <w:rPr>
      <w:lang w:eastAsia="en-US"/>
    </w:rPr>
  </w:style>
  <w:style w:type="character" w:customStyle="1" w:styleId="Naslov1Char">
    <w:name w:val="Naslov 1 Char"/>
    <w:basedOn w:val="Zadanifontodlomka"/>
    <w:link w:val="Naslov1"/>
    <w:rsid w:val="009F325A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F325A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9F325A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9F325A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9F325A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9F325A"/>
    <w:rPr>
      <w:b/>
      <w:bCs/>
      <w:sz w:val="22"/>
      <w:szCs w:val="22"/>
    </w:rPr>
  </w:style>
  <w:style w:type="character" w:customStyle="1" w:styleId="Naslov8Char">
    <w:name w:val="Naslov 8 Char"/>
    <w:basedOn w:val="Zadanifontodlomka"/>
    <w:link w:val="Naslov8"/>
    <w:rsid w:val="009F325A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9F325A"/>
    <w:rPr>
      <w:rFonts w:ascii="Arial" w:hAnsi="Arial" w:cs="Arial"/>
      <w:sz w:val="22"/>
      <w:szCs w:val="22"/>
    </w:rPr>
  </w:style>
  <w:style w:type="numbering" w:styleId="lanaksekcija">
    <w:name w:val="Outline List 3"/>
    <w:basedOn w:val="Bezpopisa"/>
    <w:rsid w:val="009F325A"/>
    <w:pPr>
      <w:numPr>
        <w:numId w:val="1"/>
      </w:numPr>
    </w:pPr>
  </w:style>
  <w:style w:type="paragraph" w:styleId="Zaglavlje">
    <w:name w:val="header"/>
    <w:basedOn w:val="Normal"/>
    <w:link w:val="ZaglavljeChar"/>
    <w:uiPriority w:val="99"/>
    <w:rsid w:val="009F32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F325A"/>
    <w:rPr>
      <w:sz w:val="24"/>
      <w:szCs w:val="24"/>
    </w:rPr>
  </w:style>
  <w:style w:type="character" w:styleId="Brojstranice">
    <w:name w:val="page number"/>
    <w:basedOn w:val="Zadanifontodlomka"/>
    <w:rsid w:val="009F325A"/>
  </w:style>
  <w:style w:type="paragraph" w:styleId="Podnoje">
    <w:name w:val="footer"/>
    <w:basedOn w:val="Normal"/>
    <w:link w:val="PodnojeChar"/>
    <w:rsid w:val="009F325A"/>
    <w:pPr>
      <w:tabs>
        <w:tab w:val="center" w:pos="4536"/>
        <w:tab w:val="left" w:pos="6096"/>
        <w:tab w:val="right" w:pos="9072"/>
      </w:tabs>
    </w:pPr>
    <w:rPr>
      <w:rFonts w:ascii="Verdana" w:hAnsi="Verdana"/>
      <w:color w:val="000000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rsid w:val="009F325A"/>
    <w:rPr>
      <w:rFonts w:ascii="Verdana" w:hAnsi="Verdana"/>
      <w:color w:val="000000"/>
      <w:sz w:val="24"/>
      <w:szCs w:val="24"/>
      <w:lang w:eastAsia="en-US"/>
    </w:rPr>
  </w:style>
  <w:style w:type="paragraph" w:customStyle="1" w:styleId="N1Char">
    <w:name w:val="N1 Char"/>
    <w:basedOn w:val="Normal"/>
    <w:rsid w:val="009F325A"/>
    <w:pPr>
      <w:numPr>
        <w:numId w:val="2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9F325A"/>
    <w:pPr>
      <w:numPr>
        <w:ilvl w:val="1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9F325A"/>
    <w:pPr>
      <w:numPr>
        <w:ilvl w:val="2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9F325A"/>
    <w:pPr>
      <w:numPr>
        <w:ilvl w:val="3"/>
        <w:numId w:val="2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9F325A"/>
    <w:pPr>
      <w:numPr>
        <w:numId w:val="31"/>
      </w:numPr>
    </w:pPr>
  </w:style>
  <w:style w:type="paragraph" w:customStyle="1" w:styleId="ZNaslov3">
    <w:name w:val="ZNaslov3"/>
    <w:basedOn w:val="Normal"/>
    <w:semiHidden/>
    <w:rsid w:val="009F325A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9F325A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9F325A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9F325A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9F325A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9F325A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Char Char7 Char Char"/>
    <w:basedOn w:val="Normal"/>
    <w:rsid w:val="009F325A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9F325A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9F325A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9F325A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9F325A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9F325A"/>
    <w:rPr>
      <w:rFonts w:ascii="Verdana" w:hAnsi="Verdana"/>
      <w:color w:val="000000"/>
      <w:sz w:val="16"/>
      <w:szCs w:val="16"/>
      <w:lang w:eastAsia="en-US"/>
    </w:rPr>
  </w:style>
  <w:style w:type="paragraph" w:styleId="Obinitekst">
    <w:name w:val="Plain Text"/>
    <w:basedOn w:val="Normal"/>
    <w:link w:val="ObinitekstChar"/>
    <w:rsid w:val="009F325A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9F325A"/>
    <w:rPr>
      <w:rFonts w:ascii="Courier New" w:hAnsi="Courier New"/>
      <w:color w:val="000000"/>
      <w:szCs w:val="24"/>
      <w:lang w:eastAsia="en-US"/>
    </w:rPr>
  </w:style>
  <w:style w:type="paragraph" w:customStyle="1" w:styleId="Tablicasadraj2">
    <w:name w:val="Tablica sadržaj2"/>
    <w:basedOn w:val="Normal"/>
    <w:semiHidden/>
    <w:rsid w:val="009F325A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rsid w:val="009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C46A8F"/>
    <w:rPr>
      <w:rFonts w:ascii="Calibri" w:hAnsi="Calibri"/>
      <w:sz w:val="22"/>
      <w:szCs w:val="22"/>
    </w:rPr>
  </w:style>
  <w:style w:type="character" w:styleId="Naglaeno">
    <w:name w:val="Strong"/>
    <w:basedOn w:val="Zadanifontodlomka"/>
    <w:uiPriority w:val="22"/>
    <w:qFormat/>
    <w:rsid w:val="001D501A"/>
    <w:rPr>
      <w:b/>
      <w:bCs/>
    </w:rPr>
  </w:style>
  <w:style w:type="paragraph" w:customStyle="1" w:styleId="WW-Default">
    <w:name w:val="WW-Default"/>
    <w:basedOn w:val="Normal"/>
    <w:rsid w:val="0050479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196351"/>
  </w:style>
  <w:style w:type="paragraph" w:customStyle="1" w:styleId="TableContents">
    <w:name w:val="Table Contents"/>
    <w:basedOn w:val="Standard"/>
    <w:rsid w:val="00A37983"/>
    <w:pPr>
      <w:suppressLineNumbers/>
    </w:pPr>
  </w:style>
  <w:style w:type="character" w:styleId="Istaknuto">
    <w:name w:val="Emphasis"/>
    <w:basedOn w:val="Zadanifontodlomka"/>
    <w:uiPriority w:val="20"/>
    <w:qFormat/>
    <w:rsid w:val="00475BB8"/>
    <w:rPr>
      <w:i/>
      <w:iCs/>
    </w:rPr>
  </w:style>
  <w:style w:type="paragraph" w:customStyle="1" w:styleId="listparagraph">
    <w:name w:val="listparagraph"/>
    <w:basedOn w:val="Normal"/>
    <w:rsid w:val="00475BB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4035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037B7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435BED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F70399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F70399"/>
    <w:rPr>
      <w:sz w:val="24"/>
      <w:szCs w:val="24"/>
    </w:rPr>
  </w:style>
  <w:style w:type="table" w:styleId="Modernatablica">
    <w:name w:val="Table Contemporary"/>
    <w:basedOn w:val="Obinatablica"/>
    <w:uiPriority w:val="99"/>
    <w:rsid w:val="005B6B2F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5B6B2F"/>
    <w:rPr>
      <w:rFonts w:ascii="Arial" w:hAnsi="Arial"/>
      <w:sz w:val="22"/>
      <w:szCs w:val="24"/>
      <w:lang w:eastAsia="en-US"/>
    </w:rPr>
  </w:style>
  <w:style w:type="paragraph" w:styleId="Tekstbalonia">
    <w:name w:val="Balloon Text"/>
    <w:basedOn w:val="Normal"/>
    <w:link w:val="TekstbaloniaChar"/>
    <w:rsid w:val="00446F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6FA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02A8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2A8B"/>
    <w:rPr>
      <w:sz w:val="24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A8B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A8B"/>
    <w:rPr>
      <w:sz w:val="24"/>
    </w:rPr>
  </w:style>
  <w:style w:type="paragraph" w:styleId="Naslov">
    <w:name w:val="Title"/>
    <w:basedOn w:val="Normal"/>
    <w:next w:val="Normal"/>
    <w:link w:val="NaslovChar"/>
    <w:qFormat/>
    <w:rsid w:val="001E52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E52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ld">
    <w:name w:val="bold"/>
    <w:basedOn w:val="Zadanifontodlomka"/>
    <w:rsid w:val="00F671FA"/>
  </w:style>
  <w:style w:type="paragraph" w:customStyle="1" w:styleId="Default">
    <w:name w:val="Default"/>
    <w:rsid w:val="000256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-8-bez-uvl">
    <w:name w:val="t-9-8-bez-uvl"/>
    <w:basedOn w:val="Normal"/>
    <w:rsid w:val="002663D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basedOn w:val="Zadanifontodlomka"/>
    <w:rsid w:val="005F7C90"/>
    <w:rPr>
      <w:caps/>
      <w:shd w:val="clear" w:color="auto" w:fill="FFFFFF"/>
    </w:rPr>
  </w:style>
  <w:style w:type="paragraph" w:customStyle="1" w:styleId="klasa2">
    <w:name w:val="klasa2"/>
    <w:basedOn w:val="Normal"/>
    <w:rsid w:val="006854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7E644D"/>
    <w:rPr>
      <w:rFonts w:ascii="Calibri" w:hAnsi="Calibri"/>
      <w:sz w:val="22"/>
      <w:szCs w:val="22"/>
      <w:lang w:bidi="ar-SA"/>
    </w:rPr>
  </w:style>
  <w:style w:type="paragraph" w:customStyle="1" w:styleId="Style1">
    <w:name w:val="Style1"/>
    <w:basedOn w:val="Normal"/>
    <w:uiPriority w:val="99"/>
    <w:rsid w:val="007E644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8D1C8C"/>
    <w:rPr>
      <w:color w:val="954F72"/>
      <w:u w:val="single"/>
    </w:rPr>
  </w:style>
  <w:style w:type="paragraph" w:customStyle="1" w:styleId="xl63">
    <w:name w:val="xl63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40"/>
      <w:szCs w:val="40"/>
    </w:rPr>
  </w:style>
  <w:style w:type="paragraph" w:customStyle="1" w:styleId="xl65">
    <w:name w:val="xl65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66">
    <w:name w:val="xl66"/>
    <w:basedOn w:val="Normal"/>
    <w:rsid w:val="008D1C8C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7">
    <w:name w:val="xl67"/>
    <w:basedOn w:val="Normal"/>
    <w:rsid w:val="008D1C8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68">
    <w:name w:val="xl68"/>
    <w:basedOn w:val="Normal"/>
    <w:rsid w:val="008D1C8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69">
    <w:name w:val="xl69"/>
    <w:basedOn w:val="Normal"/>
    <w:rsid w:val="008D1C8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0">
    <w:name w:val="xl70"/>
    <w:basedOn w:val="Normal"/>
    <w:rsid w:val="008D1C8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1">
    <w:name w:val="xl71"/>
    <w:basedOn w:val="Normal"/>
    <w:rsid w:val="008D1C8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2">
    <w:name w:val="xl72"/>
    <w:basedOn w:val="Normal"/>
    <w:rsid w:val="008D1C8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3">
    <w:name w:val="xl73"/>
    <w:basedOn w:val="Normal"/>
    <w:rsid w:val="008D1C8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4">
    <w:name w:val="xl74"/>
    <w:basedOn w:val="Normal"/>
    <w:rsid w:val="008D1C8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5">
    <w:name w:val="xl75"/>
    <w:basedOn w:val="Normal"/>
    <w:rsid w:val="008D1C8C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6">
    <w:name w:val="xl76"/>
    <w:basedOn w:val="Normal"/>
    <w:rsid w:val="008D1C8C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7">
    <w:name w:val="xl77"/>
    <w:basedOn w:val="Normal"/>
    <w:rsid w:val="008D1C8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Normal"/>
    <w:rsid w:val="008D1C8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9">
    <w:name w:val="xl79"/>
    <w:basedOn w:val="Normal"/>
    <w:rsid w:val="008D1C8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rsid w:val="008D1C8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8D1C8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6">
    <w:name w:val="xl86"/>
    <w:basedOn w:val="Normal"/>
    <w:rsid w:val="008D1C8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8D1C8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88">
    <w:name w:val="xl88"/>
    <w:basedOn w:val="Normal"/>
    <w:rsid w:val="008D1C8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89">
    <w:name w:val="xl89"/>
    <w:basedOn w:val="Normal"/>
    <w:rsid w:val="008D1C8C"/>
    <w:pPr>
      <w:shd w:val="clear" w:color="000000" w:fill="282894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0">
    <w:name w:val="xl90"/>
    <w:basedOn w:val="Normal"/>
    <w:rsid w:val="008D1C8C"/>
    <w:pPr>
      <w:shd w:val="clear" w:color="000000" w:fill="282894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9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9408">
                              <w:marLeft w:val="0"/>
                              <w:marRight w:val="0"/>
                              <w:marTop w:val="5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4356">
                              <w:marLeft w:val="0"/>
                              <w:marRight w:val="0"/>
                              <w:marTop w:val="152"/>
                              <w:marBottom w:val="0"/>
                              <w:divBdr>
                                <w:top w:val="single" w:sz="4" w:space="8" w:color="C0C0C0"/>
                                <w:left w:val="single" w:sz="4" w:space="8" w:color="C0C0C0"/>
                                <w:bottom w:val="single" w:sz="4" w:space="8" w:color="C0C0C0"/>
                                <w:right w:val="single" w:sz="4" w:space="8" w:color="C0C0C0"/>
                              </w:divBdr>
                              <w:divsChild>
                                <w:div w:id="808477073">
                                  <w:marLeft w:val="0"/>
                                  <w:marRight w:val="0"/>
                                  <w:marTop w:val="10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667065">
                              <w:marLeft w:val="101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4661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7372">
                                          <w:marLeft w:val="0"/>
                                          <w:marRight w:val="0"/>
                                          <w:marTop w:val="101"/>
                                          <w:marBottom w:val="101"/>
                                          <w:divBdr>
                                            <w:top w:val="single" w:sz="8" w:space="2" w:color="88888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3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5EB6-AFE3-4BA7-8D6D-3A628B7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32</Pages>
  <Words>8410</Words>
  <Characters>47941</Characters>
  <Application>Microsoft Office Word</Application>
  <DocSecurity>0</DocSecurity>
  <Lines>399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VELEUČILIŠTE U SLAVONSKOM BRODU</vt:lpstr>
    </vt:vector>
  </TitlesOfParts>
  <Company>SFSB</Company>
  <LinksUpToDate>false</LinksUpToDate>
  <CharactersWithSpaces>56239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SLAVONSKOM BRODU</dc:title>
  <dc:creator>katical</dc:creator>
  <cp:lastModifiedBy>korisnik</cp:lastModifiedBy>
  <cp:revision>21</cp:revision>
  <cp:lastPrinted>2016-12-21T09:18:00Z</cp:lastPrinted>
  <dcterms:created xsi:type="dcterms:W3CDTF">2016-12-16T12:57:00Z</dcterms:created>
  <dcterms:modified xsi:type="dcterms:W3CDTF">2017-01-03T07:58:00Z</dcterms:modified>
</cp:coreProperties>
</file>