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REPUBLIKA HRVATSKA</w:t>
      </w: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VUKOVARSKO-SRIJEMSKA ŽUPANIJA</w:t>
      </w: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OPĆINA BABINA GREDA</w:t>
      </w: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OPĆINSKO VIJEĆE</w:t>
      </w: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 xml:space="preserve">KLASA:  </w:t>
      </w:r>
      <w:r w:rsidR="00A01AC6" w:rsidRPr="0012762C">
        <w:rPr>
          <w:rFonts w:ascii="Times New Roman" w:hAnsi="Times New Roman"/>
          <w:sz w:val="24"/>
          <w:szCs w:val="24"/>
        </w:rPr>
        <w:t>351-04/21</w:t>
      </w:r>
      <w:r w:rsidR="003005FF" w:rsidRPr="0012762C">
        <w:rPr>
          <w:rFonts w:ascii="Times New Roman" w:hAnsi="Times New Roman"/>
          <w:sz w:val="24"/>
          <w:szCs w:val="24"/>
        </w:rPr>
        <w:t>-40/</w:t>
      </w:r>
      <w:r w:rsidR="00450591" w:rsidRPr="0012762C">
        <w:rPr>
          <w:rFonts w:ascii="Times New Roman" w:hAnsi="Times New Roman"/>
          <w:sz w:val="24"/>
          <w:szCs w:val="24"/>
        </w:rPr>
        <w:t>1</w:t>
      </w:r>
    </w:p>
    <w:p w:rsidR="00FD4CA3" w:rsidRPr="0012762C" w:rsidRDefault="00A01AC6" w:rsidP="0012762C">
      <w:pPr>
        <w:pStyle w:val="Bezproreda"/>
        <w:rPr>
          <w:rFonts w:ascii="Times New Roman" w:hAnsi="Times New Roman"/>
          <w:sz w:val="24"/>
          <w:szCs w:val="24"/>
        </w:rPr>
      </w:pPr>
      <w:r w:rsidRPr="0012762C">
        <w:rPr>
          <w:rFonts w:ascii="Times New Roman" w:hAnsi="Times New Roman"/>
          <w:sz w:val="24"/>
          <w:szCs w:val="24"/>
        </w:rPr>
        <w:t>URBROJ: 2212/02-01/21</w:t>
      </w:r>
      <w:r w:rsidR="00FD4CA3" w:rsidRPr="0012762C">
        <w:rPr>
          <w:rFonts w:ascii="Times New Roman" w:hAnsi="Times New Roman"/>
          <w:sz w:val="24"/>
          <w:szCs w:val="24"/>
        </w:rPr>
        <w:t>-01-1</w:t>
      </w: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Babina Greda,</w:t>
      </w:r>
      <w:r w:rsidR="00A01AC6" w:rsidRPr="0012762C">
        <w:rPr>
          <w:rFonts w:ascii="Times New Roman" w:hAnsi="Times New Roman"/>
          <w:sz w:val="24"/>
          <w:szCs w:val="24"/>
        </w:rPr>
        <w:t xml:space="preserve">   </w:t>
      </w:r>
      <w:r w:rsidR="00450591" w:rsidRPr="0012762C">
        <w:rPr>
          <w:rFonts w:ascii="Times New Roman" w:hAnsi="Times New Roman"/>
          <w:sz w:val="24"/>
          <w:szCs w:val="24"/>
        </w:rPr>
        <w:t xml:space="preserve">21. veljače,   </w:t>
      </w:r>
      <w:r w:rsidR="00A01AC6" w:rsidRPr="0012762C">
        <w:rPr>
          <w:rFonts w:ascii="Times New Roman" w:hAnsi="Times New Roman"/>
          <w:sz w:val="24"/>
          <w:szCs w:val="24"/>
        </w:rPr>
        <w:t>2021</w:t>
      </w:r>
      <w:r w:rsidRPr="0012762C">
        <w:rPr>
          <w:rFonts w:ascii="Times New Roman" w:hAnsi="Times New Roman"/>
          <w:sz w:val="24"/>
          <w:szCs w:val="24"/>
        </w:rPr>
        <w:t>. godine</w:t>
      </w:r>
    </w:p>
    <w:p w:rsidR="00FD4CA3" w:rsidRPr="0012762C" w:rsidRDefault="00FD4CA3" w:rsidP="0012762C">
      <w:pPr>
        <w:pStyle w:val="Bezproreda"/>
        <w:rPr>
          <w:rFonts w:ascii="Times New Roman" w:hAnsi="Times New Roman"/>
          <w:sz w:val="24"/>
          <w:szCs w:val="24"/>
        </w:rPr>
      </w:pPr>
    </w:p>
    <w:p w:rsidR="00FD4CA3" w:rsidRPr="0012762C" w:rsidRDefault="00FD4CA3" w:rsidP="0012762C">
      <w:pPr>
        <w:pStyle w:val="Bezproreda"/>
        <w:rPr>
          <w:rFonts w:ascii="Times New Roman" w:hAnsi="Times New Roman"/>
          <w:sz w:val="24"/>
          <w:szCs w:val="24"/>
        </w:rPr>
      </w:pPr>
    </w:p>
    <w:p w:rsidR="00FD4CA3" w:rsidRPr="0012762C" w:rsidRDefault="00FD4CA3" w:rsidP="0012762C">
      <w:pPr>
        <w:rPr>
          <w:rFonts w:ascii="Times New Roman" w:hAnsi="Times New Roman"/>
          <w:sz w:val="24"/>
        </w:rPr>
      </w:pPr>
    </w:p>
    <w:p w:rsidR="00FD4CA3" w:rsidRPr="0012762C" w:rsidRDefault="001D71D1" w:rsidP="0012762C">
      <w:pPr>
        <w:pStyle w:val="Bezproreda"/>
        <w:jc w:val="both"/>
        <w:rPr>
          <w:rFonts w:ascii="Times New Roman" w:hAnsi="Times New Roman"/>
          <w:sz w:val="24"/>
          <w:szCs w:val="24"/>
        </w:rPr>
      </w:pPr>
      <w:r w:rsidRPr="0012762C">
        <w:rPr>
          <w:rFonts w:ascii="Times New Roman" w:hAnsi="Times New Roman"/>
          <w:sz w:val="24"/>
          <w:szCs w:val="24"/>
        </w:rPr>
        <w:t>Na temelju odredbe članka 20. st.</w:t>
      </w:r>
      <w:r w:rsidR="00A01AC6" w:rsidRPr="0012762C">
        <w:rPr>
          <w:rFonts w:ascii="Times New Roman" w:hAnsi="Times New Roman"/>
          <w:sz w:val="24"/>
          <w:szCs w:val="24"/>
        </w:rPr>
        <w:t xml:space="preserve"> </w:t>
      </w:r>
      <w:r w:rsidRPr="0012762C">
        <w:rPr>
          <w:rFonts w:ascii="Times New Roman" w:hAnsi="Times New Roman"/>
          <w:sz w:val="24"/>
          <w:szCs w:val="24"/>
        </w:rPr>
        <w:t xml:space="preserve">1. Zakona o održivom gospodarenju otpadom </w:t>
      </w:r>
      <w:r w:rsidR="00A01AC6" w:rsidRPr="0012762C">
        <w:rPr>
          <w:rFonts w:ascii="Times New Roman" w:hAnsi="Times New Roman"/>
          <w:sz w:val="24"/>
          <w:szCs w:val="24"/>
        </w:rPr>
        <w:t>(„Narodne novine“ br.</w:t>
      </w:r>
      <w:r w:rsidRPr="0012762C">
        <w:rPr>
          <w:rFonts w:ascii="Times New Roman" w:hAnsi="Times New Roman"/>
          <w:sz w:val="24"/>
          <w:szCs w:val="24"/>
        </w:rPr>
        <w:t xml:space="preserve"> 94/13, 73/17, 14/19 i 98/19)</w:t>
      </w:r>
      <w:r w:rsidR="00FD4CA3" w:rsidRPr="0012762C">
        <w:rPr>
          <w:rFonts w:ascii="Times New Roman" w:hAnsi="Times New Roman"/>
          <w:sz w:val="24"/>
          <w:szCs w:val="24"/>
        </w:rPr>
        <w:t xml:space="preserve">  i  članka 18. Statuta Općine Babina Greda  </w:t>
      </w:r>
      <w:r w:rsidR="00A01AC6" w:rsidRPr="0012762C">
        <w:rPr>
          <w:rFonts w:ascii="Times New Roman" w:hAnsi="Times New Roman"/>
          <w:sz w:val="24"/>
          <w:szCs w:val="24"/>
        </w:rPr>
        <w:t>(„Službeni vjesnik Vukovarsko-srijemske županije“ br. 11/09, 04/13, 03/14, 01/18, 13/18, 27/18 – pročišćeni tekst, 21A/19 i 03/20)</w:t>
      </w:r>
      <w:r w:rsidR="00FD4CA3" w:rsidRPr="0012762C">
        <w:rPr>
          <w:rFonts w:ascii="Times New Roman" w:hAnsi="Times New Roman"/>
          <w:sz w:val="24"/>
          <w:szCs w:val="24"/>
        </w:rPr>
        <w:t xml:space="preserve">, Općinsko vijeće Općine Babina Greda na </w:t>
      </w:r>
      <w:r w:rsidR="00A01AC6" w:rsidRPr="0012762C">
        <w:rPr>
          <w:rFonts w:ascii="Times New Roman" w:hAnsi="Times New Roman"/>
          <w:sz w:val="24"/>
          <w:szCs w:val="24"/>
        </w:rPr>
        <w:t>30</w:t>
      </w:r>
      <w:r w:rsidR="00202045" w:rsidRPr="0012762C">
        <w:rPr>
          <w:rFonts w:ascii="Times New Roman" w:hAnsi="Times New Roman"/>
          <w:sz w:val="24"/>
          <w:szCs w:val="24"/>
        </w:rPr>
        <w:t xml:space="preserve">. </w:t>
      </w:r>
      <w:r w:rsidR="00FD4CA3" w:rsidRPr="0012762C">
        <w:rPr>
          <w:rFonts w:ascii="Times New Roman" w:hAnsi="Times New Roman"/>
          <w:sz w:val="24"/>
          <w:szCs w:val="24"/>
        </w:rPr>
        <w:t>sjednici održanoj dana</w:t>
      </w:r>
      <w:r w:rsidR="00450591" w:rsidRPr="0012762C">
        <w:rPr>
          <w:rFonts w:ascii="Times New Roman" w:hAnsi="Times New Roman"/>
          <w:sz w:val="24"/>
          <w:szCs w:val="24"/>
        </w:rPr>
        <w:t xml:space="preserve">  21. veljače,</w:t>
      </w:r>
      <w:r w:rsidR="00A01AC6" w:rsidRPr="0012762C">
        <w:rPr>
          <w:rFonts w:ascii="Times New Roman" w:hAnsi="Times New Roman"/>
          <w:sz w:val="24"/>
          <w:szCs w:val="24"/>
        </w:rPr>
        <w:t xml:space="preserve"> 2021</w:t>
      </w:r>
      <w:r w:rsidR="00FD4CA3" w:rsidRPr="0012762C">
        <w:rPr>
          <w:rFonts w:ascii="Times New Roman" w:hAnsi="Times New Roman"/>
          <w:sz w:val="24"/>
          <w:szCs w:val="24"/>
        </w:rPr>
        <w:t>. godine, donosi</w:t>
      </w:r>
    </w:p>
    <w:p w:rsidR="00FD4CA3" w:rsidRPr="0012762C" w:rsidRDefault="00FD4CA3" w:rsidP="0012762C">
      <w:pPr>
        <w:pStyle w:val="Bezproreda"/>
        <w:rPr>
          <w:rFonts w:ascii="Times New Roman" w:hAnsi="Times New Roman"/>
          <w:sz w:val="24"/>
          <w:szCs w:val="24"/>
        </w:rPr>
      </w:pPr>
    </w:p>
    <w:p w:rsidR="00FD4CA3" w:rsidRPr="0012762C" w:rsidRDefault="00FD4CA3" w:rsidP="0012762C">
      <w:pPr>
        <w:pStyle w:val="Bezproreda"/>
        <w:rPr>
          <w:rFonts w:ascii="Times New Roman" w:hAnsi="Times New Roman"/>
          <w:sz w:val="24"/>
          <w:szCs w:val="24"/>
        </w:rPr>
      </w:pPr>
    </w:p>
    <w:p w:rsidR="00FD4CA3" w:rsidRPr="0012762C" w:rsidRDefault="00FD4CA3" w:rsidP="0012762C">
      <w:pPr>
        <w:pStyle w:val="Bezproreda"/>
        <w:rPr>
          <w:rFonts w:ascii="Times New Roman" w:hAnsi="Times New Roman"/>
          <w:sz w:val="24"/>
          <w:szCs w:val="24"/>
        </w:rPr>
      </w:pPr>
    </w:p>
    <w:p w:rsidR="00FD4CA3" w:rsidRPr="0012762C" w:rsidRDefault="00FD4CA3" w:rsidP="0012762C">
      <w:pPr>
        <w:pStyle w:val="Bezproreda"/>
        <w:jc w:val="center"/>
        <w:rPr>
          <w:rFonts w:ascii="Times New Roman" w:hAnsi="Times New Roman"/>
          <w:sz w:val="24"/>
          <w:szCs w:val="24"/>
        </w:rPr>
      </w:pPr>
      <w:r w:rsidRPr="0012762C">
        <w:rPr>
          <w:rFonts w:ascii="Times New Roman" w:hAnsi="Times New Roman"/>
          <w:sz w:val="24"/>
          <w:szCs w:val="24"/>
        </w:rPr>
        <w:t>O D  L  U  K  U</w:t>
      </w:r>
    </w:p>
    <w:p w:rsidR="00624C2F" w:rsidRPr="0012762C" w:rsidRDefault="00624C2F" w:rsidP="0012762C">
      <w:pPr>
        <w:jc w:val="center"/>
        <w:rPr>
          <w:rFonts w:ascii="Times New Roman" w:hAnsi="Times New Roman"/>
          <w:sz w:val="24"/>
        </w:rPr>
      </w:pPr>
      <w:r w:rsidRPr="0012762C">
        <w:rPr>
          <w:rFonts w:ascii="Times New Roman" w:hAnsi="Times New Roman"/>
          <w:sz w:val="24"/>
        </w:rPr>
        <w:t>O USVAJANJU IZVJEŠĆA O IZVRŠENJU</w:t>
      </w:r>
    </w:p>
    <w:p w:rsidR="00624C2F" w:rsidRPr="0012762C" w:rsidRDefault="00624C2F" w:rsidP="0012762C">
      <w:pPr>
        <w:jc w:val="center"/>
        <w:rPr>
          <w:rFonts w:ascii="Times New Roman" w:hAnsi="Times New Roman"/>
          <w:sz w:val="24"/>
        </w:rPr>
      </w:pPr>
      <w:r w:rsidRPr="0012762C">
        <w:rPr>
          <w:rFonts w:ascii="Times New Roman" w:hAnsi="Times New Roman"/>
          <w:sz w:val="24"/>
        </w:rPr>
        <w:t>PLANA GOSPODARENJA OTPADOM</w:t>
      </w:r>
    </w:p>
    <w:p w:rsidR="00FD4CA3" w:rsidRPr="0012762C" w:rsidRDefault="00624C2F" w:rsidP="0012762C">
      <w:pPr>
        <w:jc w:val="center"/>
        <w:rPr>
          <w:rFonts w:ascii="Times New Roman" w:hAnsi="Times New Roman"/>
          <w:sz w:val="24"/>
        </w:rPr>
      </w:pPr>
      <w:r w:rsidRPr="0012762C">
        <w:rPr>
          <w:rFonts w:ascii="Times New Roman" w:hAnsi="Times New Roman"/>
          <w:sz w:val="24"/>
        </w:rPr>
        <w:t>O</w:t>
      </w:r>
      <w:r w:rsidR="00A01AC6" w:rsidRPr="0012762C">
        <w:rPr>
          <w:rFonts w:ascii="Times New Roman" w:hAnsi="Times New Roman"/>
          <w:sz w:val="24"/>
        </w:rPr>
        <w:t>PĆINE BABINA GREDA ZA 2020. GODINU</w:t>
      </w:r>
    </w:p>
    <w:p w:rsidR="00624C2F" w:rsidRPr="0012762C" w:rsidRDefault="00624C2F" w:rsidP="0012762C">
      <w:pPr>
        <w:rPr>
          <w:rFonts w:ascii="Times New Roman" w:hAnsi="Times New Roman"/>
          <w:sz w:val="24"/>
        </w:rPr>
      </w:pPr>
    </w:p>
    <w:p w:rsidR="00624C2F" w:rsidRPr="0012762C" w:rsidRDefault="00624C2F" w:rsidP="0012762C">
      <w:pPr>
        <w:rPr>
          <w:rFonts w:ascii="Times New Roman" w:hAnsi="Times New Roman"/>
          <w:sz w:val="24"/>
        </w:rPr>
      </w:pPr>
    </w:p>
    <w:p w:rsidR="00624C2F" w:rsidRPr="0012762C" w:rsidRDefault="00624C2F" w:rsidP="0012762C">
      <w:pPr>
        <w:rPr>
          <w:rFonts w:ascii="Times New Roman" w:hAnsi="Times New Roman"/>
          <w:sz w:val="24"/>
        </w:rPr>
      </w:pPr>
    </w:p>
    <w:p w:rsidR="00FD4CA3" w:rsidRPr="0012762C" w:rsidRDefault="00FD4CA3" w:rsidP="0012762C">
      <w:pPr>
        <w:jc w:val="center"/>
        <w:rPr>
          <w:rFonts w:ascii="Times New Roman" w:hAnsi="Times New Roman"/>
          <w:sz w:val="24"/>
        </w:rPr>
      </w:pPr>
      <w:r w:rsidRPr="0012762C">
        <w:rPr>
          <w:rFonts w:ascii="Times New Roman" w:hAnsi="Times New Roman"/>
          <w:sz w:val="24"/>
        </w:rPr>
        <w:t>Članak 1.</w:t>
      </w:r>
    </w:p>
    <w:p w:rsidR="00FD4CA3" w:rsidRPr="0012762C" w:rsidRDefault="00FD4CA3" w:rsidP="0012762C">
      <w:pPr>
        <w:rPr>
          <w:rFonts w:ascii="Times New Roman" w:hAnsi="Times New Roman"/>
          <w:sz w:val="24"/>
        </w:rPr>
      </w:pPr>
    </w:p>
    <w:p w:rsidR="00FD4CA3" w:rsidRPr="0012762C" w:rsidRDefault="00FD4CA3" w:rsidP="0012762C">
      <w:pPr>
        <w:rPr>
          <w:rFonts w:ascii="Times New Roman" w:hAnsi="Times New Roman"/>
          <w:sz w:val="24"/>
        </w:rPr>
      </w:pPr>
      <w:r w:rsidRPr="0012762C">
        <w:rPr>
          <w:rFonts w:ascii="Times New Roman" w:hAnsi="Times New Roman"/>
          <w:sz w:val="24"/>
        </w:rPr>
        <w:t xml:space="preserve">Prihvaća se Izvješće o </w:t>
      </w:r>
      <w:r w:rsidR="00624C2F" w:rsidRPr="0012762C">
        <w:rPr>
          <w:rFonts w:ascii="Times New Roman" w:hAnsi="Times New Roman"/>
          <w:sz w:val="24"/>
        </w:rPr>
        <w:t>izvršenju Plana gospodarenja ot</w:t>
      </w:r>
      <w:r w:rsidR="00A01AC6" w:rsidRPr="0012762C">
        <w:rPr>
          <w:rFonts w:ascii="Times New Roman" w:hAnsi="Times New Roman"/>
          <w:sz w:val="24"/>
        </w:rPr>
        <w:t>padom Općine Babina Greda za 2020. godinu.</w:t>
      </w:r>
    </w:p>
    <w:p w:rsidR="003005FF" w:rsidRPr="0012762C" w:rsidRDefault="003005FF" w:rsidP="0012762C">
      <w:pPr>
        <w:rPr>
          <w:rFonts w:ascii="Times New Roman" w:hAnsi="Times New Roman"/>
          <w:sz w:val="24"/>
        </w:rPr>
      </w:pPr>
    </w:p>
    <w:p w:rsidR="003E5179" w:rsidRPr="0012762C" w:rsidRDefault="003E5179" w:rsidP="0012762C">
      <w:pPr>
        <w:rPr>
          <w:rFonts w:ascii="Times New Roman" w:hAnsi="Times New Roman"/>
          <w:sz w:val="24"/>
        </w:rPr>
      </w:pPr>
    </w:p>
    <w:p w:rsidR="00FD4CA3" w:rsidRPr="0012762C" w:rsidRDefault="00FD4CA3" w:rsidP="0012762C">
      <w:pPr>
        <w:pStyle w:val="Bezproreda"/>
        <w:jc w:val="center"/>
        <w:rPr>
          <w:rFonts w:ascii="Times New Roman" w:hAnsi="Times New Roman"/>
          <w:sz w:val="24"/>
          <w:szCs w:val="24"/>
        </w:rPr>
      </w:pPr>
      <w:r w:rsidRPr="0012762C">
        <w:rPr>
          <w:rFonts w:ascii="Times New Roman" w:hAnsi="Times New Roman"/>
          <w:sz w:val="24"/>
          <w:szCs w:val="24"/>
        </w:rPr>
        <w:t>Članak 2.</w:t>
      </w:r>
    </w:p>
    <w:p w:rsidR="003E5179" w:rsidRPr="0012762C" w:rsidRDefault="003E5179" w:rsidP="0012762C">
      <w:pPr>
        <w:pStyle w:val="Bezproreda"/>
        <w:rPr>
          <w:rFonts w:ascii="Times New Roman" w:hAnsi="Times New Roman"/>
          <w:sz w:val="24"/>
          <w:szCs w:val="24"/>
        </w:rPr>
      </w:pPr>
    </w:p>
    <w:p w:rsidR="00FD4CA3" w:rsidRPr="0012762C" w:rsidRDefault="00624C2F" w:rsidP="0012762C">
      <w:pPr>
        <w:pStyle w:val="Bezproreda"/>
        <w:rPr>
          <w:rFonts w:ascii="Times New Roman" w:hAnsi="Times New Roman"/>
          <w:sz w:val="24"/>
          <w:szCs w:val="24"/>
        </w:rPr>
      </w:pPr>
      <w:r w:rsidRPr="0012762C">
        <w:rPr>
          <w:rFonts w:ascii="Times New Roman" w:hAnsi="Times New Roman"/>
          <w:sz w:val="24"/>
          <w:szCs w:val="24"/>
        </w:rPr>
        <w:t>Ova Odluka i</w:t>
      </w:r>
      <w:r w:rsidR="00FD4CA3" w:rsidRPr="0012762C">
        <w:rPr>
          <w:rFonts w:ascii="Times New Roman" w:hAnsi="Times New Roman"/>
          <w:sz w:val="24"/>
          <w:szCs w:val="24"/>
        </w:rPr>
        <w:t xml:space="preserve"> Izvješće</w:t>
      </w:r>
      <w:r w:rsidR="004B347D" w:rsidRPr="0012762C">
        <w:rPr>
          <w:rFonts w:ascii="Times New Roman" w:hAnsi="Times New Roman"/>
          <w:sz w:val="24"/>
          <w:szCs w:val="24"/>
        </w:rPr>
        <w:t xml:space="preserve"> stupaju na snagu osmog (8) dana od dana </w:t>
      </w:r>
      <w:r w:rsidR="00FD4CA3" w:rsidRPr="0012762C">
        <w:rPr>
          <w:rFonts w:ascii="Times New Roman" w:hAnsi="Times New Roman"/>
          <w:sz w:val="24"/>
          <w:szCs w:val="24"/>
        </w:rPr>
        <w:t>objav</w:t>
      </w:r>
      <w:r w:rsidR="004B347D" w:rsidRPr="0012762C">
        <w:rPr>
          <w:rFonts w:ascii="Times New Roman" w:hAnsi="Times New Roman"/>
          <w:sz w:val="24"/>
          <w:szCs w:val="24"/>
        </w:rPr>
        <w:t>e</w:t>
      </w:r>
      <w:r w:rsidR="00FD4CA3" w:rsidRPr="0012762C">
        <w:rPr>
          <w:rFonts w:ascii="Times New Roman" w:hAnsi="Times New Roman"/>
          <w:sz w:val="24"/>
          <w:szCs w:val="24"/>
        </w:rPr>
        <w:t xml:space="preserve"> u „Službenom vjesniku“ Vukovarsko-srijemske županije.</w:t>
      </w:r>
    </w:p>
    <w:p w:rsidR="00FD4CA3" w:rsidRPr="0012762C" w:rsidRDefault="00FD4CA3" w:rsidP="0012762C">
      <w:pPr>
        <w:pStyle w:val="Bezproreda"/>
        <w:rPr>
          <w:rFonts w:ascii="Times New Roman" w:hAnsi="Times New Roman"/>
          <w:sz w:val="24"/>
          <w:szCs w:val="24"/>
        </w:rPr>
      </w:pPr>
    </w:p>
    <w:p w:rsidR="003E5179" w:rsidRPr="0012762C" w:rsidRDefault="003E5179" w:rsidP="0012762C">
      <w:pPr>
        <w:pStyle w:val="Bezproreda"/>
        <w:rPr>
          <w:rFonts w:ascii="Times New Roman" w:hAnsi="Times New Roman"/>
          <w:sz w:val="24"/>
          <w:szCs w:val="24"/>
        </w:rPr>
      </w:pPr>
    </w:p>
    <w:p w:rsidR="003005FF" w:rsidRPr="0012762C" w:rsidRDefault="003005FF" w:rsidP="0012762C">
      <w:pPr>
        <w:pStyle w:val="Bezproreda"/>
        <w:rPr>
          <w:rFonts w:ascii="Times New Roman" w:hAnsi="Times New Roman"/>
          <w:sz w:val="24"/>
          <w:szCs w:val="24"/>
        </w:rPr>
      </w:pPr>
    </w:p>
    <w:p w:rsidR="003005FF" w:rsidRPr="0012762C" w:rsidRDefault="003005FF" w:rsidP="0012762C">
      <w:pPr>
        <w:pStyle w:val="Bezproreda"/>
        <w:rPr>
          <w:rFonts w:ascii="Times New Roman" w:hAnsi="Times New Roman"/>
          <w:sz w:val="24"/>
          <w:szCs w:val="24"/>
        </w:rPr>
      </w:pPr>
    </w:p>
    <w:p w:rsidR="003E5179" w:rsidRPr="0012762C" w:rsidRDefault="003E5179" w:rsidP="0012762C">
      <w:pPr>
        <w:pStyle w:val="Bezproreda"/>
        <w:rPr>
          <w:rFonts w:ascii="Times New Roman" w:hAnsi="Times New Roman"/>
          <w:sz w:val="24"/>
          <w:szCs w:val="24"/>
        </w:rPr>
      </w:pPr>
    </w:p>
    <w:p w:rsidR="00FD4CA3" w:rsidRPr="0012762C" w:rsidRDefault="00FD4CA3" w:rsidP="0012762C">
      <w:pPr>
        <w:pStyle w:val="Bezproreda"/>
        <w:rPr>
          <w:rFonts w:ascii="Times New Roman" w:hAnsi="Times New Roman"/>
          <w:sz w:val="24"/>
          <w:szCs w:val="24"/>
        </w:rPr>
      </w:pP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 xml:space="preserve">                                                                                                              Predsjednik</w:t>
      </w:r>
    </w:p>
    <w:p w:rsidR="00FD4CA3" w:rsidRPr="0012762C" w:rsidRDefault="00FD4CA3" w:rsidP="0012762C">
      <w:pPr>
        <w:pStyle w:val="Bezproreda"/>
        <w:rPr>
          <w:rFonts w:ascii="Times New Roman" w:hAnsi="Times New Roman"/>
          <w:sz w:val="24"/>
          <w:szCs w:val="24"/>
        </w:rPr>
      </w:pPr>
      <w:r w:rsidRPr="0012762C">
        <w:rPr>
          <w:rFonts w:ascii="Times New Roman" w:hAnsi="Times New Roman"/>
          <w:sz w:val="24"/>
          <w:szCs w:val="24"/>
        </w:rPr>
        <w:t xml:space="preserve">                                                                                                        Općinskog vijeća:</w:t>
      </w:r>
    </w:p>
    <w:p w:rsidR="00FD4CA3" w:rsidRPr="0012762C" w:rsidRDefault="00FD4CA3" w:rsidP="0012762C">
      <w:pPr>
        <w:pStyle w:val="Bezproreda"/>
        <w:rPr>
          <w:rFonts w:ascii="Times New Roman" w:hAnsi="Times New Roman"/>
          <w:sz w:val="24"/>
          <w:szCs w:val="24"/>
        </w:rPr>
      </w:pPr>
    </w:p>
    <w:p w:rsidR="001D230F" w:rsidRPr="0012762C" w:rsidRDefault="00FD4CA3" w:rsidP="0012762C">
      <w:pPr>
        <w:rPr>
          <w:rFonts w:ascii="Times New Roman" w:hAnsi="Times New Roman"/>
          <w:sz w:val="24"/>
        </w:rPr>
      </w:pPr>
      <w:r w:rsidRPr="0012762C">
        <w:rPr>
          <w:rFonts w:ascii="Times New Roman" w:hAnsi="Times New Roman"/>
          <w:sz w:val="24"/>
        </w:rPr>
        <w:t xml:space="preserve">                                                                                                             Jakob Verić       </w:t>
      </w: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sz w:val="24"/>
        </w:rPr>
      </w:pPr>
    </w:p>
    <w:p w:rsidR="00862138" w:rsidRPr="0012762C" w:rsidRDefault="00862138" w:rsidP="0012762C">
      <w:pPr>
        <w:rPr>
          <w:rFonts w:ascii="Times New Roman" w:hAnsi="Times New Roman"/>
          <w:b/>
          <w:sz w:val="24"/>
        </w:rPr>
      </w:pPr>
      <w:r w:rsidRPr="0012762C">
        <w:rPr>
          <w:rFonts w:ascii="Times New Roman" w:hAnsi="Times New Roman"/>
          <w:b/>
          <w:sz w:val="24"/>
        </w:rPr>
        <w:t>JOSIP KRNIĆ</w:t>
      </w:r>
    </w:p>
    <w:p w:rsidR="00862138" w:rsidRPr="0012762C" w:rsidRDefault="00862138" w:rsidP="0012762C">
      <w:pPr>
        <w:rPr>
          <w:rFonts w:ascii="Times New Roman" w:hAnsi="Times New Roman"/>
          <w:b/>
          <w:sz w:val="24"/>
        </w:rPr>
      </w:pPr>
      <w:r w:rsidRPr="0012762C">
        <w:rPr>
          <w:rFonts w:ascii="Times New Roman" w:hAnsi="Times New Roman"/>
          <w:b/>
          <w:sz w:val="24"/>
        </w:rPr>
        <w:t>OPĆINSKI NAČELNIK</w:t>
      </w:r>
    </w:p>
    <w:p w:rsidR="00862138" w:rsidRPr="0012762C" w:rsidRDefault="00862138" w:rsidP="0012762C">
      <w:pPr>
        <w:rPr>
          <w:rFonts w:ascii="Times New Roman" w:hAnsi="Times New Roman"/>
          <w:b/>
          <w:sz w:val="24"/>
        </w:rPr>
      </w:pPr>
      <w:r w:rsidRPr="0012762C">
        <w:rPr>
          <w:rFonts w:ascii="Times New Roman" w:hAnsi="Times New Roman"/>
          <w:b/>
          <w:sz w:val="24"/>
        </w:rPr>
        <w:t>OPĆINE BABINA GREDA</w:t>
      </w:r>
    </w:p>
    <w:p w:rsidR="00862138" w:rsidRPr="0012762C" w:rsidRDefault="00A01AC6" w:rsidP="0012762C">
      <w:pPr>
        <w:rPr>
          <w:rFonts w:ascii="Times New Roman" w:hAnsi="Times New Roman"/>
          <w:sz w:val="24"/>
        </w:rPr>
      </w:pPr>
      <w:r w:rsidRPr="0012762C">
        <w:rPr>
          <w:rFonts w:ascii="Times New Roman" w:hAnsi="Times New Roman"/>
          <w:sz w:val="24"/>
        </w:rPr>
        <w:t>Babina Greda, 17. veljače, 2021</w:t>
      </w:r>
      <w:r w:rsidR="00862138" w:rsidRPr="0012762C">
        <w:rPr>
          <w:rFonts w:ascii="Times New Roman" w:hAnsi="Times New Roman"/>
          <w:sz w:val="24"/>
        </w:rPr>
        <w:t>. godine</w:t>
      </w:r>
    </w:p>
    <w:p w:rsidR="00862138" w:rsidRPr="0012762C" w:rsidRDefault="00862138" w:rsidP="0012762C">
      <w:pPr>
        <w:pStyle w:val="StandardWeb"/>
        <w:spacing w:before="0" w:beforeAutospacing="0" w:after="0" w:afterAutospacing="0"/>
        <w:rPr>
          <w:rFonts w:ascii="Times New Roman" w:hAnsi="Times New Roman"/>
          <w:b/>
          <w:color w:val="000000"/>
          <w:sz w:val="24"/>
          <w:szCs w:val="24"/>
          <w:u w:val="single"/>
        </w:rPr>
      </w:pPr>
      <w:r w:rsidRPr="0012762C">
        <w:rPr>
          <w:rFonts w:ascii="Times New Roman" w:hAnsi="Times New Roman"/>
          <w:color w:val="000000"/>
          <w:sz w:val="24"/>
          <w:szCs w:val="24"/>
        </w:rPr>
        <w:t xml:space="preserve">                                                                 </w:t>
      </w:r>
      <w:r w:rsidRPr="0012762C">
        <w:rPr>
          <w:rFonts w:ascii="Times New Roman" w:hAnsi="Times New Roman"/>
          <w:b/>
          <w:color w:val="000000"/>
          <w:sz w:val="24"/>
          <w:szCs w:val="24"/>
          <w:u w:val="single"/>
        </w:rPr>
        <w:t>OPĆINSKO VIJEĆE OPĆINE BABINA GREDA</w:t>
      </w:r>
    </w:p>
    <w:p w:rsidR="00862138" w:rsidRPr="0012762C" w:rsidRDefault="00862138" w:rsidP="0012762C">
      <w:pPr>
        <w:pStyle w:val="Tijeloteksta"/>
        <w:ind w:left="0" w:right="1298"/>
        <w:rPr>
          <w:w w:val="115"/>
          <w:sz w:val="24"/>
          <w:szCs w:val="24"/>
        </w:rPr>
      </w:pPr>
    </w:p>
    <w:p w:rsidR="00862138" w:rsidRPr="0012762C" w:rsidRDefault="00862138" w:rsidP="0012762C">
      <w:pPr>
        <w:pStyle w:val="Tijeloteksta"/>
        <w:ind w:left="942" w:right="1298"/>
        <w:jc w:val="center"/>
        <w:rPr>
          <w:b/>
          <w:sz w:val="24"/>
          <w:szCs w:val="24"/>
        </w:rPr>
      </w:pPr>
      <w:r w:rsidRPr="0012762C">
        <w:rPr>
          <w:b/>
          <w:w w:val="115"/>
          <w:sz w:val="24"/>
          <w:szCs w:val="24"/>
        </w:rPr>
        <w:t>IZVJEŠĆE</w:t>
      </w:r>
    </w:p>
    <w:p w:rsidR="00862138" w:rsidRPr="0012762C" w:rsidRDefault="00862138" w:rsidP="0012762C">
      <w:pPr>
        <w:pStyle w:val="Tijeloteksta"/>
        <w:ind w:left="942" w:right="1301"/>
        <w:jc w:val="center"/>
        <w:rPr>
          <w:b/>
          <w:sz w:val="24"/>
          <w:szCs w:val="24"/>
        </w:rPr>
      </w:pPr>
      <w:r w:rsidRPr="0012762C">
        <w:rPr>
          <w:b/>
          <w:w w:val="110"/>
          <w:sz w:val="24"/>
          <w:szCs w:val="24"/>
        </w:rPr>
        <w:t>o izvršenju Plana gospodarenja otpadom Općine Babina Greda za</w:t>
      </w:r>
      <w:r w:rsidR="00A01AC6" w:rsidRPr="0012762C">
        <w:rPr>
          <w:b/>
          <w:w w:val="110"/>
          <w:sz w:val="24"/>
          <w:szCs w:val="24"/>
        </w:rPr>
        <w:t xml:space="preserve"> 2020</w:t>
      </w:r>
      <w:r w:rsidRPr="0012762C">
        <w:rPr>
          <w:b/>
          <w:w w:val="110"/>
          <w:sz w:val="24"/>
          <w:szCs w:val="24"/>
        </w:rPr>
        <w:t>. godinu</w:t>
      </w:r>
    </w:p>
    <w:p w:rsidR="00862138" w:rsidRPr="0012762C" w:rsidRDefault="00862138" w:rsidP="0012762C">
      <w:pPr>
        <w:pStyle w:val="Tijeloteksta"/>
        <w:ind w:left="0"/>
        <w:rPr>
          <w:sz w:val="24"/>
          <w:szCs w:val="24"/>
        </w:rPr>
      </w:pPr>
    </w:p>
    <w:p w:rsidR="00862138" w:rsidRPr="0012762C" w:rsidRDefault="00862138" w:rsidP="0012762C">
      <w:pPr>
        <w:tabs>
          <w:tab w:val="left" w:pos="302"/>
        </w:tabs>
        <w:ind w:left="-42"/>
        <w:rPr>
          <w:rFonts w:ascii="Times New Roman" w:hAnsi="Times New Roman"/>
          <w:b/>
          <w:sz w:val="24"/>
        </w:rPr>
      </w:pPr>
      <w:r w:rsidRPr="0012762C">
        <w:rPr>
          <w:rFonts w:ascii="Times New Roman" w:hAnsi="Times New Roman"/>
          <w:b/>
          <w:w w:val="105"/>
          <w:sz w:val="24"/>
        </w:rPr>
        <w:t>UVOD</w:t>
      </w:r>
    </w:p>
    <w:p w:rsidR="00862138" w:rsidRPr="0012762C" w:rsidRDefault="00862138" w:rsidP="0012762C">
      <w:pPr>
        <w:pStyle w:val="Tijeloteksta"/>
        <w:ind w:left="0" w:right="744"/>
        <w:jc w:val="both"/>
        <w:rPr>
          <w:sz w:val="24"/>
          <w:szCs w:val="24"/>
        </w:rPr>
      </w:pPr>
    </w:p>
    <w:p w:rsidR="00862138" w:rsidRPr="0012762C" w:rsidRDefault="00862138" w:rsidP="0012762C">
      <w:pPr>
        <w:pStyle w:val="Tijeloteksta"/>
        <w:ind w:left="0" w:right="744" w:firstLine="720"/>
        <w:jc w:val="both"/>
        <w:rPr>
          <w:sz w:val="24"/>
          <w:szCs w:val="24"/>
        </w:rPr>
      </w:pPr>
      <w:r w:rsidRPr="0012762C">
        <w:rPr>
          <w:sz w:val="24"/>
          <w:szCs w:val="24"/>
        </w:rPr>
        <w:t>U Općini Babina Greda na snazi je Plan gospodarenja otpadom Općine Babina Greda za razdoblje 2017.-2023 godine</w:t>
      </w:r>
      <w:r w:rsidR="00EC45AB" w:rsidRPr="0012762C">
        <w:rPr>
          <w:sz w:val="24"/>
          <w:szCs w:val="24"/>
        </w:rPr>
        <w:t xml:space="preserve"> („</w:t>
      </w:r>
      <w:r w:rsidRPr="0012762C">
        <w:rPr>
          <w:sz w:val="24"/>
          <w:szCs w:val="24"/>
        </w:rPr>
        <w:t>Službeni vjesnik Vukovarsko – srijemske županije</w:t>
      </w:r>
      <w:r w:rsidR="00EC45AB" w:rsidRPr="0012762C">
        <w:rPr>
          <w:sz w:val="24"/>
          <w:szCs w:val="24"/>
        </w:rPr>
        <w:t>“</w:t>
      </w:r>
      <w:r w:rsidRPr="0012762C">
        <w:rPr>
          <w:sz w:val="24"/>
          <w:szCs w:val="24"/>
        </w:rPr>
        <w:t xml:space="preserve"> br. 15/17) koji na sveobuhvatan način daje pregled stanja i potreba u gospodarenju otpadom na području Općine Babina Greda te podatke o lokacijama, količinama otpada, ciljeve i mjere za sprječavanje otpada, opće mjere za gospodarenje otpadom, te sve ostalo potrebno za provođenje predmetnog Plana.</w:t>
      </w:r>
    </w:p>
    <w:p w:rsidR="00862138" w:rsidRPr="0012762C" w:rsidRDefault="00862138" w:rsidP="0012762C">
      <w:pPr>
        <w:pStyle w:val="Tijeloteksta"/>
        <w:ind w:left="0"/>
        <w:rPr>
          <w:sz w:val="24"/>
          <w:szCs w:val="24"/>
        </w:rPr>
      </w:pPr>
    </w:p>
    <w:p w:rsidR="00862138" w:rsidRPr="0012762C" w:rsidRDefault="00862138" w:rsidP="0012762C">
      <w:pPr>
        <w:pStyle w:val="Tijeloteksta"/>
        <w:ind w:left="0"/>
        <w:rPr>
          <w:sz w:val="24"/>
          <w:szCs w:val="24"/>
        </w:rPr>
      </w:pPr>
    </w:p>
    <w:p w:rsidR="00862138" w:rsidRPr="0012762C" w:rsidRDefault="00862138" w:rsidP="0012762C">
      <w:pPr>
        <w:tabs>
          <w:tab w:val="left" w:pos="302"/>
        </w:tabs>
        <w:rPr>
          <w:rFonts w:ascii="Times New Roman" w:hAnsi="Times New Roman"/>
          <w:b/>
          <w:sz w:val="24"/>
        </w:rPr>
      </w:pPr>
      <w:r w:rsidRPr="0012762C">
        <w:rPr>
          <w:rFonts w:ascii="Times New Roman" w:hAnsi="Times New Roman"/>
          <w:b/>
          <w:w w:val="110"/>
          <w:sz w:val="24"/>
        </w:rPr>
        <w:t>PREGLED POSTOJEĆEG</w:t>
      </w:r>
      <w:r w:rsidRPr="0012762C">
        <w:rPr>
          <w:rFonts w:ascii="Times New Roman" w:hAnsi="Times New Roman"/>
          <w:b/>
          <w:spacing w:val="-8"/>
          <w:w w:val="110"/>
          <w:sz w:val="24"/>
        </w:rPr>
        <w:t xml:space="preserve"> </w:t>
      </w:r>
      <w:r w:rsidRPr="0012762C">
        <w:rPr>
          <w:rFonts w:ascii="Times New Roman" w:hAnsi="Times New Roman"/>
          <w:b/>
          <w:w w:val="110"/>
          <w:sz w:val="24"/>
        </w:rPr>
        <w:t>STANJA</w:t>
      </w:r>
    </w:p>
    <w:p w:rsidR="00862138" w:rsidRPr="0012762C" w:rsidRDefault="00862138" w:rsidP="0012762C">
      <w:pPr>
        <w:pStyle w:val="Tijeloteksta"/>
        <w:ind w:left="0"/>
        <w:rPr>
          <w:sz w:val="24"/>
          <w:szCs w:val="24"/>
        </w:rPr>
      </w:pPr>
    </w:p>
    <w:p w:rsidR="00862138" w:rsidRPr="0012762C" w:rsidRDefault="00862138" w:rsidP="0012762C">
      <w:pPr>
        <w:tabs>
          <w:tab w:val="left" w:pos="527"/>
        </w:tabs>
        <w:rPr>
          <w:rFonts w:ascii="Times New Roman" w:hAnsi="Times New Roman"/>
          <w:b/>
          <w:sz w:val="24"/>
        </w:rPr>
      </w:pPr>
      <w:r w:rsidRPr="0012762C">
        <w:rPr>
          <w:rFonts w:ascii="Times New Roman" w:hAnsi="Times New Roman"/>
          <w:b/>
          <w:sz w:val="24"/>
        </w:rPr>
        <w:t>Komunalni</w:t>
      </w:r>
      <w:r w:rsidRPr="0012762C">
        <w:rPr>
          <w:rFonts w:ascii="Times New Roman" w:hAnsi="Times New Roman"/>
          <w:b/>
          <w:spacing w:val="1"/>
          <w:sz w:val="24"/>
        </w:rPr>
        <w:t xml:space="preserve"> </w:t>
      </w:r>
      <w:r w:rsidRPr="0012762C">
        <w:rPr>
          <w:rFonts w:ascii="Times New Roman" w:hAnsi="Times New Roman"/>
          <w:b/>
          <w:sz w:val="24"/>
        </w:rPr>
        <w:t>otpad</w:t>
      </w:r>
    </w:p>
    <w:p w:rsidR="00862138" w:rsidRPr="0012762C" w:rsidRDefault="00862138" w:rsidP="0012762C">
      <w:pPr>
        <w:tabs>
          <w:tab w:val="left" w:pos="527"/>
        </w:tabs>
        <w:rPr>
          <w:rFonts w:ascii="Times New Roman" w:hAnsi="Times New Roman"/>
          <w:sz w:val="24"/>
        </w:rPr>
      </w:pPr>
    </w:p>
    <w:p w:rsidR="00862138" w:rsidRPr="0012762C" w:rsidRDefault="00862138" w:rsidP="0012762C">
      <w:pPr>
        <w:tabs>
          <w:tab w:val="left" w:pos="527"/>
        </w:tabs>
        <w:jc w:val="both"/>
        <w:rPr>
          <w:rFonts w:ascii="Times New Roman" w:hAnsi="Times New Roman"/>
          <w:sz w:val="24"/>
        </w:rPr>
      </w:pPr>
      <w:r w:rsidRPr="0012762C">
        <w:rPr>
          <w:rFonts w:ascii="Times New Roman" w:hAnsi="Times New Roman"/>
          <w:sz w:val="24"/>
        </w:rPr>
        <w:tab/>
      </w:r>
      <w:r w:rsidRPr="0012762C">
        <w:rPr>
          <w:rFonts w:ascii="Times New Roman" w:hAnsi="Times New Roman"/>
          <w:sz w:val="24"/>
        </w:rPr>
        <w:tab/>
        <w:t>Prikupljanjem komunalnog otpada na području Općine Babina Greda bavi se Komunalna tvrtka Strunje trade d.o.o. iz Privlake. Skupljanjem otpada obuhvaćeno je 100% stanovništva.</w:t>
      </w:r>
    </w:p>
    <w:p w:rsidR="00862138" w:rsidRPr="0012762C" w:rsidRDefault="00862138" w:rsidP="0012762C">
      <w:pPr>
        <w:pStyle w:val="Tijeloteksta"/>
        <w:ind w:left="0" w:right="485" w:firstLine="720"/>
        <w:jc w:val="both"/>
        <w:rPr>
          <w:sz w:val="24"/>
          <w:szCs w:val="24"/>
        </w:rPr>
      </w:pPr>
      <w:r w:rsidRPr="0012762C">
        <w:rPr>
          <w:sz w:val="24"/>
          <w:szCs w:val="24"/>
        </w:rPr>
        <w:t>Općina Babina Greda je provela natječaj za dodjelu koncesije za javne usluge sakupljanja, odvoza i odlaganja komunalnog otpada na području Općine Babina Greda, te je Ugovor stupio na snagu 01.02.2018.g. U skladu sa uvjetima iz natječaja tvrtka Strunje trade d.o.o. iz Privlake udovoljava kriterijima za prijevoz vrste i količine otpada kojeg prikuplja, također navedena tvrtka obavlja i uslugu prikupljanja glomaznog otpada.</w:t>
      </w:r>
    </w:p>
    <w:p w:rsidR="00862138" w:rsidRPr="0012762C" w:rsidRDefault="00862138" w:rsidP="0012762C">
      <w:pPr>
        <w:pStyle w:val="Tijeloteksta"/>
        <w:ind w:left="0" w:right="487" w:firstLine="720"/>
        <w:jc w:val="both"/>
        <w:rPr>
          <w:sz w:val="24"/>
          <w:szCs w:val="24"/>
        </w:rPr>
      </w:pPr>
      <w:r w:rsidRPr="0012762C">
        <w:rPr>
          <w:sz w:val="24"/>
          <w:szCs w:val="24"/>
        </w:rPr>
        <w:t xml:space="preserve">Općina Babina Greda je 2014.g. provela postupak javne nabave s ciljem nabavljanja spremnika od 120L, i to: za papir, za plastiku i kućni otpad, odvajanje otpada na kućnom pragu. Također je nabavljeno 100 kompostera zapremine 350L koji su podijeljeni zainteresiranim mještanima, te 6 spremnika tj. kontejnera od 1830L koji su postavljeni na strateškim mjestima. </w:t>
      </w:r>
    </w:p>
    <w:p w:rsidR="00862138" w:rsidRPr="0012762C" w:rsidRDefault="00862138" w:rsidP="0012762C">
      <w:pPr>
        <w:pStyle w:val="Tijeloteksta"/>
        <w:ind w:left="0" w:right="487" w:firstLine="720"/>
        <w:jc w:val="both"/>
        <w:rPr>
          <w:sz w:val="24"/>
          <w:szCs w:val="24"/>
        </w:rPr>
      </w:pPr>
      <w:r w:rsidRPr="0012762C">
        <w:rPr>
          <w:sz w:val="24"/>
          <w:szCs w:val="24"/>
        </w:rPr>
        <w:t>Na području</w:t>
      </w:r>
      <w:r w:rsidR="00EC45AB" w:rsidRPr="0012762C">
        <w:rPr>
          <w:sz w:val="24"/>
          <w:szCs w:val="24"/>
        </w:rPr>
        <w:t xml:space="preserve"> Općine Babina Greda svake druge</w:t>
      </w:r>
      <w:r w:rsidRPr="0012762C">
        <w:rPr>
          <w:sz w:val="24"/>
          <w:szCs w:val="24"/>
        </w:rPr>
        <w:t xml:space="preserve"> subote u mjesecu na lokaciji ispred nove upravne zgrade Općine bude postavljena mobilna jedinica reciklažnog dvorišta koja nudi mogućnost prikupljanja preko 20 vrsta raznog otpada.</w:t>
      </w:r>
    </w:p>
    <w:p w:rsidR="00EC45AB" w:rsidRPr="0012762C" w:rsidRDefault="00862138" w:rsidP="0012762C">
      <w:pPr>
        <w:pStyle w:val="Tijeloteksta"/>
        <w:ind w:left="0" w:firstLine="720"/>
        <w:rPr>
          <w:sz w:val="24"/>
          <w:szCs w:val="24"/>
        </w:rPr>
      </w:pPr>
      <w:r w:rsidRPr="0012762C">
        <w:rPr>
          <w:sz w:val="24"/>
          <w:szCs w:val="24"/>
        </w:rPr>
        <w:t>Izrađen</w:t>
      </w:r>
      <w:r w:rsidR="00EC45AB" w:rsidRPr="0012762C">
        <w:rPr>
          <w:sz w:val="24"/>
          <w:szCs w:val="24"/>
        </w:rPr>
        <w:t>a</w:t>
      </w:r>
      <w:r w:rsidRPr="0012762C">
        <w:rPr>
          <w:sz w:val="24"/>
          <w:szCs w:val="24"/>
        </w:rPr>
        <w:t xml:space="preserve"> je projektna dokumentacija za izradu reciklažnog dvorišta na k.č.br. 4</w:t>
      </w:r>
      <w:r w:rsidR="009A0274" w:rsidRPr="0012762C">
        <w:rPr>
          <w:sz w:val="24"/>
          <w:szCs w:val="24"/>
        </w:rPr>
        <w:t>211, k.o. Babina Greda. Također</w:t>
      </w:r>
      <w:r w:rsidRPr="0012762C">
        <w:rPr>
          <w:sz w:val="24"/>
          <w:szCs w:val="24"/>
        </w:rPr>
        <w:t xml:space="preserve"> je aplicirano na natječaj.</w:t>
      </w:r>
    </w:p>
    <w:p w:rsidR="00EC45AB" w:rsidRPr="0012762C" w:rsidRDefault="00EC45AB" w:rsidP="0012762C">
      <w:pPr>
        <w:pStyle w:val="Tijeloteksta"/>
        <w:ind w:left="0" w:firstLine="720"/>
        <w:rPr>
          <w:sz w:val="24"/>
          <w:szCs w:val="24"/>
        </w:rPr>
      </w:pPr>
      <w:r w:rsidRPr="0012762C">
        <w:rPr>
          <w:sz w:val="24"/>
          <w:szCs w:val="24"/>
        </w:rPr>
        <w:t>Kandidatura je prošla na natječaju te ista odobrena od strane nadležnog tijela Ministarstva zaštite okoliša i energetike u iznosu od 3.141,629,86 kuna (85%), a ukupna vrijednost projekta po Ugovoru iznosi 3.748,402,33 kune.</w:t>
      </w:r>
    </w:p>
    <w:p w:rsidR="00EC45AB" w:rsidRPr="0012762C" w:rsidRDefault="00EC45AB" w:rsidP="0012762C">
      <w:pPr>
        <w:pStyle w:val="Tijeloteksta"/>
        <w:ind w:left="0" w:firstLine="720"/>
        <w:rPr>
          <w:sz w:val="24"/>
          <w:szCs w:val="24"/>
        </w:rPr>
      </w:pPr>
    </w:p>
    <w:p w:rsidR="00862138" w:rsidRPr="0012762C" w:rsidRDefault="00EC45AB" w:rsidP="0012762C">
      <w:pPr>
        <w:pStyle w:val="Tijeloteksta"/>
        <w:ind w:left="0" w:firstLine="720"/>
        <w:rPr>
          <w:sz w:val="24"/>
          <w:szCs w:val="24"/>
        </w:rPr>
      </w:pPr>
      <w:r w:rsidRPr="0012762C">
        <w:rPr>
          <w:sz w:val="24"/>
          <w:szCs w:val="24"/>
        </w:rPr>
        <w:t xml:space="preserve">Nakon prolaska na kandidaturi i potpisanog ugovora sa nadležnim tijelima PT1 i PT2, Općina Babina Greda je raspisala javnu nabavu za izvođenje radova „Izgradnja i opremanje </w:t>
      </w:r>
      <w:r w:rsidRPr="0012762C">
        <w:rPr>
          <w:sz w:val="24"/>
          <w:szCs w:val="24"/>
        </w:rPr>
        <w:lastRenderedPageBreak/>
        <w:t xml:space="preserve">reciklažnog dvorišta“, te nakon provedene javne nabave potpisan je ugovor s tvrtkom </w:t>
      </w:r>
      <w:proofErr w:type="spellStart"/>
      <w:r w:rsidRPr="0012762C">
        <w:rPr>
          <w:sz w:val="24"/>
          <w:szCs w:val="24"/>
        </w:rPr>
        <w:t>Aksion</w:t>
      </w:r>
      <w:proofErr w:type="spellEnd"/>
      <w:r w:rsidRPr="0012762C">
        <w:rPr>
          <w:sz w:val="24"/>
          <w:szCs w:val="24"/>
        </w:rPr>
        <w:t xml:space="preserve"> d.o.o. iz Vinkovaca, ujedno dok traje izgradnja i opremanje, provodi se i promidžba i vidljivost samog projekta u kojem sudjeluju i mještani Općine Babina Greda.</w:t>
      </w:r>
    </w:p>
    <w:p w:rsidR="00394239" w:rsidRPr="0012762C" w:rsidRDefault="00394239" w:rsidP="0012762C">
      <w:pPr>
        <w:pStyle w:val="Tijeloteksta"/>
        <w:ind w:left="0" w:firstLine="720"/>
        <w:rPr>
          <w:sz w:val="24"/>
          <w:szCs w:val="24"/>
        </w:rPr>
      </w:pPr>
      <w:r w:rsidRPr="0012762C">
        <w:rPr>
          <w:sz w:val="24"/>
          <w:szCs w:val="24"/>
        </w:rPr>
        <w:t xml:space="preserve">U suradnji sa koncesionarom koji odvozi komunalni otpad na području Općine Babina Greda, a to je tvrtka </w:t>
      </w:r>
      <w:proofErr w:type="spellStart"/>
      <w:r w:rsidRPr="0012762C">
        <w:rPr>
          <w:sz w:val="24"/>
          <w:szCs w:val="24"/>
        </w:rPr>
        <w:t>Strunje</w:t>
      </w:r>
      <w:proofErr w:type="spellEnd"/>
      <w:r w:rsidRPr="0012762C">
        <w:rPr>
          <w:sz w:val="24"/>
          <w:szCs w:val="24"/>
        </w:rPr>
        <w:t xml:space="preserve"> </w:t>
      </w:r>
      <w:proofErr w:type="spellStart"/>
      <w:r w:rsidRPr="0012762C">
        <w:rPr>
          <w:sz w:val="24"/>
          <w:szCs w:val="24"/>
        </w:rPr>
        <w:t>Trade</w:t>
      </w:r>
      <w:proofErr w:type="spellEnd"/>
      <w:r w:rsidRPr="0012762C">
        <w:rPr>
          <w:sz w:val="24"/>
          <w:szCs w:val="24"/>
        </w:rPr>
        <w:t xml:space="preserve"> d.o.o. iz </w:t>
      </w:r>
      <w:proofErr w:type="spellStart"/>
      <w:r w:rsidRPr="0012762C">
        <w:rPr>
          <w:sz w:val="24"/>
          <w:szCs w:val="24"/>
        </w:rPr>
        <w:t>Privlake</w:t>
      </w:r>
      <w:proofErr w:type="spellEnd"/>
      <w:r w:rsidRPr="0012762C">
        <w:rPr>
          <w:sz w:val="24"/>
          <w:szCs w:val="24"/>
        </w:rPr>
        <w:t>, podijelila je informativne letke i brošure o reciklažnom dvorištu.</w:t>
      </w:r>
    </w:p>
    <w:p w:rsidR="00862138" w:rsidRPr="0012762C" w:rsidRDefault="00862138" w:rsidP="0012762C">
      <w:pPr>
        <w:pStyle w:val="Tijeloteksta"/>
        <w:ind w:left="0" w:right="487" w:firstLine="720"/>
        <w:jc w:val="both"/>
        <w:rPr>
          <w:sz w:val="24"/>
          <w:szCs w:val="24"/>
        </w:rPr>
      </w:pPr>
      <w:r w:rsidRPr="0012762C">
        <w:rPr>
          <w:sz w:val="24"/>
          <w:szCs w:val="24"/>
        </w:rPr>
        <w:t xml:space="preserve">Do sada se provodila edukacija stanovništva vezano za prikupljanje otpada na način da je svako kućanstvo dobilo uputu za postupanje. </w:t>
      </w:r>
    </w:p>
    <w:p w:rsidR="00862138" w:rsidRPr="0012762C" w:rsidRDefault="00862138" w:rsidP="0012762C">
      <w:pPr>
        <w:pStyle w:val="Tijeloteksta"/>
        <w:ind w:left="0" w:right="477"/>
        <w:jc w:val="both"/>
        <w:rPr>
          <w:sz w:val="24"/>
          <w:szCs w:val="24"/>
        </w:rPr>
      </w:pPr>
    </w:p>
    <w:p w:rsidR="00862138" w:rsidRPr="0012762C" w:rsidRDefault="00862138" w:rsidP="0012762C">
      <w:pPr>
        <w:pStyle w:val="Tijeloteksta"/>
        <w:ind w:left="0" w:right="744" w:firstLine="720"/>
        <w:rPr>
          <w:sz w:val="24"/>
          <w:szCs w:val="24"/>
        </w:rPr>
      </w:pPr>
      <w:r w:rsidRPr="0012762C">
        <w:rPr>
          <w:sz w:val="24"/>
          <w:szCs w:val="24"/>
        </w:rPr>
        <w:t xml:space="preserve">U skladu sa izvještajem komunalne tvrtke </w:t>
      </w:r>
      <w:proofErr w:type="spellStart"/>
      <w:r w:rsidR="00394239" w:rsidRPr="0012762C">
        <w:rPr>
          <w:sz w:val="24"/>
          <w:szCs w:val="24"/>
        </w:rPr>
        <w:t>Stru</w:t>
      </w:r>
      <w:r w:rsidR="00C32ABD" w:rsidRPr="0012762C">
        <w:rPr>
          <w:sz w:val="24"/>
          <w:szCs w:val="24"/>
        </w:rPr>
        <w:t>nje</w:t>
      </w:r>
      <w:proofErr w:type="spellEnd"/>
      <w:r w:rsidR="00C32ABD" w:rsidRPr="0012762C">
        <w:rPr>
          <w:sz w:val="24"/>
          <w:szCs w:val="24"/>
        </w:rPr>
        <w:t xml:space="preserve"> </w:t>
      </w:r>
      <w:proofErr w:type="spellStart"/>
      <w:r w:rsidR="00C32ABD" w:rsidRPr="0012762C">
        <w:rPr>
          <w:sz w:val="24"/>
          <w:szCs w:val="24"/>
        </w:rPr>
        <w:t>T</w:t>
      </w:r>
      <w:r w:rsidR="00394239" w:rsidRPr="0012762C">
        <w:rPr>
          <w:sz w:val="24"/>
          <w:szCs w:val="24"/>
        </w:rPr>
        <w:t>rade</w:t>
      </w:r>
      <w:proofErr w:type="spellEnd"/>
      <w:r w:rsidR="00394239" w:rsidRPr="0012762C">
        <w:rPr>
          <w:sz w:val="24"/>
          <w:szCs w:val="24"/>
        </w:rPr>
        <w:t xml:space="preserve"> </w:t>
      </w:r>
      <w:proofErr w:type="spellStart"/>
      <w:r w:rsidR="00394239" w:rsidRPr="0012762C">
        <w:rPr>
          <w:sz w:val="24"/>
          <w:szCs w:val="24"/>
        </w:rPr>
        <w:t>d.o.o</w:t>
      </w:r>
      <w:proofErr w:type="spellEnd"/>
      <w:r w:rsidR="00394239" w:rsidRPr="0012762C">
        <w:rPr>
          <w:sz w:val="24"/>
          <w:szCs w:val="24"/>
        </w:rPr>
        <w:t xml:space="preserve"> tijekom 2020</w:t>
      </w:r>
      <w:r w:rsidRPr="0012762C">
        <w:rPr>
          <w:sz w:val="24"/>
          <w:szCs w:val="24"/>
        </w:rPr>
        <w:t>.g.</w:t>
      </w:r>
    </w:p>
    <w:p w:rsidR="00862138" w:rsidRPr="0012762C" w:rsidRDefault="00862138" w:rsidP="0012762C">
      <w:pPr>
        <w:pStyle w:val="Tijeloteksta"/>
        <w:ind w:left="0" w:right="744"/>
        <w:rPr>
          <w:sz w:val="24"/>
          <w:szCs w:val="24"/>
        </w:rPr>
      </w:pPr>
      <w:r w:rsidRPr="0012762C">
        <w:rPr>
          <w:sz w:val="24"/>
          <w:szCs w:val="24"/>
        </w:rPr>
        <w:t>deponiranje su slijedeće količine otpada:</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Miješani otpad: </w:t>
      </w:r>
      <w:r w:rsidRPr="0012762C">
        <w:rPr>
          <w:rFonts w:ascii="Times New Roman" w:hAnsi="Times New Roman"/>
          <w:color w:val="222222"/>
          <w:sz w:val="24"/>
          <w:u w:val="single"/>
        </w:rPr>
        <w:t>417.440,00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Papir i karton:  </w:t>
      </w:r>
      <w:r w:rsidRPr="0012762C">
        <w:rPr>
          <w:rFonts w:ascii="Times New Roman" w:hAnsi="Times New Roman"/>
          <w:color w:val="222222"/>
          <w:sz w:val="24"/>
          <w:u w:val="single"/>
        </w:rPr>
        <w:t>29.680,00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Plastika: </w:t>
      </w:r>
      <w:r w:rsidRPr="0012762C">
        <w:rPr>
          <w:rFonts w:ascii="Times New Roman" w:hAnsi="Times New Roman"/>
          <w:color w:val="222222"/>
          <w:sz w:val="24"/>
          <w:u w:val="single"/>
        </w:rPr>
        <w:t>400 </w:t>
      </w:r>
      <w:r w:rsidRPr="0012762C">
        <w:rPr>
          <w:rFonts w:ascii="Times New Roman" w:hAnsi="Times New Roman"/>
          <w:color w:val="222222"/>
          <w:sz w:val="24"/>
        </w:rPr>
        <w:t>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Staklo: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Odjeća: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Glomazni otpad: </w:t>
      </w:r>
      <w:r w:rsidRPr="0012762C">
        <w:rPr>
          <w:rFonts w:ascii="Times New Roman" w:hAnsi="Times New Roman"/>
          <w:color w:val="222222"/>
          <w:sz w:val="24"/>
          <w:u w:val="single"/>
        </w:rPr>
        <w:t>15.440,00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Metali: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r w:rsidRPr="0012762C">
        <w:rPr>
          <w:rFonts w:ascii="Times New Roman" w:hAnsi="Times New Roman"/>
          <w:color w:val="222222"/>
          <w:sz w:val="24"/>
        </w:rPr>
        <w:t>         Plastična ambalaža </w:t>
      </w:r>
      <w:r w:rsidRPr="0012762C">
        <w:rPr>
          <w:rFonts w:ascii="Times New Roman" w:hAnsi="Times New Roman"/>
          <w:color w:val="222222"/>
          <w:sz w:val="24"/>
          <w:u w:val="single"/>
        </w:rPr>
        <w:t>3.980,00</w:t>
      </w:r>
      <w:r w:rsidRPr="0012762C">
        <w:rPr>
          <w:rFonts w:ascii="Times New Roman" w:hAnsi="Times New Roman"/>
          <w:color w:val="222222"/>
          <w:sz w:val="24"/>
        </w:rPr>
        <w:t>  kg</w:t>
      </w:r>
    </w:p>
    <w:p w:rsidR="009A0274" w:rsidRPr="0012762C" w:rsidRDefault="009A0274" w:rsidP="0012762C">
      <w:pPr>
        <w:shd w:val="clear" w:color="auto" w:fill="FFFFFF"/>
        <w:ind w:left="1515"/>
        <w:rPr>
          <w:rFonts w:ascii="Times New Roman" w:hAnsi="Times New Roman"/>
          <w:color w:val="222222"/>
          <w:sz w:val="24"/>
        </w:rPr>
      </w:pPr>
    </w:p>
    <w:p w:rsidR="00862138" w:rsidRPr="0012762C" w:rsidRDefault="00862138" w:rsidP="0012762C">
      <w:pPr>
        <w:tabs>
          <w:tab w:val="left" w:pos="527"/>
        </w:tabs>
        <w:rPr>
          <w:rFonts w:ascii="Times New Roman" w:hAnsi="Times New Roman"/>
          <w:sz w:val="24"/>
        </w:rPr>
      </w:pPr>
      <w:r w:rsidRPr="0012762C">
        <w:rPr>
          <w:rFonts w:ascii="Times New Roman" w:hAnsi="Times New Roman"/>
          <w:sz w:val="24"/>
        </w:rPr>
        <w:tab/>
        <w:t>Broj korisnika usluga odvoza otpada na području O</w:t>
      </w:r>
      <w:r w:rsidR="00394239" w:rsidRPr="0012762C">
        <w:rPr>
          <w:rFonts w:ascii="Times New Roman" w:hAnsi="Times New Roman"/>
          <w:sz w:val="24"/>
        </w:rPr>
        <w:t>pćine Babina Greda na</w:t>
      </w:r>
      <w:r w:rsidR="009A0274" w:rsidRPr="0012762C">
        <w:rPr>
          <w:rFonts w:ascii="Times New Roman" w:hAnsi="Times New Roman"/>
          <w:sz w:val="24"/>
        </w:rPr>
        <w:t xml:space="preserve"> kraju 2020.g. je bio 869</w:t>
      </w:r>
      <w:r w:rsidRPr="0012762C">
        <w:rPr>
          <w:rFonts w:ascii="Times New Roman" w:hAnsi="Times New Roman"/>
          <w:sz w:val="24"/>
        </w:rPr>
        <w:t xml:space="preserve">. </w:t>
      </w:r>
    </w:p>
    <w:p w:rsidR="00862138" w:rsidRPr="0012762C" w:rsidRDefault="00862138" w:rsidP="0012762C">
      <w:pPr>
        <w:tabs>
          <w:tab w:val="left" w:pos="527"/>
        </w:tabs>
        <w:rPr>
          <w:rFonts w:ascii="Times New Roman" w:hAnsi="Times New Roman"/>
          <w:sz w:val="24"/>
        </w:rPr>
      </w:pPr>
      <w:r w:rsidRPr="0012762C">
        <w:rPr>
          <w:rFonts w:ascii="Times New Roman" w:hAnsi="Times New Roman"/>
          <w:sz w:val="24"/>
        </w:rPr>
        <w:tab/>
      </w:r>
      <w:r w:rsidR="009A0274" w:rsidRPr="0012762C">
        <w:rPr>
          <w:rFonts w:ascii="Times New Roman" w:hAnsi="Times New Roman"/>
          <w:sz w:val="24"/>
        </w:rPr>
        <w:t xml:space="preserve">Broj pravnih </w:t>
      </w:r>
      <w:r w:rsidRPr="0012762C">
        <w:rPr>
          <w:rFonts w:ascii="Times New Roman" w:hAnsi="Times New Roman"/>
          <w:sz w:val="24"/>
        </w:rPr>
        <w:t>osoba koje plaćaju odvoz komunalnog otpada na po</w:t>
      </w:r>
      <w:r w:rsidR="00394239" w:rsidRPr="0012762C">
        <w:rPr>
          <w:rFonts w:ascii="Times New Roman" w:hAnsi="Times New Roman"/>
          <w:sz w:val="24"/>
        </w:rPr>
        <w:t>dručju O</w:t>
      </w:r>
      <w:r w:rsidR="009A0274" w:rsidRPr="0012762C">
        <w:rPr>
          <w:rFonts w:ascii="Times New Roman" w:hAnsi="Times New Roman"/>
          <w:sz w:val="24"/>
        </w:rPr>
        <w:t>pćine Babina Greda je 20</w:t>
      </w:r>
      <w:r w:rsidRPr="0012762C">
        <w:rPr>
          <w:rFonts w:ascii="Times New Roman" w:hAnsi="Times New Roman"/>
          <w:sz w:val="24"/>
        </w:rPr>
        <w:t xml:space="preserve">. </w:t>
      </w:r>
    </w:p>
    <w:p w:rsidR="009A0274" w:rsidRPr="0012762C" w:rsidRDefault="00862138" w:rsidP="0012762C">
      <w:pPr>
        <w:tabs>
          <w:tab w:val="left" w:pos="527"/>
        </w:tabs>
        <w:rPr>
          <w:rFonts w:ascii="Times New Roman" w:hAnsi="Times New Roman"/>
          <w:sz w:val="24"/>
        </w:rPr>
      </w:pPr>
      <w:r w:rsidRPr="0012762C">
        <w:rPr>
          <w:rFonts w:ascii="Times New Roman" w:hAnsi="Times New Roman"/>
          <w:sz w:val="24"/>
        </w:rPr>
        <w:tab/>
        <w:t>Količine otpada koje su prikupljene u mobilnom reciklažnom dvorištu su slijedeće:</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Otpadno motorno ulje: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Plastična ambalaža: </w:t>
      </w:r>
      <w:r w:rsidRPr="0012762C">
        <w:rPr>
          <w:rFonts w:ascii="Times New Roman" w:hAnsi="Times New Roman"/>
          <w:color w:val="222222"/>
          <w:sz w:val="24"/>
          <w:u w:val="single"/>
        </w:rPr>
        <w:t>3,00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Plastika: </w:t>
      </w:r>
      <w:r w:rsidRPr="0012762C">
        <w:rPr>
          <w:rFonts w:ascii="Times New Roman" w:hAnsi="Times New Roman"/>
          <w:color w:val="222222"/>
          <w:sz w:val="24"/>
          <w:u w:val="single"/>
        </w:rPr>
        <w:t>331,00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Staklo: </w:t>
      </w:r>
      <w:r w:rsidRPr="0012762C">
        <w:rPr>
          <w:rFonts w:ascii="Times New Roman" w:hAnsi="Times New Roman"/>
          <w:color w:val="222222"/>
          <w:sz w:val="24"/>
          <w:u w:val="single"/>
        </w:rPr>
        <w:t>1.129,00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Odjeća: </w:t>
      </w:r>
      <w:r w:rsidRPr="0012762C">
        <w:rPr>
          <w:rFonts w:ascii="Times New Roman" w:hAnsi="Times New Roman"/>
          <w:color w:val="222222"/>
          <w:sz w:val="24"/>
          <w:u w:val="single"/>
        </w:rPr>
        <w:t>334,10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Ambalaža opasne tvari: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Papir i karton: </w:t>
      </w:r>
      <w:r w:rsidRPr="0012762C">
        <w:rPr>
          <w:rFonts w:ascii="Times New Roman" w:hAnsi="Times New Roman"/>
          <w:color w:val="222222"/>
          <w:sz w:val="24"/>
          <w:u w:val="single"/>
        </w:rPr>
        <w:t>42,00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Pesticidi: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Lijekovi: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Alkalne baterije: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Električni otpad: </w:t>
      </w:r>
      <w:r w:rsidRPr="0012762C">
        <w:rPr>
          <w:rFonts w:ascii="Times New Roman" w:hAnsi="Times New Roman"/>
          <w:color w:val="222222"/>
          <w:sz w:val="24"/>
          <w:u w:val="single"/>
        </w:rPr>
        <w:t>0</w:t>
      </w:r>
      <w:r w:rsidRPr="0012762C">
        <w:rPr>
          <w:rFonts w:ascii="Times New Roman" w:hAnsi="Times New Roman"/>
          <w:color w:val="222222"/>
          <w:sz w:val="24"/>
        </w:rPr>
        <w:t> kg,</w:t>
      </w:r>
    </w:p>
    <w:p w:rsidR="009A0274" w:rsidRPr="0012762C" w:rsidRDefault="009A0274" w:rsidP="0012762C">
      <w:pPr>
        <w:shd w:val="clear" w:color="auto" w:fill="FFFFFF"/>
        <w:ind w:left="1245"/>
        <w:rPr>
          <w:rFonts w:ascii="Times New Roman" w:hAnsi="Times New Roman"/>
          <w:color w:val="222222"/>
          <w:sz w:val="24"/>
        </w:rPr>
      </w:pPr>
      <w:r w:rsidRPr="0012762C">
        <w:rPr>
          <w:rFonts w:ascii="Times New Roman" w:hAnsi="Times New Roman"/>
          <w:color w:val="222222"/>
          <w:sz w:val="24"/>
        </w:rPr>
        <w:t>         Metal: </w:t>
      </w:r>
      <w:r w:rsidRPr="0012762C">
        <w:rPr>
          <w:rFonts w:ascii="Times New Roman" w:hAnsi="Times New Roman"/>
          <w:color w:val="222222"/>
          <w:sz w:val="24"/>
          <w:u w:val="single"/>
        </w:rPr>
        <w:t>43,00</w:t>
      </w:r>
      <w:r w:rsidRPr="0012762C">
        <w:rPr>
          <w:rFonts w:ascii="Times New Roman" w:hAnsi="Times New Roman"/>
          <w:color w:val="222222"/>
          <w:sz w:val="24"/>
        </w:rPr>
        <w:t> kg</w:t>
      </w:r>
    </w:p>
    <w:p w:rsidR="00862138" w:rsidRPr="0012762C" w:rsidRDefault="00862138" w:rsidP="0012762C">
      <w:pPr>
        <w:tabs>
          <w:tab w:val="left" w:pos="527"/>
        </w:tabs>
        <w:rPr>
          <w:rFonts w:ascii="Times New Roman" w:hAnsi="Times New Roman"/>
          <w:sz w:val="24"/>
        </w:rPr>
      </w:pPr>
      <w:r w:rsidRPr="0012762C">
        <w:rPr>
          <w:rFonts w:ascii="Times New Roman" w:hAnsi="Times New Roman"/>
          <w:sz w:val="24"/>
        </w:rPr>
        <w:tab/>
        <w:t xml:space="preserve">Ukupna količina otpada prikupljena ne prethodno navedeni način je </w:t>
      </w:r>
      <w:r w:rsidR="009A0274" w:rsidRPr="0012762C">
        <w:rPr>
          <w:rFonts w:ascii="Times New Roman" w:hAnsi="Times New Roman"/>
          <w:sz w:val="24"/>
        </w:rPr>
        <w:t>1.882,10</w:t>
      </w:r>
      <w:r w:rsidR="00394239" w:rsidRPr="0012762C">
        <w:rPr>
          <w:rFonts w:ascii="Times New Roman" w:hAnsi="Times New Roman"/>
          <w:sz w:val="24"/>
        </w:rPr>
        <w:t xml:space="preserve"> </w:t>
      </w:r>
      <w:r w:rsidRPr="0012762C">
        <w:rPr>
          <w:rFonts w:ascii="Times New Roman" w:hAnsi="Times New Roman"/>
          <w:sz w:val="24"/>
        </w:rPr>
        <w:t>kg.</w:t>
      </w:r>
    </w:p>
    <w:p w:rsidR="00862138" w:rsidRPr="0012762C" w:rsidRDefault="00862138" w:rsidP="0012762C">
      <w:pPr>
        <w:tabs>
          <w:tab w:val="left" w:pos="527"/>
        </w:tabs>
        <w:rPr>
          <w:rFonts w:ascii="Times New Roman" w:hAnsi="Times New Roman"/>
          <w:sz w:val="24"/>
        </w:rPr>
      </w:pPr>
      <w:r w:rsidRPr="0012762C">
        <w:rPr>
          <w:rFonts w:ascii="Times New Roman" w:hAnsi="Times New Roman"/>
          <w:sz w:val="24"/>
        </w:rPr>
        <w:tab/>
      </w:r>
    </w:p>
    <w:p w:rsidR="00862138" w:rsidRPr="0012762C" w:rsidRDefault="00862138" w:rsidP="0012762C">
      <w:pPr>
        <w:tabs>
          <w:tab w:val="left" w:pos="527"/>
        </w:tabs>
        <w:rPr>
          <w:rFonts w:ascii="Times New Roman" w:hAnsi="Times New Roman"/>
          <w:b/>
          <w:sz w:val="24"/>
        </w:rPr>
      </w:pPr>
      <w:r w:rsidRPr="0012762C">
        <w:rPr>
          <w:rFonts w:ascii="Times New Roman" w:hAnsi="Times New Roman"/>
          <w:b/>
          <w:sz w:val="24"/>
        </w:rPr>
        <w:t>Glomazni otpad iz kućanstva</w:t>
      </w:r>
    </w:p>
    <w:p w:rsidR="00862138" w:rsidRPr="0012762C" w:rsidRDefault="00862138" w:rsidP="0012762C">
      <w:pPr>
        <w:pStyle w:val="Tijeloteksta"/>
        <w:ind w:left="0" w:right="744"/>
        <w:rPr>
          <w:sz w:val="24"/>
          <w:szCs w:val="24"/>
        </w:rPr>
      </w:pPr>
    </w:p>
    <w:p w:rsidR="00862138" w:rsidRPr="0012762C" w:rsidRDefault="00862138" w:rsidP="0012762C">
      <w:pPr>
        <w:pStyle w:val="Tijeloteksta"/>
        <w:ind w:left="0" w:right="744" w:firstLine="720"/>
        <w:rPr>
          <w:sz w:val="24"/>
          <w:szCs w:val="24"/>
        </w:rPr>
      </w:pPr>
      <w:r w:rsidRPr="0012762C">
        <w:rPr>
          <w:sz w:val="24"/>
          <w:szCs w:val="24"/>
        </w:rPr>
        <w:t>Glomazni otpad odvozi se organizirano dva puta godišnje uz prethodnu najavu od strane komunalne tvrtke Strunje trade d.o.o.</w:t>
      </w:r>
    </w:p>
    <w:p w:rsidR="00394239" w:rsidRPr="0012762C" w:rsidRDefault="00862138" w:rsidP="0012762C">
      <w:pPr>
        <w:pStyle w:val="Tijeloteksta"/>
        <w:ind w:left="0" w:right="744" w:firstLine="720"/>
        <w:jc w:val="both"/>
        <w:rPr>
          <w:sz w:val="24"/>
          <w:szCs w:val="24"/>
        </w:rPr>
      </w:pPr>
      <w:r w:rsidRPr="0012762C">
        <w:rPr>
          <w:sz w:val="24"/>
          <w:szCs w:val="24"/>
        </w:rPr>
        <w:t>Izgradnjom reciklažnog dvorišta</w:t>
      </w:r>
      <w:r w:rsidR="00394239" w:rsidRPr="0012762C">
        <w:rPr>
          <w:sz w:val="24"/>
          <w:szCs w:val="24"/>
        </w:rPr>
        <w:t xml:space="preserve"> na području Općine Babina Greda</w:t>
      </w:r>
      <w:r w:rsidRPr="0012762C">
        <w:rPr>
          <w:sz w:val="24"/>
          <w:szCs w:val="24"/>
        </w:rPr>
        <w:t>, napustit će se ovaj model  odvoza  krupnog otpada  i počet</w:t>
      </w:r>
      <w:r w:rsidR="00394239" w:rsidRPr="0012762C">
        <w:rPr>
          <w:sz w:val="24"/>
          <w:szCs w:val="24"/>
        </w:rPr>
        <w:t xml:space="preserve"> će se primjenjivati odredbe </w:t>
      </w:r>
      <w:r w:rsidRPr="0012762C">
        <w:rPr>
          <w:sz w:val="24"/>
          <w:szCs w:val="24"/>
        </w:rPr>
        <w:t>propisane Uredbom o gospodarenju komunalnim</w:t>
      </w:r>
      <w:r w:rsidRPr="0012762C">
        <w:rPr>
          <w:spacing w:val="25"/>
          <w:sz w:val="24"/>
          <w:szCs w:val="24"/>
        </w:rPr>
        <w:t xml:space="preserve"> </w:t>
      </w:r>
      <w:r w:rsidRPr="0012762C">
        <w:rPr>
          <w:sz w:val="24"/>
          <w:szCs w:val="24"/>
        </w:rPr>
        <w:t>otpadom, kada se steknu potrebn</w:t>
      </w:r>
      <w:r w:rsidR="009A0274" w:rsidRPr="0012762C">
        <w:rPr>
          <w:sz w:val="24"/>
          <w:szCs w:val="24"/>
        </w:rPr>
        <w:t>i tehnički i financijski uvjeti.</w:t>
      </w:r>
    </w:p>
    <w:p w:rsidR="00862138" w:rsidRPr="0012762C" w:rsidRDefault="00C32ABD" w:rsidP="0012762C">
      <w:pPr>
        <w:pStyle w:val="Tijeloteksta"/>
        <w:rPr>
          <w:b/>
          <w:sz w:val="24"/>
          <w:szCs w:val="24"/>
        </w:rPr>
      </w:pPr>
      <w:r w:rsidRPr="0012762C">
        <w:rPr>
          <w:b/>
          <w:sz w:val="24"/>
          <w:szCs w:val="24"/>
        </w:rPr>
        <w:t>Aktivnosti u 2020</w:t>
      </w:r>
      <w:r w:rsidR="00862138" w:rsidRPr="0012762C">
        <w:rPr>
          <w:b/>
          <w:sz w:val="24"/>
          <w:szCs w:val="24"/>
        </w:rPr>
        <w:t>.</w:t>
      </w:r>
      <w:r w:rsidRPr="0012762C">
        <w:rPr>
          <w:b/>
          <w:sz w:val="24"/>
          <w:szCs w:val="24"/>
        </w:rPr>
        <w:t xml:space="preserve"> </w:t>
      </w:r>
      <w:r w:rsidR="00862138" w:rsidRPr="0012762C">
        <w:rPr>
          <w:b/>
          <w:sz w:val="24"/>
          <w:szCs w:val="24"/>
        </w:rPr>
        <w:t>godini: realizirano je:</w:t>
      </w:r>
    </w:p>
    <w:p w:rsidR="00862138" w:rsidRPr="0012762C" w:rsidRDefault="00862138" w:rsidP="0012762C">
      <w:pPr>
        <w:pStyle w:val="Tijeloteksta"/>
        <w:rPr>
          <w:sz w:val="24"/>
          <w:szCs w:val="24"/>
        </w:rPr>
      </w:pPr>
    </w:p>
    <w:p w:rsidR="00862138" w:rsidRPr="0012762C" w:rsidRDefault="00C32ABD" w:rsidP="0012762C">
      <w:pPr>
        <w:pStyle w:val="Tijeloteksta"/>
        <w:numPr>
          <w:ilvl w:val="0"/>
          <w:numId w:val="1"/>
        </w:numPr>
        <w:jc w:val="both"/>
        <w:rPr>
          <w:sz w:val="24"/>
          <w:szCs w:val="24"/>
        </w:rPr>
      </w:pPr>
      <w:r w:rsidRPr="0012762C">
        <w:rPr>
          <w:sz w:val="24"/>
          <w:szCs w:val="24"/>
        </w:rPr>
        <w:t>Komunalno-poljoprivredni</w:t>
      </w:r>
      <w:r w:rsidR="00862138" w:rsidRPr="0012762C">
        <w:rPr>
          <w:sz w:val="24"/>
          <w:szCs w:val="24"/>
        </w:rPr>
        <w:t xml:space="preserve"> redar je provodio nadzor nad poštivanjem odredbi Odluke </w:t>
      </w:r>
      <w:r w:rsidRPr="0012762C">
        <w:rPr>
          <w:sz w:val="24"/>
          <w:szCs w:val="24"/>
        </w:rPr>
        <w:lastRenderedPageBreak/>
        <w:t>o komunalnom redu te je izdao 40</w:t>
      </w:r>
      <w:r w:rsidR="00862138" w:rsidRPr="0012762C">
        <w:rPr>
          <w:sz w:val="24"/>
          <w:szCs w:val="24"/>
        </w:rPr>
        <w:t xml:space="preserve"> rješenja o postupanj</w:t>
      </w:r>
      <w:r w:rsidRPr="0012762C">
        <w:rPr>
          <w:sz w:val="24"/>
          <w:szCs w:val="24"/>
        </w:rPr>
        <w:t>u u prostoru, postupalo se po 36</w:t>
      </w:r>
      <w:r w:rsidR="00862138" w:rsidRPr="0012762C">
        <w:rPr>
          <w:sz w:val="24"/>
          <w:szCs w:val="24"/>
        </w:rPr>
        <w:t xml:space="preserve"> rješenja u cijelosti, za 4 rješenja nije se postupalo te s</w:t>
      </w:r>
      <w:r w:rsidRPr="0012762C">
        <w:rPr>
          <w:sz w:val="24"/>
          <w:szCs w:val="24"/>
        </w:rPr>
        <w:t>e prebacuju za rješavanje u 2021.g,, te je izdano 3</w:t>
      </w:r>
      <w:r w:rsidR="00862138" w:rsidRPr="0012762C">
        <w:rPr>
          <w:sz w:val="24"/>
          <w:szCs w:val="24"/>
        </w:rPr>
        <w:t xml:space="preserve"> prekršajn</w:t>
      </w:r>
      <w:r w:rsidRPr="0012762C">
        <w:rPr>
          <w:sz w:val="24"/>
          <w:szCs w:val="24"/>
        </w:rPr>
        <w:t>a</w:t>
      </w:r>
      <w:r w:rsidR="00862138" w:rsidRPr="0012762C">
        <w:rPr>
          <w:sz w:val="24"/>
          <w:szCs w:val="24"/>
        </w:rPr>
        <w:t xml:space="preserve"> nalog</w:t>
      </w:r>
      <w:r w:rsidRPr="0012762C">
        <w:rPr>
          <w:sz w:val="24"/>
          <w:szCs w:val="24"/>
        </w:rPr>
        <w:t>a</w:t>
      </w:r>
      <w:r w:rsidR="00862138" w:rsidRPr="0012762C">
        <w:rPr>
          <w:sz w:val="24"/>
          <w:szCs w:val="24"/>
        </w:rPr>
        <w:t>. U provedbi nadzora u skladu sa Odlukom o uvjetima i načinu držanja kućnih ljubimaca i načinu postupanja sa napuštenim i izgub</w:t>
      </w:r>
      <w:r w:rsidRPr="0012762C">
        <w:rPr>
          <w:sz w:val="24"/>
          <w:szCs w:val="24"/>
        </w:rPr>
        <w:t>ljenim životinjama. Izdano je 12 rješenja, od toga 11 rješenja je provedeno a 1 rješenje</w:t>
      </w:r>
      <w:r w:rsidR="00862138" w:rsidRPr="0012762C">
        <w:rPr>
          <w:sz w:val="24"/>
          <w:szCs w:val="24"/>
        </w:rPr>
        <w:t xml:space="preserve"> je</w:t>
      </w:r>
      <w:r w:rsidRPr="0012762C">
        <w:rPr>
          <w:sz w:val="24"/>
          <w:szCs w:val="24"/>
        </w:rPr>
        <w:t xml:space="preserve"> prebačeno za rješavanje u 2021. godini,</w:t>
      </w:r>
    </w:p>
    <w:p w:rsidR="00862138" w:rsidRPr="0012762C" w:rsidRDefault="00862138" w:rsidP="0012762C">
      <w:pPr>
        <w:pStyle w:val="Odlomakpopisa"/>
        <w:numPr>
          <w:ilvl w:val="0"/>
          <w:numId w:val="1"/>
        </w:numPr>
        <w:tabs>
          <w:tab w:val="left" w:pos="795"/>
          <w:tab w:val="left" w:pos="796"/>
        </w:tabs>
        <w:ind w:hanging="339"/>
        <w:jc w:val="both"/>
        <w:rPr>
          <w:sz w:val="24"/>
          <w:szCs w:val="24"/>
        </w:rPr>
      </w:pPr>
      <w:r w:rsidRPr="0012762C">
        <w:rPr>
          <w:sz w:val="24"/>
          <w:szCs w:val="24"/>
        </w:rPr>
        <w:t>u slučaju pojave nakupine odbačenog otpada nakon dojave lokalnog stanovništva, uklanjaju se u što kraćem vremenskom</w:t>
      </w:r>
      <w:r w:rsidRPr="0012762C">
        <w:rPr>
          <w:spacing w:val="19"/>
          <w:sz w:val="24"/>
          <w:szCs w:val="24"/>
        </w:rPr>
        <w:t xml:space="preserve"> </w:t>
      </w:r>
      <w:r w:rsidRPr="0012762C">
        <w:rPr>
          <w:sz w:val="24"/>
          <w:szCs w:val="24"/>
        </w:rPr>
        <w:t xml:space="preserve">roku; radi uspješne realizacije navedenog na službenoj Internet stranici otvorena je mogućnost prijave komunalnog nereda sa navedenim kontakt podacima i potrebnim obrascem. </w:t>
      </w:r>
    </w:p>
    <w:p w:rsidR="00862138" w:rsidRPr="0012762C" w:rsidRDefault="00862138" w:rsidP="0012762C">
      <w:pPr>
        <w:pStyle w:val="Tijeloteksta"/>
        <w:ind w:left="0"/>
        <w:rPr>
          <w:sz w:val="24"/>
          <w:szCs w:val="24"/>
        </w:rPr>
      </w:pPr>
    </w:p>
    <w:p w:rsidR="00862138" w:rsidRPr="0012762C" w:rsidRDefault="00862138" w:rsidP="0012762C">
      <w:pPr>
        <w:pStyle w:val="Tijeloteksta"/>
        <w:ind w:left="0"/>
        <w:rPr>
          <w:sz w:val="24"/>
          <w:szCs w:val="24"/>
        </w:rPr>
      </w:pPr>
    </w:p>
    <w:p w:rsidR="00862138" w:rsidRPr="0012762C" w:rsidRDefault="00862138" w:rsidP="0012762C">
      <w:pPr>
        <w:pStyle w:val="Tijeloteksta"/>
        <w:ind w:left="0"/>
        <w:rPr>
          <w:sz w:val="24"/>
          <w:szCs w:val="24"/>
        </w:rPr>
      </w:pPr>
    </w:p>
    <w:p w:rsidR="00862138" w:rsidRPr="0012762C" w:rsidRDefault="00862138" w:rsidP="0012762C">
      <w:pPr>
        <w:pStyle w:val="Odlomakpopisa"/>
        <w:tabs>
          <w:tab w:val="left" w:pos="358"/>
        </w:tabs>
        <w:ind w:left="357" w:firstLine="0"/>
        <w:jc w:val="center"/>
        <w:rPr>
          <w:b/>
          <w:sz w:val="24"/>
          <w:szCs w:val="24"/>
        </w:rPr>
      </w:pPr>
      <w:r w:rsidRPr="0012762C">
        <w:rPr>
          <w:b/>
          <w:w w:val="110"/>
          <w:sz w:val="24"/>
          <w:szCs w:val="24"/>
        </w:rPr>
        <w:t>ZAKLJUČAK</w:t>
      </w:r>
    </w:p>
    <w:p w:rsidR="00862138" w:rsidRPr="0012762C" w:rsidRDefault="00862138" w:rsidP="0012762C">
      <w:pPr>
        <w:pStyle w:val="Tijeloteksta"/>
        <w:ind w:left="0"/>
        <w:rPr>
          <w:sz w:val="24"/>
          <w:szCs w:val="24"/>
        </w:rPr>
      </w:pPr>
    </w:p>
    <w:p w:rsidR="00862138" w:rsidRPr="0012762C" w:rsidRDefault="00862138" w:rsidP="0012762C">
      <w:pPr>
        <w:pStyle w:val="Tijeloteksta"/>
        <w:ind w:firstLine="664"/>
        <w:jc w:val="both"/>
        <w:rPr>
          <w:sz w:val="24"/>
          <w:szCs w:val="24"/>
        </w:rPr>
      </w:pPr>
      <w:r w:rsidRPr="0012762C">
        <w:rPr>
          <w:sz w:val="24"/>
          <w:szCs w:val="24"/>
        </w:rPr>
        <w:t>Općina Babina Greda aktivno je pratila donošenje svih zakonskih izmjena vezanih uz gospodarenje otpadom te pravodobno pripremila svu dokumentaciju potrebnu što kvalitetnijoj prilagodbi.</w:t>
      </w:r>
    </w:p>
    <w:p w:rsidR="00862138" w:rsidRPr="0012762C" w:rsidRDefault="00862138" w:rsidP="0012762C">
      <w:pPr>
        <w:pStyle w:val="Tijeloteksta"/>
        <w:ind w:firstLine="664"/>
        <w:jc w:val="both"/>
        <w:rPr>
          <w:sz w:val="24"/>
          <w:szCs w:val="24"/>
        </w:rPr>
      </w:pPr>
      <w:r w:rsidRPr="0012762C">
        <w:rPr>
          <w:sz w:val="24"/>
          <w:szCs w:val="24"/>
        </w:rPr>
        <w:t>Realizacija i kvalitetno funkcioniranje cjelokupnog sustava gospo</w:t>
      </w:r>
      <w:r w:rsidR="00C32ABD" w:rsidRPr="0012762C">
        <w:rPr>
          <w:sz w:val="24"/>
          <w:szCs w:val="24"/>
        </w:rPr>
        <w:t>darenja otpadom zacrtanog Plana</w:t>
      </w:r>
      <w:r w:rsidRPr="0012762C">
        <w:rPr>
          <w:sz w:val="24"/>
          <w:szCs w:val="24"/>
        </w:rPr>
        <w:t xml:space="preserve"> u sljedećoj godini ostvariti će se uz suradnju sa mještanima koji će biti ključni faktor za realizaciju </w:t>
      </w:r>
      <w:r w:rsidR="00C32ABD" w:rsidRPr="0012762C">
        <w:rPr>
          <w:sz w:val="24"/>
          <w:szCs w:val="24"/>
        </w:rPr>
        <w:t>odvajanja</w:t>
      </w:r>
      <w:r w:rsidRPr="0012762C">
        <w:rPr>
          <w:sz w:val="24"/>
          <w:szCs w:val="24"/>
        </w:rPr>
        <w:t xml:space="preserve"> otpada</w:t>
      </w:r>
      <w:r w:rsidR="00C32ABD" w:rsidRPr="0012762C">
        <w:rPr>
          <w:sz w:val="24"/>
          <w:szCs w:val="24"/>
        </w:rPr>
        <w:t xml:space="preserve"> u novom izgrađenom i opremljenom reciklažnom dvorištu</w:t>
      </w:r>
      <w:r w:rsidRPr="0012762C">
        <w:rPr>
          <w:sz w:val="24"/>
          <w:szCs w:val="24"/>
        </w:rPr>
        <w:t>, a</w:t>
      </w:r>
      <w:r w:rsidR="00C32ABD" w:rsidRPr="0012762C">
        <w:rPr>
          <w:sz w:val="24"/>
          <w:szCs w:val="24"/>
        </w:rPr>
        <w:t xml:space="preserve"> sve</w:t>
      </w:r>
      <w:r w:rsidRPr="0012762C">
        <w:rPr>
          <w:sz w:val="24"/>
          <w:szCs w:val="24"/>
        </w:rPr>
        <w:t xml:space="preserve"> sukladno Planu gospodarenja otpadom Općine Babina Greda.</w:t>
      </w:r>
    </w:p>
    <w:p w:rsidR="00862138" w:rsidRPr="0012762C" w:rsidRDefault="00862138" w:rsidP="0012762C">
      <w:pPr>
        <w:pStyle w:val="Tijeloteksta"/>
        <w:ind w:firstLine="664"/>
        <w:jc w:val="both"/>
        <w:rPr>
          <w:sz w:val="24"/>
          <w:szCs w:val="24"/>
        </w:rPr>
      </w:pPr>
      <w:r w:rsidRPr="0012762C">
        <w:rPr>
          <w:sz w:val="24"/>
          <w:szCs w:val="24"/>
        </w:rPr>
        <w:t>Općina Babina Greda će i dalje raditi na realizaciji mjera definiranih u Programu gospodarenja otpadom Općine Babina Greda.</w:t>
      </w:r>
    </w:p>
    <w:p w:rsidR="00862138" w:rsidRPr="0012762C" w:rsidRDefault="00862138" w:rsidP="0012762C">
      <w:pPr>
        <w:tabs>
          <w:tab w:val="left" w:pos="359"/>
        </w:tabs>
        <w:jc w:val="both"/>
        <w:rPr>
          <w:rFonts w:ascii="Times New Roman" w:hAnsi="Times New Roman"/>
          <w:sz w:val="24"/>
        </w:rPr>
      </w:pPr>
      <w:r w:rsidRPr="0012762C">
        <w:rPr>
          <w:rFonts w:ascii="Times New Roman" w:hAnsi="Times New Roman"/>
          <w:sz w:val="24"/>
        </w:rPr>
        <w:tab/>
      </w:r>
      <w:r w:rsidRPr="0012762C">
        <w:rPr>
          <w:rFonts w:ascii="Times New Roman" w:hAnsi="Times New Roman"/>
          <w:sz w:val="24"/>
        </w:rPr>
        <w:tab/>
        <w:t>Ovo Izvješće objavit će se u „Službenom vjesniku Vukovarsko – srijemske županije</w:t>
      </w:r>
      <w:r w:rsidR="00C32ABD" w:rsidRPr="0012762C">
        <w:rPr>
          <w:rFonts w:ascii="Times New Roman" w:hAnsi="Times New Roman"/>
          <w:sz w:val="24"/>
        </w:rPr>
        <w:t>“</w:t>
      </w:r>
      <w:r w:rsidRPr="0012762C">
        <w:rPr>
          <w:rFonts w:ascii="Times New Roman" w:hAnsi="Times New Roman"/>
          <w:sz w:val="24"/>
        </w:rPr>
        <w:t>.</w:t>
      </w:r>
    </w:p>
    <w:p w:rsidR="00862138" w:rsidRPr="0012762C" w:rsidRDefault="00862138" w:rsidP="0012762C">
      <w:pPr>
        <w:tabs>
          <w:tab w:val="left" w:pos="359"/>
        </w:tabs>
        <w:rPr>
          <w:rFonts w:ascii="Times New Roman" w:hAnsi="Times New Roman"/>
          <w:sz w:val="24"/>
        </w:rPr>
      </w:pPr>
    </w:p>
    <w:p w:rsidR="00862138" w:rsidRPr="0012762C" w:rsidRDefault="00862138" w:rsidP="0012762C">
      <w:pPr>
        <w:tabs>
          <w:tab w:val="left" w:pos="359"/>
        </w:tabs>
        <w:rPr>
          <w:rFonts w:ascii="Times New Roman" w:hAnsi="Times New Roman"/>
          <w:sz w:val="24"/>
        </w:rPr>
      </w:pPr>
    </w:p>
    <w:p w:rsidR="00862138" w:rsidRPr="0012762C" w:rsidRDefault="00862138" w:rsidP="0012762C">
      <w:pPr>
        <w:tabs>
          <w:tab w:val="left" w:pos="359"/>
        </w:tabs>
        <w:rPr>
          <w:rFonts w:ascii="Times New Roman" w:hAnsi="Times New Roman"/>
          <w:sz w:val="24"/>
        </w:rPr>
      </w:pPr>
    </w:p>
    <w:p w:rsidR="00862138" w:rsidRPr="0012762C" w:rsidRDefault="00862138" w:rsidP="0012762C">
      <w:pPr>
        <w:tabs>
          <w:tab w:val="left" w:pos="359"/>
        </w:tabs>
        <w:rPr>
          <w:rFonts w:ascii="Times New Roman" w:hAnsi="Times New Roman"/>
          <w:sz w:val="24"/>
        </w:rPr>
      </w:pPr>
    </w:p>
    <w:p w:rsidR="00862138" w:rsidRPr="0012762C" w:rsidRDefault="00862138" w:rsidP="0012762C">
      <w:pPr>
        <w:tabs>
          <w:tab w:val="left" w:pos="359"/>
        </w:tabs>
        <w:jc w:val="center"/>
        <w:rPr>
          <w:rFonts w:ascii="Times New Roman" w:hAnsi="Times New Roman"/>
          <w:sz w:val="24"/>
        </w:rPr>
      </w:pPr>
    </w:p>
    <w:p w:rsidR="00862138" w:rsidRPr="0012762C" w:rsidRDefault="00862138" w:rsidP="0012762C">
      <w:pPr>
        <w:pStyle w:val="Tijeloteksta"/>
        <w:jc w:val="right"/>
        <w:rPr>
          <w:sz w:val="24"/>
          <w:szCs w:val="24"/>
        </w:rPr>
      </w:pPr>
      <w:r w:rsidRPr="0012762C">
        <w:rPr>
          <w:sz w:val="24"/>
          <w:szCs w:val="24"/>
        </w:rPr>
        <w:t xml:space="preserve">                  Općinski načelnik:</w:t>
      </w:r>
    </w:p>
    <w:p w:rsidR="00862138" w:rsidRPr="0012762C" w:rsidRDefault="00862138" w:rsidP="0012762C">
      <w:pPr>
        <w:pStyle w:val="Tijeloteksta"/>
        <w:ind w:left="974"/>
        <w:rPr>
          <w:sz w:val="24"/>
          <w:szCs w:val="24"/>
        </w:rPr>
      </w:pPr>
    </w:p>
    <w:p w:rsidR="00862138" w:rsidRPr="0012762C" w:rsidRDefault="00862138" w:rsidP="0012762C">
      <w:pPr>
        <w:pStyle w:val="Tijeloteksta"/>
        <w:ind w:left="974"/>
        <w:jc w:val="right"/>
        <w:rPr>
          <w:sz w:val="24"/>
          <w:szCs w:val="24"/>
        </w:rPr>
      </w:pPr>
      <w:r w:rsidRPr="0012762C">
        <w:rPr>
          <w:sz w:val="24"/>
          <w:szCs w:val="24"/>
        </w:rPr>
        <w:t xml:space="preserve">____________________           </w:t>
      </w:r>
    </w:p>
    <w:p w:rsidR="00862138" w:rsidRPr="0012762C" w:rsidRDefault="00862138" w:rsidP="0012762C">
      <w:pPr>
        <w:pStyle w:val="Tijeloteksta"/>
        <w:ind w:left="974"/>
        <w:jc w:val="right"/>
        <w:rPr>
          <w:sz w:val="24"/>
          <w:szCs w:val="24"/>
        </w:rPr>
      </w:pPr>
      <w:r w:rsidRPr="0012762C">
        <w:rPr>
          <w:sz w:val="24"/>
          <w:szCs w:val="24"/>
        </w:rPr>
        <w:t xml:space="preserve">          Josip Krnić</w:t>
      </w:r>
    </w:p>
    <w:p w:rsidR="00862138" w:rsidRDefault="0086213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Default="00365368" w:rsidP="0012762C">
      <w:pPr>
        <w:rPr>
          <w:rFonts w:ascii="Times New Roman" w:hAnsi="Times New Roman"/>
          <w:sz w:val="24"/>
        </w:rPr>
      </w:pP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lastRenderedPageBreak/>
        <w:t>REPUBLIKA HRVATSKA</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VUKOVARSKO-SRIJEMSKA ŽUPANIJA</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OPĆINA BABINA GREDA</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OPĆINSKO VIJEĆE</w:t>
      </w:r>
    </w:p>
    <w:p w:rsidR="00365368" w:rsidRPr="00A53FD5" w:rsidRDefault="00365368" w:rsidP="00365368">
      <w:pPr>
        <w:pStyle w:val="Bezproreda"/>
        <w:rPr>
          <w:rFonts w:ascii="Times New Roman" w:hAnsi="Times New Roman"/>
          <w:sz w:val="24"/>
          <w:szCs w:val="24"/>
        </w:rPr>
      </w:pPr>
      <w:r>
        <w:rPr>
          <w:rFonts w:ascii="Times New Roman" w:hAnsi="Times New Roman"/>
          <w:sz w:val="24"/>
          <w:szCs w:val="24"/>
        </w:rPr>
        <w:t>KLASA:  511-15/21</w:t>
      </w:r>
      <w:r w:rsidRPr="00A53FD5">
        <w:rPr>
          <w:rFonts w:ascii="Times New Roman" w:hAnsi="Times New Roman"/>
          <w:sz w:val="24"/>
          <w:szCs w:val="24"/>
        </w:rPr>
        <w:t>-01/</w:t>
      </w:r>
      <w:r>
        <w:rPr>
          <w:rFonts w:ascii="Times New Roman" w:hAnsi="Times New Roman"/>
          <w:sz w:val="24"/>
          <w:szCs w:val="24"/>
        </w:rPr>
        <w:t>3</w:t>
      </w:r>
    </w:p>
    <w:p w:rsidR="00365368" w:rsidRPr="00A53FD5" w:rsidRDefault="00365368" w:rsidP="00365368">
      <w:pPr>
        <w:pStyle w:val="Bezproreda"/>
        <w:rPr>
          <w:rFonts w:ascii="Times New Roman" w:hAnsi="Times New Roman"/>
          <w:sz w:val="24"/>
          <w:szCs w:val="24"/>
        </w:rPr>
      </w:pPr>
      <w:r>
        <w:rPr>
          <w:rFonts w:ascii="Times New Roman" w:hAnsi="Times New Roman"/>
          <w:sz w:val="24"/>
          <w:szCs w:val="24"/>
        </w:rPr>
        <w:t>URBROJ: 2212/02-01/21</w:t>
      </w:r>
      <w:r w:rsidRPr="00A53FD5">
        <w:rPr>
          <w:rFonts w:ascii="Times New Roman" w:hAnsi="Times New Roman"/>
          <w:sz w:val="24"/>
          <w:szCs w:val="24"/>
        </w:rPr>
        <w:t>-01-1</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Babina Greda,</w:t>
      </w:r>
      <w:r>
        <w:rPr>
          <w:rFonts w:ascii="Times New Roman" w:hAnsi="Times New Roman"/>
          <w:sz w:val="24"/>
          <w:szCs w:val="24"/>
        </w:rPr>
        <w:t xml:space="preserve"> 21. veljače,  2021</w:t>
      </w:r>
      <w:r w:rsidRPr="00A53FD5">
        <w:rPr>
          <w:rFonts w:ascii="Times New Roman" w:hAnsi="Times New Roman"/>
          <w:sz w:val="24"/>
          <w:szCs w:val="24"/>
        </w:rPr>
        <w:t>. godine</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rPr>
          <w:rFonts w:ascii="Times New Roman" w:hAnsi="Times New Roman"/>
          <w:sz w:val="24"/>
        </w:rPr>
      </w:pPr>
    </w:p>
    <w:p w:rsidR="00365368" w:rsidRPr="00A53FD5" w:rsidRDefault="00365368" w:rsidP="00365368">
      <w:pPr>
        <w:pStyle w:val="Bezproreda"/>
        <w:jc w:val="both"/>
        <w:rPr>
          <w:rFonts w:ascii="Times New Roman" w:hAnsi="Times New Roman"/>
          <w:sz w:val="24"/>
          <w:szCs w:val="24"/>
        </w:rPr>
      </w:pPr>
      <w:r w:rsidRPr="00A53FD5">
        <w:rPr>
          <w:rFonts w:ascii="Times New Roman" w:hAnsi="Times New Roman"/>
          <w:sz w:val="24"/>
          <w:szCs w:val="24"/>
        </w:rPr>
        <w:t>Na temelju članka 36. stavka 9.  Zakona o održivom gospodarenju otpadom („Narodne novine”, br. 94/13, 73/17, 14/</w:t>
      </w:r>
      <w:r w:rsidRPr="0065350C">
        <w:rPr>
          <w:rFonts w:ascii="Times New Roman" w:hAnsi="Times New Roman"/>
          <w:sz w:val="24"/>
          <w:szCs w:val="24"/>
        </w:rPr>
        <w:t>19 i 98/19)  i  članka 18. Statuta Općine Babina Greda  („Službeni vjesnik Vukovarsko-srijemske županije“ br. 11/09, 04/13, 03/14, 01/18, 13/18, 27/18 – pročišćeni tekst, 21A/19 i 03/20, Općinsko vijeće Općine Babina</w:t>
      </w:r>
      <w:r w:rsidRPr="00A53FD5">
        <w:rPr>
          <w:rFonts w:ascii="Times New Roman" w:hAnsi="Times New Roman"/>
          <w:sz w:val="24"/>
          <w:szCs w:val="24"/>
        </w:rPr>
        <w:t xml:space="preserve"> Greda na </w:t>
      </w:r>
      <w:r>
        <w:rPr>
          <w:rFonts w:ascii="Times New Roman" w:hAnsi="Times New Roman"/>
          <w:sz w:val="24"/>
          <w:szCs w:val="24"/>
        </w:rPr>
        <w:t>30</w:t>
      </w:r>
      <w:r w:rsidRPr="00A53FD5">
        <w:rPr>
          <w:rFonts w:ascii="Times New Roman" w:hAnsi="Times New Roman"/>
          <w:sz w:val="24"/>
          <w:szCs w:val="24"/>
        </w:rPr>
        <w:t>. sjednici održanoj dana</w:t>
      </w:r>
      <w:r>
        <w:rPr>
          <w:rFonts w:ascii="Times New Roman" w:hAnsi="Times New Roman"/>
          <w:sz w:val="24"/>
          <w:szCs w:val="24"/>
        </w:rPr>
        <w:t xml:space="preserve">  21. veljače, 2021</w:t>
      </w:r>
      <w:r w:rsidRPr="00A53FD5">
        <w:rPr>
          <w:rFonts w:ascii="Times New Roman" w:hAnsi="Times New Roman"/>
          <w:sz w:val="24"/>
          <w:szCs w:val="24"/>
        </w:rPr>
        <w:t>. godine, donosi</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jc w:val="center"/>
        <w:rPr>
          <w:rFonts w:ascii="Times New Roman" w:hAnsi="Times New Roman"/>
          <w:b/>
          <w:sz w:val="40"/>
          <w:szCs w:val="40"/>
        </w:rPr>
      </w:pPr>
      <w:r w:rsidRPr="00A53FD5">
        <w:rPr>
          <w:rFonts w:ascii="Times New Roman" w:hAnsi="Times New Roman"/>
          <w:b/>
          <w:sz w:val="40"/>
          <w:szCs w:val="40"/>
        </w:rPr>
        <w:t>ODLUKU</w:t>
      </w:r>
    </w:p>
    <w:p w:rsidR="00365368" w:rsidRPr="00A53FD5" w:rsidRDefault="00365368" w:rsidP="00365368">
      <w:pPr>
        <w:rPr>
          <w:rFonts w:ascii="Times New Roman" w:hAnsi="Times New Roman"/>
          <w:sz w:val="24"/>
        </w:rPr>
      </w:pPr>
      <w:r w:rsidRPr="00A53FD5">
        <w:rPr>
          <w:rFonts w:ascii="Times New Roman" w:hAnsi="Times New Roman"/>
          <w:sz w:val="24"/>
        </w:rPr>
        <w:t xml:space="preserve">  </w:t>
      </w:r>
    </w:p>
    <w:p w:rsidR="00365368" w:rsidRPr="00A53FD5" w:rsidRDefault="00365368" w:rsidP="00365368">
      <w:pPr>
        <w:rPr>
          <w:rFonts w:ascii="Times New Roman" w:hAnsi="Times New Roman"/>
          <w:sz w:val="24"/>
        </w:rPr>
      </w:pPr>
    </w:p>
    <w:p w:rsidR="00365368" w:rsidRPr="00A53FD5" w:rsidRDefault="00365368" w:rsidP="00365368">
      <w:pPr>
        <w:jc w:val="center"/>
        <w:rPr>
          <w:rFonts w:ascii="Times New Roman" w:hAnsi="Times New Roman"/>
          <w:sz w:val="24"/>
        </w:rPr>
      </w:pPr>
      <w:r w:rsidRPr="00A53FD5">
        <w:rPr>
          <w:rFonts w:ascii="Times New Roman" w:hAnsi="Times New Roman"/>
          <w:sz w:val="24"/>
        </w:rPr>
        <w:t>Članak 1.</w:t>
      </w:r>
    </w:p>
    <w:p w:rsidR="00365368" w:rsidRPr="00A53FD5" w:rsidRDefault="00365368" w:rsidP="00365368">
      <w:pPr>
        <w:rPr>
          <w:rFonts w:ascii="Times New Roman" w:hAnsi="Times New Roman"/>
          <w:sz w:val="24"/>
        </w:rPr>
      </w:pPr>
    </w:p>
    <w:p w:rsidR="00365368" w:rsidRPr="00A53FD5" w:rsidRDefault="00365368" w:rsidP="00365368">
      <w:pPr>
        <w:rPr>
          <w:rFonts w:ascii="Times New Roman" w:hAnsi="Times New Roman"/>
          <w:sz w:val="24"/>
        </w:rPr>
      </w:pPr>
      <w:r w:rsidRPr="00A53FD5">
        <w:rPr>
          <w:rFonts w:ascii="Times New Roman" w:hAnsi="Times New Roman"/>
          <w:sz w:val="24"/>
        </w:rPr>
        <w:t>Prihvaća se Izvještaj općinskog načelnika o evidentiranju lokacija odbačenog otpada na pod</w:t>
      </w:r>
      <w:r>
        <w:rPr>
          <w:rFonts w:ascii="Times New Roman" w:hAnsi="Times New Roman"/>
          <w:sz w:val="24"/>
        </w:rPr>
        <w:t>ručju Općine Babina Greda za 2020. godine</w:t>
      </w:r>
      <w:r w:rsidRPr="00A53FD5">
        <w:rPr>
          <w:rFonts w:ascii="Times New Roman" w:hAnsi="Times New Roman"/>
          <w:sz w:val="24"/>
        </w:rPr>
        <w:t xml:space="preserve">.  </w:t>
      </w:r>
    </w:p>
    <w:p w:rsidR="00365368" w:rsidRPr="00A53FD5" w:rsidRDefault="00365368" w:rsidP="00365368">
      <w:pPr>
        <w:rPr>
          <w:rFonts w:ascii="Times New Roman" w:hAnsi="Times New Roman"/>
          <w:sz w:val="24"/>
        </w:rPr>
      </w:pPr>
    </w:p>
    <w:p w:rsidR="00365368" w:rsidRPr="00A53FD5" w:rsidRDefault="00365368" w:rsidP="00365368">
      <w:pPr>
        <w:rPr>
          <w:rFonts w:ascii="Times New Roman" w:hAnsi="Times New Roman"/>
          <w:sz w:val="24"/>
        </w:rPr>
      </w:pPr>
    </w:p>
    <w:p w:rsidR="00365368" w:rsidRPr="00A53FD5" w:rsidRDefault="00365368" w:rsidP="00365368">
      <w:pPr>
        <w:pStyle w:val="Bezproreda"/>
        <w:jc w:val="center"/>
        <w:rPr>
          <w:rFonts w:ascii="Times New Roman" w:hAnsi="Times New Roman"/>
          <w:sz w:val="24"/>
          <w:szCs w:val="24"/>
        </w:rPr>
      </w:pPr>
      <w:r w:rsidRPr="00A53FD5">
        <w:rPr>
          <w:rFonts w:ascii="Times New Roman" w:hAnsi="Times New Roman"/>
          <w:sz w:val="24"/>
          <w:szCs w:val="24"/>
        </w:rPr>
        <w:t>Članak 2.</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Prilog ove odluke je Izvj</w:t>
      </w:r>
      <w:r>
        <w:rPr>
          <w:rFonts w:ascii="Times New Roman" w:hAnsi="Times New Roman"/>
          <w:sz w:val="24"/>
          <w:szCs w:val="24"/>
        </w:rPr>
        <w:t>eštaj općinskog načelnika za 2020. godine.</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jc w:val="center"/>
        <w:rPr>
          <w:rFonts w:ascii="Times New Roman" w:hAnsi="Times New Roman"/>
          <w:sz w:val="24"/>
          <w:szCs w:val="24"/>
        </w:rPr>
      </w:pPr>
      <w:r w:rsidRPr="00A53FD5">
        <w:rPr>
          <w:rFonts w:ascii="Times New Roman" w:hAnsi="Times New Roman"/>
          <w:sz w:val="24"/>
          <w:szCs w:val="24"/>
        </w:rPr>
        <w:t>Članak 3.</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Ova Odluka stupa na snagu osmog (8) dana od dana objave u „Službenom vjesniku“ Vukovarsko-srijemske županije.</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 xml:space="preserve">                                                                                                              Predsjednik</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 xml:space="preserve">                                                                                                        Općinskog vijeća:</w:t>
      </w:r>
    </w:p>
    <w:p w:rsidR="00365368" w:rsidRPr="00A53FD5" w:rsidRDefault="00365368" w:rsidP="00365368">
      <w:pPr>
        <w:pStyle w:val="Bezproreda"/>
        <w:rPr>
          <w:rFonts w:ascii="Times New Roman" w:hAnsi="Times New Roman"/>
          <w:sz w:val="24"/>
          <w:szCs w:val="24"/>
        </w:rPr>
      </w:pPr>
    </w:p>
    <w:p w:rsidR="00365368" w:rsidRPr="00A53FD5" w:rsidRDefault="00365368" w:rsidP="00365368">
      <w:pPr>
        <w:rPr>
          <w:rFonts w:ascii="Times New Roman" w:hAnsi="Times New Roman"/>
        </w:rPr>
      </w:pPr>
      <w:r w:rsidRPr="00A53FD5">
        <w:rPr>
          <w:rFonts w:ascii="Times New Roman" w:hAnsi="Times New Roman"/>
          <w:sz w:val="24"/>
        </w:rPr>
        <w:t xml:space="preserve">                                                                                                             Jakob </w:t>
      </w:r>
      <w:proofErr w:type="spellStart"/>
      <w:r w:rsidRPr="00A53FD5">
        <w:rPr>
          <w:rFonts w:ascii="Times New Roman" w:hAnsi="Times New Roman"/>
          <w:sz w:val="24"/>
        </w:rPr>
        <w:t>Verić</w:t>
      </w:r>
      <w:proofErr w:type="spellEnd"/>
      <w:r w:rsidRPr="00A53FD5">
        <w:rPr>
          <w:rFonts w:ascii="Times New Roman" w:hAnsi="Times New Roman"/>
        </w:rPr>
        <w:t xml:space="preserve">       </w:t>
      </w:r>
    </w:p>
    <w:p w:rsidR="00365368" w:rsidRPr="00A53FD5" w:rsidRDefault="00365368" w:rsidP="00365368">
      <w:pPr>
        <w:rPr>
          <w:rFonts w:ascii="Times New Roman" w:hAnsi="Times New Roman"/>
        </w:rPr>
      </w:pP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lastRenderedPageBreak/>
        <w:t>REPUBLIKA HRVATSKA</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VUKOVARSKO-SRIJEMSKA ŽUPANIJA</w:t>
      </w:r>
    </w:p>
    <w:p w:rsidR="00365368" w:rsidRPr="00A53FD5" w:rsidRDefault="00365368" w:rsidP="00365368">
      <w:pPr>
        <w:pStyle w:val="Bezproreda"/>
        <w:rPr>
          <w:rFonts w:ascii="Times New Roman" w:hAnsi="Times New Roman"/>
          <w:sz w:val="24"/>
          <w:szCs w:val="24"/>
        </w:rPr>
      </w:pPr>
      <w:r w:rsidRPr="00A53FD5">
        <w:rPr>
          <w:rFonts w:ascii="Times New Roman" w:hAnsi="Times New Roman"/>
          <w:sz w:val="24"/>
          <w:szCs w:val="24"/>
        </w:rPr>
        <w:t>OPĆINA BABINA GREDA</w:t>
      </w:r>
    </w:p>
    <w:p w:rsidR="00365368" w:rsidRPr="00A53FD5" w:rsidRDefault="00365368" w:rsidP="00365368">
      <w:pPr>
        <w:rPr>
          <w:rFonts w:ascii="Times New Roman" w:hAnsi="Times New Roman"/>
          <w:sz w:val="24"/>
        </w:rPr>
      </w:pPr>
      <w:r w:rsidRPr="00A53FD5">
        <w:rPr>
          <w:rFonts w:ascii="Times New Roman" w:hAnsi="Times New Roman"/>
          <w:sz w:val="24"/>
        </w:rPr>
        <w:t>OPĆINSKI NAČELNIK</w:t>
      </w:r>
    </w:p>
    <w:p w:rsidR="00365368" w:rsidRPr="00A53FD5" w:rsidRDefault="00365368" w:rsidP="00365368">
      <w:pPr>
        <w:rPr>
          <w:rFonts w:ascii="Times New Roman" w:hAnsi="Times New Roman"/>
          <w:sz w:val="24"/>
        </w:rPr>
      </w:pPr>
    </w:p>
    <w:p w:rsidR="00365368" w:rsidRPr="00A53FD5" w:rsidRDefault="00365368" w:rsidP="00365368">
      <w:pPr>
        <w:pStyle w:val="Bezproreda"/>
        <w:jc w:val="right"/>
        <w:rPr>
          <w:rFonts w:ascii="Times New Roman" w:hAnsi="Times New Roman"/>
          <w:sz w:val="24"/>
          <w:szCs w:val="24"/>
        </w:rPr>
      </w:pPr>
      <w:r w:rsidRPr="00A53FD5">
        <w:rPr>
          <w:rFonts w:ascii="Times New Roman" w:hAnsi="Times New Roman"/>
          <w:sz w:val="24"/>
          <w:szCs w:val="24"/>
        </w:rPr>
        <w:t>REPUBLIKA HRVATSKA</w:t>
      </w:r>
    </w:p>
    <w:p w:rsidR="00365368" w:rsidRPr="00A53FD5" w:rsidRDefault="00365368" w:rsidP="00365368">
      <w:pPr>
        <w:pStyle w:val="Bezproreda"/>
        <w:jc w:val="right"/>
        <w:rPr>
          <w:rFonts w:ascii="Times New Roman" w:hAnsi="Times New Roman"/>
          <w:sz w:val="24"/>
          <w:szCs w:val="24"/>
        </w:rPr>
      </w:pPr>
      <w:r w:rsidRPr="00A53FD5">
        <w:rPr>
          <w:rFonts w:ascii="Times New Roman" w:hAnsi="Times New Roman"/>
          <w:sz w:val="24"/>
          <w:szCs w:val="24"/>
        </w:rPr>
        <w:t>VUKOVARSKO-SRIJEMSKA ŽUPANIJA</w:t>
      </w:r>
    </w:p>
    <w:p w:rsidR="00365368" w:rsidRPr="00A53FD5" w:rsidRDefault="00365368" w:rsidP="00365368">
      <w:pPr>
        <w:pStyle w:val="Bezproreda"/>
        <w:jc w:val="right"/>
        <w:rPr>
          <w:rFonts w:ascii="Times New Roman" w:hAnsi="Times New Roman"/>
          <w:sz w:val="24"/>
          <w:szCs w:val="24"/>
        </w:rPr>
      </w:pPr>
      <w:r w:rsidRPr="00A53FD5">
        <w:rPr>
          <w:rFonts w:ascii="Times New Roman" w:hAnsi="Times New Roman"/>
          <w:sz w:val="24"/>
          <w:szCs w:val="24"/>
        </w:rPr>
        <w:t>OPĆINA BABINA GREDA</w:t>
      </w:r>
    </w:p>
    <w:p w:rsidR="00365368" w:rsidRPr="00A53FD5" w:rsidRDefault="00365368" w:rsidP="00365368">
      <w:pPr>
        <w:jc w:val="right"/>
        <w:rPr>
          <w:rFonts w:ascii="Times New Roman" w:hAnsi="Times New Roman"/>
          <w:sz w:val="24"/>
        </w:rPr>
      </w:pPr>
      <w:r w:rsidRPr="00A53FD5">
        <w:rPr>
          <w:rFonts w:ascii="Times New Roman" w:hAnsi="Times New Roman"/>
          <w:sz w:val="24"/>
        </w:rPr>
        <w:t>OPĆINSKO VIJEĆE</w:t>
      </w:r>
    </w:p>
    <w:p w:rsidR="00365368" w:rsidRPr="00A53FD5" w:rsidRDefault="00365368" w:rsidP="00365368">
      <w:pPr>
        <w:rPr>
          <w:rFonts w:ascii="Times New Roman" w:hAnsi="Times New Roman"/>
          <w:sz w:val="24"/>
        </w:rPr>
      </w:pPr>
    </w:p>
    <w:p w:rsidR="00365368" w:rsidRPr="00A53FD5" w:rsidRDefault="00365368" w:rsidP="00365368">
      <w:pPr>
        <w:rPr>
          <w:rFonts w:ascii="Times New Roman" w:hAnsi="Times New Roman"/>
          <w:sz w:val="24"/>
        </w:rPr>
      </w:pPr>
    </w:p>
    <w:p w:rsidR="00365368" w:rsidRPr="00A53FD5" w:rsidRDefault="00365368" w:rsidP="00365368">
      <w:pPr>
        <w:rPr>
          <w:rFonts w:ascii="Times New Roman" w:hAnsi="Times New Roman"/>
          <w:sz w:val="24"/>
        </w:rPr>
      </w:pPr>
    </w:p>
    <w:p w:rsidR="00365368" w:rsidRPr="00A53FD5" w:rsidRDefault="00365368" w:rsidP="00365368">
      <w:pPr>
        <w:jc w:val="center"/>
        <w:rPr>
          <w:rFonts w:ascii="Times New Roman" w:hAnsi="Times New Roman"/>
          <w:b/>
          <w:sz w:val="32"/>
          <w:szCs w:val="32"/>
        </w:rPr>
      </w:pPr>
      <w:r w:rsidRPr="00A53FD5">
        <w:rPr>
          <w:rFonts w:ascii="Times New Roman" w:hAnsi="Times New Roman"/>
          <w:b/>
          <w:sz w:val="32"/>
          <w:szCs w:val="32"/>
        </w:rPr>
        <w:t>IZVJEŠTAJ</w:t>
      </w:r>
    </w:p>
    <w:p w:rsidR="00365368" w:rsidRPr="00A53FD5" w:rsidRDefault="00365368" w:rsidP="00365368">
      <w:pPr>
        <w:rPr>
          <w:rFonts w:ascii="Times New Roman" w:hAnsi="Times New Roman"/>
          <w:sz w:val="24"/>
        </w:rPr>
      </w:pPr>
    </w:p>
    <w:p w:rsidR="00365368" w:rsidRPr="00A53FD5" w:rsidRDefault="00365368" w:rsidP="00365368">
      <w:pPr>
        <w:ind w:firstLine="708"/>
        <w:jc w:val="both"/>
        <w:rPr>
          <w:rFonts w:ascii="Times New Roman" w:hAnsi="Times New Roman"/>
          <w:sz w:val="24"/>
        </w:rPr>
      </w:pPr>
      <w:r>
        <w:rPr>
          <w:rFonts w:ascii="Times New Roman" w:hAnsi="Times New Roman"/>
          <w:sz w:val="24"/>
        </w:rPr>
        <w:t>U skladu sa člankom. 5.</w:t>
      </w:r>
      <w:r w:rsidRPr="00A53FD5">
        <w:rPr>
          <w:rFonts w:ascii="Times New Roman" w:hAnsi="Times New Roman"/>
          <w:sz w:val="24"/>
        </w:rPr>
        <w:t xml:space="preserve"> Odluke o mjerama za sprječavanje nepropisnog odbacivanja otpada i mjerama za uklanjanje odbačenog otpada, („Službeni vjesnik“ Vukovarsko – srijemske županije, br. 08/18) izvješćujem općinsko vijeće Općine Babina Greda o slijedećem:</w:t>
      </w:r>
    </w:p>
    <w:p w:rsidR="00365368" w:rsidRPr="00A53FD5" w:rsidRDefault="00365368" w:rsidP="00365368">
      <w:pPr>
        <w:rPr>
          <w:rFonts w:ascii="Times New Roman" w:hAnsi="Times New Roman"/>
          <w:sz w:val="24"/>
        </w:rPr>
      </w:pPr>
    </w:p>
    <w:p w:rsidR="00365368" w:rsidRPr="00A53FD5" w:rsidRDefault="00365368" w:rsidP="00365368">
      <w:pPr>
        <w:pStyle w:val="Odlomakpopisa"/>
        <w:widowControl/>
        <w:numPr>
          <w:ilvl w:val="0"/>
          <w:numId w:val="4"/>
        </w:numPr>
        <w:autoSpaceDE/>
        <w:autoSpaceDN/>
        <w:contextualSpacing/>
        <w:jc w:val="both"/>
        <w:rPr>
          <w:sz w:val="24"/>
        </w:rPr>
      </w:pPr>
      <w:r w:rsidRPr="00A53FD5">
        <w:rPr>
          <w:sz w:val="24"/>
        </w:rPr>
        <w:t xml:space="preserve">Lokacije i količine odbačenog otpada: </w:t>
      </w:r>
    </w:p>
    <w:p w:rsidR="00365368" w:rsidRPr="00A53FD5" w:rsidRDefault="00365368" w:rsidP="00365368">
      <w:pPr>
        <w:pStyle w:val="Odlomakpopisa"/>
        <w:ind w:left="2136"/>
        <w:jc w:val="both"/>
        <w:rPr>
          <w:sz w:val="24"/>
        </w:rPr>
      </w:pPr>
      <w:r w:rsidRPr="00A53FD5">
        <w:rPr>
          <w:sz w:val="24"/>
        </w:rPr>
        <w:t xml:space="preserve">a. </w:t>
      </w:r>
      <w:r>
        <w:rPr>
          <w:sz w:val="24"/>
        </w:rPr>
        <w:t>Ulica Matije Gupca 8 – javna površina</w:t>
      </w:r>
      <w:r w:rsidRPr="00A53FD5">
        <w:rPr>
          <w:sz w:val="24"/>
        </w:rPr>
        <w:t xml:space="preserve"> - sanirao počinitel</w:t>
      </w:r>
      <w:r>
        <w:rPr>
          <w:sz w:val="24"/>
        </w:rPr>
        <w:t>j</w:t>
      </w:r>
      <w:r w:rsidRPr="00A53FD5">
        <w:rPr>
          <w:sz w:val="24"/>
        </w:rPr>
        <w:t xml:space="preserve">, </w:t>
      </w:r>
    </w:p>
    <w:p w:rsidR="00365368" w:rsidRPr="00A53FD5" w:rsidRDefault="00365368" w:rsidP="00365368">
      <w:pPr>
        <w:pStyle w:val="Odlomakpopisa"/>
        <w:ind w:left="2136"/>
        <w:jc w:val="both"/>
        <w:rPr>
          <w:sz w:val="24"/>
        </w:rPr>
      </w:pPr>
      <w:r>
        <w:rPr>
          <w:sz w:val="24"/>
        </w:rPr>
        <w:t>b. Ulica Josipa Blažekovića 48 – javna površina</w:t>
      </w:r>
      <w:r w:rsidRPr="00A53FD5">
        <w:rPr>
          <w:sz w:val="24"/>
        </w:rPr>
        <w:t xml:space="preserve"> - sanirao počinitelj, </w:t>
      </w:r>
    </w:p>
    <w:p w:rsidR="00365368" w:rsidRPr="00A53FD5" w:rsidRDefault="00365368" w:rsidP="00365368">
      <w:pPr>
        <w:pStyle w:val="Odlomakpopisa"/>
        <w:ind w:left="2136"/>
        <w:jc w:val="both"/>
        <w:rPr>
          <w:sz w:val="24"/>
        </w:rPr>
      </w:pPr>
      <w:r>
        <w:rPr>
          <w:sz w:val="24"/>
        </w:rPr>
        <w:t xml:space="preserve">c. Ulica M.A. </w:t>
      </w:r>
      <w:proofErr w:type="spellStart"/>
      <w:r>
        <w:rPr>
          <w:sz w:val="24"/>
        </w:rPr>
        <w:t>Reljkovića</w:t>
      </w:r>
      <w:proofErr w:type="spellEnd"/>
      <w:r>
        <w:rPr>
          <w:sz w:val="24"/>
        </w:rPr>
        <w:t xml:space="preserve"> 2 – odvodni kanal</w:t>
      </w:r>
      <w:r w:rsidRPr="00A53FD5">
        <w:rPr>
          <w:sz w:val="24"/>
        </w:rPr>
        <w:t xml:space="preserve"> - sanirao počinitelj, </w:t>
      </w:r>
    </w:p>
    <w:p w:rsidR="00365368" w:rsidRPr="00A53FD5" w:rsidRDefault="00365368" w:rsidP="00365368">
      <w:pPr>
        <w:pStyle w:val="Odlomakpopisa"/>
        <w:ind w:left="2136"/>
        <w:jc w:val="both"/>
        <w:rPr>
          <w:sz w:val="24"/>
        </w:rPr>
      </w:pPr>
      <w:r>
        <w:rPr>
          <w:sz w:val="24"/>
        </w:rPr>
        <w:t>d. Rudina „</w:t>
      </w:r>
      <w:proofErr w:type="spellStart"/>
      <w:r>
        <w:rPr>
          <w:sz w:val="24"/>
        </w:rPr>
        <w:t>Beravačka</w:t>
      </w:r>
      <w:proofErr w:type="spellEnd"/>
      <w:r>
        <w:rPr>
          <w:sz w:val="24"/>
        </w:rPr>
        <w:t xml:space="preserve"> greda“ k.č.br. 6005</w:t>
      </w:r>
      <w:r w:rsidRPr="00A53FD5">
        <w:rPr>
          <w:sz w:val="24"/>
        </w:rPr>
        <w:t xml:space="preserve"> - sanirao počinitelj, </w:t>
      </w:r>
    </w:p>
    <w:p w:rsidR="00365368" w:rsidRDefault="00365368" w:rsidP="00365368">
      <w:pPr>
        <w:pStyle w:val="Odlomakpopisa"/>
        <w:ind w:left="2136"/>
        <w:jc w:val="both"/>
        <w:rPr>
          <w:sz w:val="24"/>
        </w:rPr>
      </w:pPr>
      <w:r>
        <w:rPr>
          <w:sz w:val="24"/>
        </w:rPr>
        <w:t>e</w:t>
      </w:r>
      <w:r w:rsidRPr="00A53FD5">
        <w:rPr>
          <w:sz w:val="24"/>
        </w:rPr>
        <w:t xml:space="preserve">. </w:t>
      </w:r>
      <w:r>
        <w:rPr>
          <w:sz w:val="24"/>
        </w:rPr>
        <w:t>Rudina „Nožice“ k.č.br. 5985 - kanal – sanirao počinitelj,</w:t>
      </w:r>
    </w:p>
    <w:p w:rsidR="00365368" w:rsidRDefault="00365368" w:rsidP="00365368">
      <w:pPr>
        <w:pStyle w:val="Odlomakpopisa"/>
        <w:ind w:left="2136"/>
        <w:jc w:val="both"/>
        <w:rPr>
          <w:sz w:val="24"/>
        </w:rPr>
      </w:pPr>
      <w:r>
        <w:rPr>
          <w:sz w:val="24"/>
        </w:rPr>
        <w:t xml:space="preserve">f. Ulica </w:t>
      </w:r>
      <w:proofErr w:type="spellStart"/>
      <w:r>
        <w:rPr>
          <w:sz w:val="24"/>
        </w:rPr>
        <w:t>Mijata</w:t>
      </w:r>
      <w:proofErr w:type="spellEnd"/>
      <w:r>
        <w:rPr>
          <w:sz w:val="24"/>
        </w:rPr>
        <w:t xml:space="preserve"> Stojanovića 206 – sanirao počinitelj,</w:t>
      </w:r>
    </w:p>
    <w:p w:rsidR="00365368" w:rsidRDefault="00365368" w:rsidP="00365368">
      <w:pPr>
        <w:pStyle w:val="Odlomakpopisa"/>
        <w:ind w:left="2136"/>
        <w:jc w:val="both"/>
        <w:rPr>
          <w:sz w:val="24"/>
        </w:rPr>
      </w:pPr>
      <w:r>
        <w:rPr>
          <w:sz w:val="24"/>
        </w:rPr>
        <w:t>g. Ulica Braće Radić 148 – sanirao počinitelj,</w:t>
      </w:r>
    </w:p>
    <w:p w:rsidR="00365368" w:rsidRDefault="00365368" w:rsidP="00365368">
      <w:pPr>
        <w:pStyle w:val="Odlomakpopisa"/>
        <w:ind w:left="2136"/>
        <w:jc w:val="both"/>
        <w:rPr>
          <w:sz w:val="24"/>
        </w:rPr>
      </w:pPr>
    </w:p>
    <w:p w:rsidR="00365368" w:rsidRDefault="00365368" w:rsidP="00365368">
      <w:pPr>
        <w:pStyle w:val="Odlomakpopisa"/>
        <w:ind w:left="2136"/>
        <w:jc w:val="both"/>
        <w:rPr>
          <w:sz w:val="24"/>
        </w:rPr>
      </w:pPr>
      <w:r>
        <w:rPr>
          <w:sz w:val="24"/>
        </w:rPr>
        <w:t>Nepoznati počinitelji i lokacije odbačenog otpada:</w:t>
      </w:r>
    </w:p>
    <w:p w:rsidR="00365368" w:rsidRDefault="00365368" w:rsidP="00365368">
      <w:pPr>
        <w:pStyle w:val="Odlomakpopisa"/>
        <w:ind w:left="2136"/>
        <w:jc w:val="both"/>
        <w:rPr>
          <w:sz w:val="24"/>
        </w:rPr>
      </w:pPr>
      <w:r>
        <w:rPr>
          <w:sz w:val="24"/>
        </w:rPr>
        <w:t xml:space="preserve">a. Rudina </w:t>
      </w:r>
      <w:proofErr w:type="spellStart"/>
      <w:r>
        <w:rPr>
          <w:sz w:val="24"/>
        </w:rPr>
        <w:t>Jelas</w:t>
      </w:r>
      <w:proofErr w:type="spellEnd"/>
      <w:r>
        <w:rPr>
          <w:sz w:val="24"/>
        </w:rPr>
        <w:t xml:space="preserve"> na k.č.br. 6068 – javna površina,</w:t>
      </w:r>
    </w:p>
    <w:p w:rsidR="00365368" w:rsidRDefault="00365368" w:rsidP="00365368">
      <w:pPr>
        <w:pStyle w:val="Odlomakpopisa"/>
        <w:ind w:left="2136"/>
        <w:jc w:val="both"/>
        <w:rPr>
          <w:sz w:val="24"/>
        </w:rPr>
      </w:pPr>
      <w:r>
        <w:rPr>
          <w:sz w:val="24"/>
        </w:rPr>
        <w:t xml:space="preserve">b. Rudina </w:t>
      </w:r>
      <w:proofErr w:type="spellStart"/>
      <w:r>
        <w:rPr>
          <w:sz w:val="24"/>
        </w:rPr>
        <w:t>Dorovo</w:t>
      </w:r>
      <w:proofErr w:type="spellEnd"/>
      <w:r>
        <w:rPr>
          <w:sz w:val="24"/>
        </w:rPr>
        <w:t xml:space="preserve"> na k.č.br. 5673 – kanal,</w:t>
      </w:r>
    </w:p>
    <w:p w:rsidR="00365368" w:rsidRDefault="00365368" w:rsidP="00365368">
      <w:pPr>
        <w:pStyle w:val="Odlomakpopisa"/>
        <w:ind w:left="2136"/>
        <w:jc w:val="both"/>
        <w:rPr>
          <w:sz w:val="24"/>
        </w:rPr>
      </w:pPr>
      <w:r>
        <w:rPr>
          <w:sz w:val="24"/>
        </w:rPr>
        <w:t>c. Pokraj nadvožnjaka na k.č.br. 1996/6 – javna cesta,</w:t>
      </w:r>
    </w:p>
    <w:p w:rsidR="00365368" w:rsidRDefault="00365368" w:rsidP="00365368">
      <w:pPr>
        <w:pStyle w:val="Odlomakpopisa"/>
        <w:ind w:left="2136"/>
        <w:jc w:val="both"/>
        <w:rPr>
          <w:sz w:val="24"/>
        </w:rPr>
      </w:pPr>
      <w:r>
        <w:rPr>
          <w:sz w:val="24"/>
        </w:rPr>
        <w:t xml:space="preserve">d. Rudina </w:t>
      </w:r>
      <w:proofErr w:type="spellStart"/>
      <w:r>
        <w:rPr>
          <w:sz w:val="24"/>
        </w:rPr>
        <w:t>Dorovačke</w:t>
      </w:r>
      <w:proofErr w:type="spellEnd"/>
      <w:r>
        <w:rPr>
          <w:sz w:val="24"/>
        </w:rPr>
        <w:t xml:space="preserve"> livade na k.č.br. 2673/1 – javna površina.</w:t>
      </w:r>
    </w:p>
    <w:p w:rsidR="00365368" w:rsidRPr="00AF1763" w:rsidRDefault="00365368" w:rsidP="00365368">
      <w:pPr>
        <w:jc w:val="both"/>
        <w:rPr>
          <w:rFonts w:ascii="Times New Roman" w:hAnsi="Times New Roman"/>
          <w:sz w:val="24"/>
        </w:rPr>
      </w:pPr>
    </w:p>
    <w:p w:rsidR="00365368" w:rsidRPr="00A53FD5" w:rsidRDefault="00365368" w:rsidP="00365368">
      <w:pPr>
        <w:pStyle w:val="Odlomakpopisa"/>
        <w:widowControl/>
        <w:numPr>
          <w:ilvl w:val="0"/>
          <w:numId w:val="4"/>
        </w:numPr>
        <w:autoSpaceDE/>
        <w:autoSpaceDN/>
        <w:contextualSpacing/>
        <w:jc w:val="both"/>
        <w:rPr>
          <w:sz w:val="24"/>
        </w:rPr>
      </w:pPr>
      <w:r w:rsidRPr="00A53FD5">
        <w:rPr>
          <w:sz w:val="24"/>
        </w:rPr>
        <w:t>Troškovi uklanjanja odbačenog otpada – Prekršitelj uklanja o svom trošku. Ukoliko je počinitelj nepoznat troškove uklanjanja otpada podmiruje Općina Babina Greda. Kod neutvrđenog počinitelja odlaganja odbačenog otpada, prikupljeni otpad</w:t>
      </w:r>
      <w:r>
        <w:rPr>
          <w:sz w:val="24"/>
        </w:rPr>
        <w:t xml:space="preserve"> zbrinjava koncesionar </w:t>
      </w:r>
      <w:proofErr w:type="spellStart"/>
      <w:r>
        <w:rPr>
          <w:sz w:val="24"/>
        </w:rPr>
        <w:t>Strunje</w:t>
      </w:r>
      <w:proofErr w:type="spellEnd"/>
      <w:r>
        <w:rPr>
          <w:sz w:val="24"/>
        </w:rPr>
        <w:t xml:space="preserve"> </w:t>
      </w:r>
      <w:proofErr w:type="spellStart"/>
      <w:r>
        <w:rPr>
          <w:sz w:val="24"/>
        </w:rPr>
        <w:t>T</w:t>
      </w:r>
      <w:r w:rsidRPr="00A53FD5">
        <w:rPr>
          <w:sz w:val="24"/>
        </w:rPr>
        <w:t>rade</w:t>
      </w:r>
      <w:proofErr w:type="spellEnd"/>
      <w:r>
        <w:rPr>
          <w:sz w:val="24"/>
        </w:rPr>
        <w:t xml:space="preserve"> d.o.o</w:t>
      </w:r>
      <w:r w:rsidRPr="00A53FD5">
        <w:rPr>
          <w:sz w:val="24"/>
        </w:rPr>
        <w:t>.</w:t>
      </w:r>
    </w:p>
    <w:p w:rsidR="00365368" w:rsidRPr="00A53FD5" w:rsidRDefault="00365368" w:rsidP="00365368">
      <w:pPr>
        <w:pStyle w:val="Odlomakpopisa"/>
        <w:ind w:left="1068"/>
        <w:jc w:val="both"/>
        <w:rPr>
          <w:sz w:val="24"/>
        </w:rPr>
      </w:pPr>
    </w:p>
    <w:p w:rsidR="00365368" w:rsidRPr="00A53FD5" w:rsidRDefault="00365368" w:rsidP="00365368">
      <w:pPr>
        <w:pStyle w:val="Odlomakpopisa"/>
        <w:widowControl/>
        <w:numPr>
          <w:ilvl w:val="0"/>
          <w:numId w:val="4"/>
        </w:numPr>
        <w:autoSpaceDE/>
        <w:autoSpaceDN/>
        <w:contextualSpacing/>
        <w:jc w:val="both"/>
        <w:rPr>
          <w:sz w:val="24"/>
        </w:rPr>
      </w:pPr>
      <w:r w:rsidRPr="00A53FD5">
        <w:rPr>
          <w:sz w:val="24"/>
        </w:rPr>
        <w:t xml:space="preserve">Počinitelji:  </w:t>
      </w:r>
    </w:p>
    <w:p w:rsidR="00782A0A" w:rsidRDefault="00365368" w:rsidP="00365368">
      <w:pPr>
        <w:pStyle w:val="Odlomakpopisa"/>
        <w:ind w:left="2136"/>
        <w:rPr>
          <w:sz w:val="24"/>
        </w:rPr>
      </w:pPr>
      <w:r>
        <w:rPr>
          <w:sz w:val="24"/>
        </w:rPr>
        <w:t xml:space="preserve">a. Ivan </w:t>
      </w:r>
      <w:proofErr w:type="spellStart"/>
      <w:r>
        <w:rPr>
          <w:sz w:val="24"/>
        </w:rPr>
        <w:t>Verić</w:t>
      </w:r>
      <w:proofErr w:type="spellEnd"/>
      <w:r>
        <w:rPr>
          <w:sz w:val="24"/>
        </w:rPr>
        <w:t>, Braće Radić 28,</w:t>
      </w:r>
      <w:r w:rsidRPr="00A53FD5">
        <w:rPr>
          <w:sz w:val="24"/>
        </w:rPr>
        <w:t xml:space="preserve"> Babina Greda,   </w:t>
      </w:r>
    </w:p>
    <w:p w:rsidR="00365368" w:rsidRPr="00A53FD5" w:rsidRDefault="00365368" w:rsidP="00365368">
      <w:pPr>
        <w:pStyle w:val="Odlomakpopisa"/>
        <w:ind w:left="2136"/>
        <w:rPr>
          <w:sz w:val="24"/>
        </w:rPr>
      </w:pPr>
      <w:r>
        <w:rPr>
          <w:sz w:val="24"/>
        </w:rPr>
        <w:t>b. Mirko Terzić, Josipa Blažekovića 48,</w:t>
      </w:r>
      <w:r w:rsidRPr="00A53FD5">
        <w:rPr>
          <w:sz w:val="24"/>
        </w:rPr>
        <w:t xml:space="preserve"> Babina Greda, </w:t>
      </w:r>
    </w:p>
    <w:p w:rsidR="00782A0A" w:rsidRDefault="00365368" w:rsidP="00365368">
      <w:pPr>
        <w:pStyle w:val="Odlomakpopisa"/>
        <w:ind w:left="2136"/>
        <w:rPr>
          <w:sz w:val="24"/>
        </w:rPr>
      </w:pPr>
      <w:r>
        <w:rPr>
          <w:sz w:val="24"/>
        </w:rPr>
        <w:t xml:space="preserve">c. Ana Vuković, </w:t>
      </w:r>
      <w:proofErr w:type="spellStart"/>
      <w:r>
        <w:rPr>
          <w:sz w:val="24"/>
        </w:rPr>
        <w:t>Mijata</w:t>
      </w:r>
      <w:proofErr w:type="spellEnd"/>
      <w:r>
        <w:rPr>
          <w:sz w:val="24"/>
        </w:rPr>
        <w:t xml:space="preserve"> Stojanović 57,</w:t>
      </w:r>
      <w:r w:rsidRPr="00A53FD5">
        <w:rPr>
          <w:sz w:val="24"/>
        </w:rPr>
        <w:t xml:space="preserve"> Babina Greda,   </w:t>
      </w:r>
    </w:p>
    <w:p w:rsidR="00365368" w:rsidRPr="00690AAB" w:rsidRDefault="00365368" w:rsidP="00365368">
      <w:pPr>
        <w:pStyle w:val="Odlomakpopisa"/>
        <w:ind w:left="2136"/>
        <w:rPr>
          <w:sz w:val="24"/>
        </w:rPr>
      </w:pPr>
      <w:r>
        <w:rPr>
          <w:sz w:val="24"/>
        </w:rPr>
        <w:t xml:space="preserve">d. Mladen Bilić, </w:t>
      </w:r>
      <w:proofErr w:type="spellStart"/>
      <w:r>
        <w:rPr>
          <w:sz w:val="24"/>
        </w:rPr>
        <w:t>Čevatovo</w:t>
      </w:r>
      <w:proofErr w:type="spellEnd"/>
      <w:r>
        <w:rPr>
          <w:sz w:val="24"/>
        </w:rPr>
        <w:t xml:space="preserve"> 20, </w:t>
      </w:r>
      <w:r w:rsidRPr="00A53FD5">
        <w:rPr>
          <w:sz w:val="24"/>
        </w:rPr>
        <w:t xml:space="preserve">Babina Greda,  </w:t>
      </w:r>
      <w:r>
        <w:rPr>
          <w:sz w:val="24"/>
        </w:rPr>
        <w:t xml:space="preserve">             </w:t>
      </w:r>
      <w:r w:rsidRPr="00690AAB">
        <w:rPr>
          <w:sz w:val="24"/>
        </w:rPr>
        <w:t xml:space="preserve">                           </w:t>
      </w:r>
    </w:p>
    <w:p w:rsidR="00365368" w:rsidRDefault="00365368" w:rsidP="00365368">
      <w:pPr>
        <w:pStyle w:val="Odlomakpopisa"/>
        <w:ind w:left="2136"/>
        <w:rPr>
          <w:sz w:val="24"/>
        </w:rPr>
      </w:pPr>
      <w:r>
        <w:rPr>
          <w:sz w:val="24"/>
        </w:rPr>
        <w:t>e. Ivo Stojanović, Nožice 97, Babina Greda</w:t>
      </w:r>
      <w:r w:rsidRPr="00A53FD5">
        <w:rPr>
          <w:sz w:val="24"/>
        </w:rPr>
        <w:t>,</w:t>
      </w:r>
    </w:p>
    <w:p w:rsidR="00365368" w:rsidRDefault="00365368" w:rsidP="00365368">
      <w:pPr>
        <w:pStyle w:val="Odlomakpopisa"/>
        <w:ind w:left="2136"/>
        <w:rPr>
          <w:sz w:val="24"/>
        </w:rPr>
      </w:pPr>
      <w:r>
        <w:rPr>
          <w:sz w:val="24"/>
        </w:rPr>
        <w:t xml:space="preserve">f. Đuro </w:t>
      </w:r>
      <w:proofErr w:type="spellStart"/>
      <w:r>
        <w:rPr>
          <w:sz w:val="24"/>
        </w:rPr>
        <w:t>Štivić</w:t>
      </w:r>
      <w:proofErr w:type="spellEnd"/>
      <w:r>
        <w:rPr>
          <w:sz w:val="24"/>
        </w:rPr>
        <w:t xml:space="preserve">, </w:t>
      </w:r>
      <w:proofErr w:type="spellStart"/>
      <w:r>
        <w:rPr>
          <w:sz w:val="24"/>
        </w:rPr>
        <w:t>Mijata</w:t>
      </w:r>
      <w:proofErr w:type="spellEnd"/>
      <w:r>
        <w:rPr>
          <w:sz w:val="24"/>
        </w:rPr>
        <w:t xml:space="preserve"> Stojanovića 206, Babina Greda,</w:t>
      </w:r>
    </w:p>
    <w:p w:rsidR="00365368" w:rsidRPr="00AF1763" w:rsidRDefault="00365368" w:rsidP="00365368">
      <w:pPr>
        <w:pStyle w:val="Odlomakpopisa"/>
        <w:ind w:left="2136"/>
        <w:rPr>
          <w:sz w:val="24"/>
        </w:rPr>
      </w:pPr>
      <w:r>
        <w:rPr>
          <w:sz w:val="24"/>
        </w:rPr>
        <w:t xml:space="preserve">g. Marko </w:t>
      </w:r>
      <w:proofErr w:type="spellStart"/>
      <w:r>
        <w:rPr>
          <w:sz w:val="24"/>
        </w:rPr>
        <w:t>Lešić</w:t>
      </w:r>
      <w:proofErr w:type="spellEnd"/>
      <w:r>
        <w:rPr>
          <w:sz w:val="24"/>
        </w:rPr>
        <w:t>, Braće Radić 148, Babina Greda.</w:t>
      </w:r>
    </w:p>
    <w:p w:rsidR="00365368" w:rsidRPr="00A53FD5" w:rsidRDefault="00365368" w:rsidP="00365368">
      <w:pPr>
        <w:pStyle w:val="Odlomakpopisa"/>
        <w:ind w:left="1068"/>
        <w:jc w:val="both"/>
        <w:rPr>
          <w:sz w:val="24"/>
        </w:rPr>
      </w:pPr>
    </w:p>
    <w:p w:rsidR="00365368" w:rsidRPr="00A53FD5" w:rsidRDefault="00365368" w:rsidP="00365368">
      <w:pPr>
        <w:pStyle w:val="Odlomakpopisa"/>
        <w:widowControl/>
        <w:numPr>
          <w:ilvl w:val="0"/>
          <w:numId w:val="4"/>
        </w:numPr>
        <w:autoSpaceDE/>
        <w:autoSpaceDN/>
        <w:contextualSpacing/>
        <w:jc w:val="both"/>
        <w:rPr>
          <w:sz w:val="24"/>
        </w:rPr>
      </w:pPr>
      <w:r w:rsidRPr="00A53FD5">
        <w:rPr>
          <w:sz w:val="24"/>
        </w:rPr>
        <w:t>Zaračunata i naplaćena naknada troška uklanjanja otpada – N / P</w:t>
      </w:r>
      <w:r>
        <w:rPr>
          <w:sz w:val="24"/>
        </w:rPr>
        <w:t>.</w:t>
      </w:r>
    </w:p>
    <w:p w:rsidR="00365368" w:rsidRPr="00A53FD5" w:rsidRDefault="00365368" w:rsidP="00365368">
      <w:pPr>
        <w:pStyle w:val="Odlomakpopisa"/>
        <w:ind w:left="1068"/>
        <w:jc w:val="both"/>
        <w:rPr>
          <w:sz w:val="24"/>
        </w:rPr>
      </w:pPr>
    </w:p>
    <w:p w:rsidR="00365368" w:rsidRPr="00A53FD5" w:rsidRDefault="00365368" w:rsidP="00365368">
      <w:pPr>
        <w:pStyle w:val="Odlomakpopisa"/>
        <w:widowControl/>
        <w:numPr>
          <w:ilvl w:val="0"/>
          <w:numId w:val="4"/>
        </w:numPr>
        <w:autoSpaceDE/>
        <w:autoSpaceDN/>
        <w:contextualSpacing/>
        <w:jc w:val="both"/>
        <w:rPr>
          <w:sz w:val="24"/>
        </w:rPr>
      </w:pPr>
      <w:r w:rsidRPr="00A53FD5">
        <w:rPr>
          <w:sz w:val="24"/>
        </w:rPr>
        <w:lastRenderedPageBreak/>
        <w:t xml:space="preserve">Lokacije na kojima je u više navrata utvrđeno odbacivanje otpada – </w:t>
      </w:r>
      <w:r>
        <w:rPr>
          <w:sz w:val="24"/>
        </w:rPr>
        <w:t>N/P.</w:t>
      </w:r>
    </w:p>
    <w:p w:rsidR="00365368" w:rsidRPr="00A53FD5" w:rsidRDefault="00365368" w:rsidP="00365368">
      <w:pPr>
        <w:pStyle w:val="Odlomakpopisa"/>
        <w:ind w:left="1068"/>
        <w:jc w:val="both"/>
        <w:rPr>
          <w:sz w:val="24"/>
        </w:rPr>
      </w:pPr>
    </w:p>
    <w:p w:rsidR="00365368" w:rsidRPr="00A53FD5" w:rsidRDefault="00365368" w:rsidP="00365368">
      <w:pPr>
        <w:pStyle w:val="Odlomakpopisa"/>
        <w:widowControl/>
        <w:numPr>
          <w:ilvl w:val="0"/>
          <w:numId w:val="4"/>
        </w:numPr>
        <w:autoSpaceDE/>
        <w:autoSpaceDN/>
        <w:contextualSpacing/>
        <w:jc w:val="both"/>
        <w:rPr>
          <w:sz w:val="24"/>
        </w:rPr>
      </w:pPr>
      <w:r w:rsidRPr="00A53FD5">
        <w:rPr>
          <w:sz w:val="24"/>
        </w:rPr>
        <w:t xml:space="preserve">Provedba mjera iz ove Odluke – </w:t>
      </w:r>
      <w:r>
        <w:rPr>
          <w:sz w:val="24"/>
        </w:rPr>
        <w:t>m</w:t>
      </w:r>
      <w:r w:rsidRPr="00A53FD5">
        <w:rPr>
          <w:sz w:val="24"/>
        </w:rPr>
        <w:t xml:space="preserve">jere se provode na način: </w:t>
      </w:r>
    </w:p>
    <w:p w:rsidR="00365368" w:rsidRPr="00A53FD5" w:rsidRDefault="00365368" w:rsidP="00365368">
      <w:pPr>
        <w:pStyle w:val="Odlomakpopisa"/>
        <w:rPr>
          <w:sz w:val="24"/>
        </w:rPr>
      </w:pPr>
    </w:p>
    <w:p w:rsidR="00365368" w:rsidRPr="00A53FD5" w:rsidRDefault="00365368" w:rsidP="00365368">
      <w:pPr>
        <w:pStyle w:val="Odlomakpopisa"/>
        <w:widowControl/>
        <w:numPr>
          <w:ilvl w:val="1"/>
          <w:numId w:val="4"/>
        </w:numPr>
        <w:autoSpaceDE/>
        <w:autoSpaceDN/>
        <w:contextualSpacing/>
        <w:jc w:val="both"/>
        <w:rPr>
          <w:sz w:val="24"/>
        </w:rPr>
      </w:pPr>
      <w:r w:rsidRPr="00A53FD5">
        <w:rPr>
          <w:sz w:val="24"/>
        </w:rPr>
        <w:t>Izdavanje Rješenja o komunalnom redu prekršitelju sa naredbom i rokom uklanjanja nezakonito odbačenog komunalnog otpada</w:t>
      </w:r>
      <w:r>
        <w:rPr>
          <w:sz w:val="24"/>
        </w:rPr>
        <w:t xml:space="preserve"> i</w:t>
      </w:r>
    </w:p>
    <w:p w:rsidR="00365368" w:rsidRPr="00A53FD5" w:rsidRDefault="00365368" w:rsidP="00365368">
      <w:pPr>
        <w:pStyle w:val="Odlomakpopisa"/>
        <w:widowControl/>
        <w:numPr>
          <w:ilvl w:val="1"/>
          <w:numId w:val="4"/>
        </w:numPr>
        <w:autoSpaceDE/>
        <w:autoSpaceDN/>
        <w:contextualSpacing/>
        <w:jc w:val="both"/>
        <w:rPr>
          <w:sz w:val="24"/>
        </w:rPr>
      </w:pPr>
      <w:r w:rsidRPr="00A53FD5">
        <w:rPr>
          <w:sz w:val="24"/>
        </w:rPr>
        <w:t>Izdavanje obveznog prekršajnog naloga</w:t>
      </w:r>
      <w:r>
        <w:rPr>
          <w:sz w:val="24"/>
        </w:rPr>
        <w:t xml:space="preserve"> počiniteljima.</w:t>
      </w:r>
    </w:p>
    <w:p w:rsidR="00365368" w:rsidRPr="00A53FD5" w:rsidRDefault="00365368" w:rsidP="00365368">
      <w:pPr>
        <w:jc w:val="both"/>
        <w:rPr>
          <w:rFonts w:ascii="Times New Roman" w:hAnsi="Times New Roman"/>
          <w:sz w:val="24"/>
        </w:rPr>
      </w:pPr>
    </w:p>
    <w:p w:rsidR="00365368" w:rsidRPr="00A53FD5" w:rsidRDefault="00365368" w:rsidP="00365368">
      <w:pPr>
        <w:jc w:val="both"/>
        <w:rPr>
          <w:rFonts w:ascii="Times New Roman" w:hAnsi="Times New Roman"/>
          <w:sz w:val="24"/>
        </w:rPr>
      </w:pPr>
    </w:p>
    <w:p w:rsidR="00365368" w:rsidRPr="00A53FD5" w:rsidRDefault="00365368" w:rsidP="00365368">
      <w:pPr>
        <w:jc w:val="both"/>
        <w:rPr>
          <w:rFonts w:ascii="Times New Roman" w:hAnsi="Times New Roman"/>
          <w:sz w:val="24"/>
        </w:rPr>
      </w:pPr>
    </w:p>
    <w:p w:rsidR="00365368" w:rsidRPr="00A53FD5" w:rsidRDefault="00365368" w:rsidP="00365368">
      <w:pPr>
        <w:jc w:val="both"/>
        <w:rPr>
          <w:rFonts w:ascii="Times New Roman" w:hAnsi="Times New Roman"/>
          <w:sz w:val="24"/>
        </w:rPr>
      </w:pPr>
    </w:p>
    <w:p w:rsidR="00365368" w:rsidRPr="00A53FD5" w:rsidRDefault="00365368" w:rsidP="00365368">
      <w:pPr>
        <w:jc w:val="both"/>
        <w:rPr>
          <w:rFonts w:ascii="Times New Roman" w:hAnsi="Times New Roman"/>
          <w:sz w:val="24"/>
        </w:rPr>
      </w:pPr>
    </w:p>
    <w:p w:rsidR="00365368" w:rsidRPr="00A53FD5" w:rsidRDefault="00365368" w:rsidP="00365368">
      <w:pPr>
        <w:jc w:val="both"/>
        <w:rPr>
          <w:rFonts w:ascii="Times New Roman" w:hAnsi="Times New Roman"/>
          <w:sz w:val="24"/>
        </w:rPr>
      </w:pPr>
    </w:p>
    <w:p w:rsidR="00365368" w:rsidRPr="00A53FD5" w:rsidRDefault="00365368" w:rsidP="00365368">
      <w:pPr>
        <w:ind w:left="6372" w:firstLine="708"/>
        <w:jc w:val="both"/>
        <w:rPr>
          <w:rFonts w:ascii="Times New Roman" w:hAnsi="Times New Roman"/>
          <w:sz w:val="24"/>
        </w:rPr>
      </w:pPr>
      <w:r w:rsidRPr="00A53FD5">
        <w:rPr>
          <w:rFonts w:ascii="Times New Roman" w:hAnsi="Times New Roman"/>
          <w:sz w:val="24"/>
        </w:rPr>
        <w:t>Općinski načelnik:</w:t>
      </w:r>
    </w:p>
    <w:p w:rsidR="00365368" w:rsidRPr="00A53FD5" w:rsidRDefault="00365368" w:rsidP="00365368">
      <w:pPr>
        <w:jc w:val="both"/>
        <w:rPr>
          <w:rFonts w:ascii="Times New Roman" w:hAnsi="Times New Roman"/>
          <w:sz w:val="24"/>
        </w:rPr>
      </w:pPr>
    </w:p>
    <w:p w:rsidR="00365368" w:rsidRPr="00A53FD5" w:rsidRDefault="00365368" w:rsidP="00365368">
      <w:pPr>
        <w:jc w:val="both"/>
        <w:rPr>
          <w:rFonts w:ascii="Times New Roman" w:hAnsi="Times New Roman"/>
          <w:sz w:val="24"/>
        </w:rPr>
      </w:pP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r>
      <w:r w:rsidRPr="00A53FD5">
        <w:rPr>
          <w:rFonts w:ascii="Times New Roman" w:hAnsi="Times New Roman"/>
          <w:sz w:val="24"/>
        </w:rPr>
        <w:tab/>
        <w:t>_______________</w:t>
      </w:r>
    </w:p>
    <w:p w:rsidR="00365368" w:rsidRPr="00A53FD5" w:rsidRDefault="00365368" w:rsidP="00365368">
      <w:pPr>
        <w:ind w:left="5664" w:firstLine="708"/>
        <w:jc w:val="both"/>
        <w:rPr>
          <w:rFonts w:ascii="Times New Roman" w:hAnsi="Times New Roman"/>
          <w:sz w:val="24"/>
        </w:rPr>
      </w:pPr>
      <w:r w:rsidRPr="00A53FD5">
        <w:rPr>
          <w:rFonts w:ascii="Times New Roman" w:hAnsi="Times New Roman"/>
          <w:sz w:val="24"/>
        </w:rPr>
        <w:t xml:space="preserve">                  Josip Krnić</w:t>
      </w:r>
    </w:p>
    <w:p w:rsidR="00365368" w:rsidRPr="00A53FD5" w:rsidRDefault="00365368" w:rsidP="00365368">
      <w:pPr>
        <w:rPr>
          <w:rFonts w:ascii="Times New Roman" w:hAnsi="Times New Roman"/>
        </w:rPr>
      </w:pPr>
    </w:p>
    <w:p w:rsidR="00365368" w:rsidRDefault="00365368"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Default="0065171B" w:rsidP="0012762C">
      <w:pPr>
        <w:rPr>
          <w:rFonts w:ascii="Times New Roman" w:hAnsi="Times New Roman"/>
          <w:sz w:val="24"/>
        </w:rPr>
      </w:pP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lastRenderedPageBreak/>
        <w:t>REPUBLIKA HRVATSKA</w:t>
      </w: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t>VUKOVARSKO-SRIJEMSKA ŽUPANIJA</w:t>
      </w: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t>OPĆINA BABINA GREDA</w:t>
      </w: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t>OPĆINSKO VIJEĆE</w:t>
      </w:r>
    </w:p>
    <w:p w:rsidR="0065171B" w:rsidRPr="001460FB" w:rsidRDefault="0065171B" w:rsidP="0065171B">
      <w:pPr>
        <w:pStyle w:val="Bezproreda"/>
        <w:rPr>
          <w:rFonts w:ascii="Times New Roman" w:hAnsi="Times New Roman"/>
          <w:sz w:val="24"/>
          <w:szCs w:val="24"/>
        </w:rPr>
      </w:pPr>
      <w:r>
        <w:rPr>
          <w:rFonts w:ascii="Times New Roman" w:hAnsi="Times New Roman"/>
          <w:sz w:val="24"/>
          <w:szCs w:val="24"/>
        </w:rPr>
        <w:t>KLASA:  511-15/21</w:t>
      </w:r>
      <w:r w:rsidRPr="001460FB">
        <w:rPr>
          <w:rFonts w:ascii="Times New Roman" w:hAnsi="Times New Roman"/>
          <w:sz w:val="24"/>
          <w:szCs w:val="24"/>
        </w:rPr>
        <w:t>-01/</w:t>
      </w:r>
      <w:r>
        <w:rPr>
          <w:rFonts w:ascii="Times New Roman" w:hAnsi="Times New Roman"/>
          <w:sz w:val="24"/>
          <w:szCs w:val="24"/>
        </w:rPr>
        <w:t>2</w:t>
      </w:r>
    </w:p>
    <w:p w:rsidR="0065171B" w:rsidRPr="001460FB" w:rsidRDefault="0065171B" w:rsidP="0065171B">
      <w:pPr>
        <w:pStyle w:val="Bezproreda"/>
        <w:rPr>
          <w:rFonts w:ascii="Times New Roman" w:hAnsi="Times New Roman"/>
          <w:sz w:val="24"/>
          <w:szCs w:val="24"/>
        </w:rPr>
      </w:pPr>
      <w:r>
        <w:rPr>
          <w:rFonts w:ascii="Times New Roman" w:hAnsi="Times New Roman"/>
          <w:sz w:val="24"/>
          <w:szCs w:val="24"/>
        </w:rPr>
        <w:t>URBROJ: 2212/02-01/21</w:t>
      </w:r>
      <w:r w:rsidRPr="001460FB">
        <w:rPr>
          <w:rFonts w:ascii="Times New Roman" w:hAnsi="Times New Roman"/>
          <w:sz w:val="24"/>
          <w:szCs w:val="24"/>
        </w:rPr>
        <w:t>-01-1</w:t>
      </w:r>
    </w:p>
    <w:p w:rsidR="0065171B" w:rsidRPr="001460FB" w:rsidRDefault="0065171B" w:rsidP="0065171B">
      <w:pPr>
        <w:pStyle w:val="Bezproreda"/>
        <w:rPr>
          <w:rFonts w:ascii="Times New Roman" w:hAnsi="Times New Roman"/>
          <w:sz w:val="24"/>
          <w:szCs w:val="24"/>
        </w:rPr>
      </w:pPr>
      <w:r>
        <w:rPr>
          <w:rFonts w:ascii="Times New Roman" w:hAnsi="Times New Roman"/>
          <w:sz w:val="24"/>
          <w:szCs w:val="24"/>
        </w:rPr>
        <w:t>Babina Greda, 21. veljače,  2021</w:t>
      </w:r>
      <w:r w:rsidRPr="001460FB">
        <w:rPr>
          <w:rFonts w:ascii="Times New Roman" w:hAnsi="Times New Roman"/>
          <w:sz w:val="24"/>
          <w:szCs w:val="24"/>
        </w:rPr>
        <w:t>. godine</w:t>
      </w:r>
    </w:p>
    <w:p w:rsidR="0065171B" w:rsidRPr="001460F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p>
    <w:p w:rsidR="0065171B" w:rsidRPr="001460FB" w:rsidRDefault="0065171B" w:rsidP="0065171B">
      <w:pPr>
        <w:rPr>
          <w:rFonts w:ascii="Times New Roman" w:hAnsi="Times New Roman"/>
          <w:sz w:val="24"/>
        </w:rPr>
      </w:pPr>
    </w:p>
    <w:p w:rsidR="0065171B" w:rsidRPr="001460FB" w:rsidRDefault="0065171B" w:rsidP="0065171B">
      <w:pPr>
        <w:pStyle w:val="Bezproreda"/>
        <w:jc w:val="both"/>
        <w:rPr>
          <w:rFonts w:ascii="Times New Roman" w:hAnsi="Times New Roman"/>
          <w:sz w:val="24"/>
          <w:szCs w:val="24"/>
        </w:rPr>
      </w:pPr>
      <w:r w:rsidRPr="001460FB">
        <w:rPr>
          <w:rFonts w:ascii="Times New Roman" w:hAnsi="Times New Roman"/>
          <w:sz w:val="24"/>
          <w:szCs w:val="24"/>
        </w:rPr>
        <w:t xml:space="preserve">Na temelju članka 13. </w:t>
      </w:r>
      <w:r>
        <w:rPr>
          <w:rFonts w:ascii="Times New Roman" w:hAnsi="Times New Roman"/>
          <w:sz w:val="24"/>
          <w:szCs w:val="24"/>
        </w:rPr>
        <w:t>Zakona o zaštiti od požara  („Narodne novine“ br.</w:t>
      </w:r>
      <w:r w:rsidRPr="001460FB">
        <w:rPr>
          <w:rFonts w:ascii="Times New Roman" w:hAnsi="Times New Roman"/>
          <w:sz w:val="24"/>
          <w:szCs w:val="24"/>
        </w:rPr>
        <w:t xml:space="preserve">  92/10)  i  članka 18. Statuta Općine Babina </w:t>
      </w:r>
      <w:r w:rsidRPr="00B7747E">
        <w:rPr>
          <w:rFonts w:ascii="Times New Roman" w:hAnsi="Times New Roman"/>
          <w:sz w:val="24"/>
          <w:szCs w:val="24"/>
        </w:rPr>
        <w:t xml:space="preserve">Greda  </w:t>
      </w:r>
      <w:r w:rsidRPr="00B7747E">
        <w:rPr>
          <w:rFonts w:ascii="Times New Roman" w:hAnsi="Times New Roman"/>
          <w:bCs/>
          <w:sz w:val="24"/>
          <w:szCs w:val="24"/>
        </w:rPr>
        <w:t>(„Sl. Vjesnik Vukovarsko-srijemske županije“ br. 11/09,04/13, 03/14, 01/18, 13/18, 27/18, pročišćeni tekst, 21A/19 i 03/20)</w:t>
      </w:r>
      <w:r w:rsidRPr="00B7747E">
        <w:rPr>
          <w:rFonts w:ascii="Times New Roman" w:hAnsi="Times New Roman"/>
          <w:sz w:val="24"/>
          <w:szCs w:val="24"/>
        </w:rPr>
        <w:t xml:space="preserve">, Općinsko vijeće Općine Babina Greda na </w:t>
      </w:r>
      <w:r>
        <w:rPr>
          <w:rFonts w:ascii="Times New Roman" w:hAnsi="Times New Roman"/>
          <w:sz w:val="24"/>
          <w:szCs w:val="24"/>
        </w:rPr>
        <w:t>30</w:t>
      </w:r>
      <w:r w:rsidRPr="00B7747E">
        <w:rPr>
          <w:rFonts w:ascii="Times New Roman" w:hAnsi="Times New Roman"/>
          <w:sz w:val="24"/>
          <w:szCs w:val="24"/>
        </w:rPr>
        <w:t>. sjednici održanoj dana</w:t>
      </w:r>
      <w:r>
        <w:rPr>
          <w:rFonts w:ascii="Times New Roman" w:hAnsi="Times New Roman"/>
          <w:sz w:val="24"/>
          <w:szCs w:val="24"/>
        </w:rPr>
        <w:t xml:space="preserve">  21. veljače, 2021</w:t>
      </w:r>
      <w:r w:rsidRPr="00B7747E">
        <w:rPr>
          <w:rFonts w:ascii="Times New Roman" w:hAnsi="Times New Roman"/>
          <w:sz w:val="24"/>
          <w:szCs w:val="24"/>
        </w:rPr>
        <w:t>. godine, donosi</w:t>
      </w:r>
    </w:p>
    <w:p w:rsidR="0065171B" w:rsidRPr="001460F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p>
    <w:p w:rsidR="0065171B" w:rsidRPr="001460FB" w:rsidRDefault="0065171B" w:rsidP="0065171B">
      <w:pPr>
        <w:pStyle w:val="Bezproreda"/>
        <w:jc w:val="center"/>
        <w:rPr>
          <w:rFonts w:ascii="Times New Roman" w:hAnsi="Times New Roman"/>
          <w:sz w:val="24"/>
          <w:szCs w:val="24"/>
        </w:rPr>
      </w:pPr>
      <w:r w:rsidRPr="001460FB">
        <w:rPr>
          <w:rFonts w:ascii="Times New Roman" w:hAnsi="Times New Roman"/>
          <w:sz w:val="24"/>
          <w:szCs w:val="24"/>
        </w:rPr>
        <w:t xml:space="preserve">O </w:t>
      </w:r>
      <w:r>
        <w:rPr>
          <w:rFonts w:ascii="Times New Roman" w:hAnsi="Times New Roman"/>
          <w:sz w:val="24"/>
          <w:szCs w:val="24"/>
        </w:rPr>
        <w:t xml:space="preserve"> </w:t>
      </w:r>
      <w:r w:rsidRPr="001460FB">
        <w:rPr>
          <w:rFonts w:ascii="Times New Roman" w:hAnsi="Times New Roman"/>
          <w:sz w:val="24"/>
          <w:szCs w:val="24"/>
        </w:rPr>
        <w:t>D  L  U  K  U</w:t>
      </w:r>
    </w:p>
    <w:p w:rsidR="0065171B" w:rsidRPr="001460FB" w:rsidRDefault="0065171B" w:rsidP="0065171B">
      <w:pPr>
        <w:rPr>
          <w:rFonts w:ascii="Times New Roman" w:hAnsi="Times New Roman"/>
          <w:sz w:val="24"/>
        </w:rPr>
      </w:pPr>
      <w:r w:rsidRPr="001460FB">
        <w:rPr>
          <w:rFonts w:ascii="Times New Roman" w:hAnsi="Times New Roman"/>
          <w:sz w:val="24"/>
        </w:rPr>
        <w:t xml:space="preserve">  </w:t>
      </w:r>
    </w:p>
    <w:p w:rsidR="0065171B" w:rsidRPr="001460FB" w:rsidRDefault="0065171B" w:rsidP="0065171B">
      <w:pPr>
        <w:rPr>
          <w:rFonts w:ascii="Times New Roman" w:hAnsi="Times New Roman"/>
          <w:sz w:val="24"/>
        </w:rPr>
      </w:pPr>
    </w:p>
    <w:p w:rsidR="0065171B" w:rsidRPr="001460FB" w:rsidRDefault="0065171B" w:rsidP="0065171B">
      <w:pPr>
        <w:jc w:val="center"/>
        <w:rPr>
          <w:rFonts w:ascii="Times New Roman" w:hAnsi="Times New Roman"/>
          <w:sz w:val="24"/>
        </w:rPr>
      </w:pPr>
      <w:r w:rsidRPr="001460FB">
        <w:rPr>
          <w:rFonts w:ascii="Times New Roman" w:hAnsi="Times New Roman"/>
          <w:sz w:val="24"/>
        </w:rPr>
        <w:t>Članak 1.</w:t>
      </w:r>
    </w:p>
    <w:p w:rsidR="0065171B" w:rsidRPr="001460FB" w:rsidRDefault="0065171B" w:rsidP="0065171B">
      <w:pPr>
        <w:rPr>
          <w:rFonts w:ascii="Times New Roman" w:hAnsi="Times New Roman"/>
          <w:sz w:val="24"/>
        </w:rPr>
      </w:pPr>
    </w:p>
    <w:p w:rsidR="0065171B" w:rsidRPr="001460FB" w:rsidRDefault="0065171B" w:rsidP="0065171B">
      <w:pPr>
        <w:rPr>
          <w:rFonts w:ascii="Times New Roman" w:hAnsi="Times New Roman"/>
          <w:sz w:val="24"/>
        </w:rPr>
      </w:pPr>
      <w:r w:rsidRPr="001460FB">
        <w:rPr>
          <w:rFonts w:ascii="Times New Roman" w:hAnsi="Times New Roman"/>
          <w:sz w:val="24"/>
        </w:rPr>
        <w:t>Prihvaća se Izvješće o</w:t>
      </w:r>
      <w:r>
        <w:rPr>
          <w:rFonts w:ascii="Times New Roman" w:hAnsi="Times New Roman"/>
          <w:sz w:val="24"/>
        </w:rPr>
        <w:t xml:space="preserve"> stanju zaštite od požara u 2020</w:t>
      </w:r>
      <w:r w:rsidRPr="001460FB">
        <w:rPr>
          <w:rFonts w:ascii="Times New Roman" w:hAnsi="Times New Roman"/>
          <w:sz w:val="24"/>
        </w:rPr>
        <w:t>. godini po Planu zaštite od požara i tehnoloških eks</w:t>
      </w:r>
      <w:r>
        <w:rPr>
          <w:rFonts w:ascii="Times New Roman" w:hAnsi="Times New Roman"/>
          <w:sz w:val="24"/>
        </w:rPr>
        <w:t>plozija za  Općinu Babina Greda</w:t>
      </w:r>
      <w:r w:rsidRPr="001460FB">
        <w:rPr>
          <w:rFonts w:ascii="Times New Roman" w:hAnsi="Times New Roman"/>
          <w:sz w:val="24"/>
        </w:rPr>
        <w:t>, kako slijedi:</w:t>
      </w:r>
    </w:p>
    <w:p w:rsidR="0065171B" w:rsidRPr="001460FB" w:rsidRDefault="0065171B" w:rsidP="0065171B">
      <w:pPr>
        <w:rPr>
          <w:rFonts w:ascii="Times New Roman" w:hAnsi="Times New Roman"/>
          <w:sz w:val="24"/>
        </w:rPr>
      </w:pPr>
    </w:p>
    <w:p w:rsidR="0065171B" w:rsidRPr="00F42523" w:rsidRDefault="0065171B" w:rsidP="0065171B">
      <w:pPr>
        <w:jc w:val="both"/>
        <w:rPr>
          <w:rFonts w:ascii="Times New Roman" w:hAnsi="Times New Roman"/>
          <w:sz w:val="24"/>
        </w:rPr>
      </w:pPr>
      <w:r w:rsidRPr="00F42523">
        <w:rPr>
          <w:rFonts w:ascii="Times New Roman" w:hAnsi="Times New Roman"/>
          <w:sz w:val="24"/>
        </w:rPr>
        <w:t xml:space="preserve">Dobrovoljno vatrogasno društvo u Općini Babina Greda vršilo je  motrenje i gašenje požara te provodilo  preventivne mjere zaštite od požara u 2020. godini. U tom smislu DVD je imalo u 2020. godini  4 intervencije za gašenje požara i to 3 na otvorenom prostoru i 1 požar na stambenom objektu (obiteljska kuća). Zahvaljujući  postrojbi DVD-a  za gašenje požara u 2020. godini na području Općine Babina Greda izbjegnuta je veća materijalna šteta.  </w:t>
      </w:r>
    </w:p>
    <w:p w:rsidR="0065171B" w:rsidRPr="00202045" w:rsidRDefault="0065171B" w:rsidP="0065171B">
      <w:pPr>
        <w:rPr>
          <w:rFonts w:ascii="Times New Roman" w:hAnsi="Times New Roman"/>
          <w:sz w:val="24"/>
          <w:highlight w:val="yellow"/>
        </w:rPr>
      </w:pPr>
    </w:p>
    <w:p w:rsidR="0065171B" w:rsidRPr="00F42523" w:rsidRDefault="0065171B" w:rsidP="0065171B">
      <w:pPr>
        <w:rPr>
          <w:rFonts w:ascii="Times New Roman" w:hAnsi="Times New Roman"/>
          <w:sz w:val="24"/>
        </w:rPr>
      </w:pPr>
      <w:r>
        <w:rPr>
          <w:rFonts w:ascii="Times New Roman" w:hAnsi="Times New Roman"/>
          <w:sz w:val="24"/>
        </w:rPr>
        <w:t xml:space="preserve">Za </w:t>
      </w:r>
      <w:r w:rsidRPr="00BB6723">
        <w:rPr>
          <w:rFonts w:ascii="Times New Roman" w:hAnsi="Times New Roman"/>
          <w:sz w:val="24"/>
        </w:rPr>
        <w:t xml:space="preserve">osnovno djelovanje DVD-a  za potrebe registracije vozila, nabavku opreme i liječničkih pregleda vatrogasaca doznačena sredstva </w:t>
      </w:r>
      <w:r w:rsidRPr="00F42523">
        <w:rPr>
          <w:rFonts w:ascii="Times New Roman" w:hAnsi="Times New Roman"/>
          <w:sz w:val="24"/>
        </w:rPr>
        <w:t>iznose  110.000,00  kuna</w:t>
      </w:r>
      <w:r>
        <w:rPr>
          <w:rFonts w:ascii="Times New Roman" w:hAnsi="Times New Roman"/>
          <w:sz w:val="24"/>
        </w:rPr>
        <w:t xml:space="preserve"> u 2020. godini</w:t>
      </w:r>
      <w:r w:rsidRPr="00F42523">
        <w:rPr>
          <w:rFonts w:ascii="Times New Roman" w:hAnsi="Times New Roman"/>
          <w:sz w:val="24"/>
        </w:rPr>
        <w:t>.</w:t>
      </w:r>
    </w:p>
    <w:p w:rsidR="0065171B" w:rsidRPr="001460FB" w:rsidRDefault="0065171B" w:rsidP="0065171B">
      <w:pPr>
        <w:rPr>
          <w:rFonts w:ascii="Times New Roman" w:hAnsi="Times New Roman"/>
          <w:sz w:val="24"/>
        </w:rPr>
      </w:pPr>
    </w:p>
    <w:p w:rsidR="0065171B" w:rsidRPr="001460FB" w:rsidRDefault="0065171B" w:rsidP="0065171B">
      <w:pPr>
        <w:pStyle w:val="Bezproreda"/>
        <w:jc w:val="center"/>
        <w:rPr>
          <w:rFonts w:ascii="Times New Roman" w:hAnsi="Times New Roman"/>
          <w:sz w:val="24"/>
          <w:szCs w:val="24"/>
        </w:rPr>
      </w:pPr>
      <w:r w:rsidRPr="001460FB">
        <w:rPr>
          <w:rFonts w:ascii="Times New Roman" w:hAnsi="Times New Roman"/>
          <w:sz w:val="24"/>
          <w:szCs w:val="24"/>
        </w:rPr>
        <w:t>Članak 2.</w:t>
      </w:r>
    </w:p>
    <w:p w:rsidR="0065171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t xml:space="preserve">Ovo Izvješće </w:t>
      </w:r>
      <w:r>
        <w:rPr>
          <w:rFonts w:ascii="Times New Roman" w:hAnsi="Times New Roman"/>
          <w:sz w:val="24"/>
          <w:szCs w:val="24"/>
        </w:rPr>
        <w:t xml:space="preserve">stupa na snagu osmog (8) dana od dana </w:t>
      </w:r>
      <w:r w:rsidRPr="001460FB">
        <w:rPr>
          <w:rFonts w:ascii="Times New Roman" w:hAnsi="Times New Roman"/>
          <w:sz w:val="24"/>
          <w:szCs w:val="24"/>
        </w:rPr>
        <w:t>objav</w:t>
      </w:r>
      <w:r>
        <w:rPr>
          <w:rFonts w:ascii="Times New Roman" w:hAnsi="Times New Roman"/>
          <w:sz w:val="24"/>
          <w:szCs w:val="24"/>
        </w:rPr>
        <w:t>e</w:t>
      </w:r>
      <w:r w:rsidRPr="001460FB">
        <w:rPr>
          <w:rFonts w:ascii="Times New Roman" w:hAnsi="Times New Roman"/>
          <w:sz w:val="24"/>
          <w:szCs w:val="24"/>
        </w:rPr>
        <w:t xml:space="preserve"> u „Službenom vjesniku“ Vukovarsko-srijemske županije.</w:t>
      </w:r>
    </w:p>
    <w:p w:rsidR="0065171B" w:rsidRDefault="0065171B" w:rsidP="0065171B">
      <w:pPr>
        <w:pStyle w:val="Bezproreda"/>
        <w:rPr>
          <w:rFonts w:ascii="Times New Roman" w:hAnsi="Times New Roman"/>
          <w:sz w:val="24"/>
          <w:szCs w:val="24"/>
        </w:rPr>
      </w:pPr>
    </w:p>
    <w:p w:rsidR="0065171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t xml:space="preserve">                                                                              </w:t>
      </w:r>
      <w:r>
        <w:rPr>
          <w:rFonts w:ascii="Times New Roman" w:hAnsi="Times New Roman"/>
          <w:sz w:val="24"/>
          <w:szCs w:val="24"/>
        </w:rPr>
        <w:t xml:space="preserve">                               </w:t>
      </w:r>
      <w:r w:rsidRPr="001460FB">
        <w:rPr>
          <w:rFonts w:ascii="Times New Roman" w:hAnsi="Times New Roman"/>
          <w:sz w:val="24"/>
          <w:szCs w:val="24"/>
        </w:rPr>
        <w:t>Predsjednik</w:t>
      </w:r>
    </w:p>
    <w:p w:rsidR="0065171B" w:rsidRPr="001460FB" w:rsidRDefault="0065171B" w:rsidP="0065171B">
      <w:pPr>
        <w:pStyle w:val="Bezproreda"/>
        <w:rPr>
          <w:rFonts w:ascii="Times New Roman" w:hAnsi="Times New Roman"/>
          <w:sz w:val="24"/>
          <w:szCs w:val="24"/>
        </w:rPr>
      </w:pPr>
      <w:r w:rsidRPr="001460FB">
        <w:rPr>
          <w:rFonts w:ascii="Times New Roman" w:hAnsi="Times New Roman"/>
          <w:sz w:val="24"/>
          <w:szCs w:val="24"/>
        </w:rPr>
        <w:t xml:space="preserve">                                                                                                        Općinskog vijeća:</w:t>
      </w:r>
    </w:p>
    <w:p w:rsidR="0065171B" w:rsidRPr="001460FB" w:rsidRDefault="0065171B" w:rsidP="0065171B">
      <w:pPr>
        <w:pStyle w:val="Bezproreda"/>
        <w:rPr>
          <w:rFonts w:ascii="Times New Roman" w:hAnsi="Times New Roman"/>
          <w:sz w:val="24"/>
          <w:szCs w:val="24"/>
        </w:rPr>
      </w:pPr>
    </w:p>
    <w:p w:rsidR="0065171B" w:rsidRDefault="0065171B" w:rsidP="0065171B">
      <w:r w:rsidRPr="001460FB">
        <w:rPr>
          <w:rFonts w:ascii="Times New Roman" w:hAnsi="Times New Roman"/>
          <w:sz w:val="24"/>
        </w:rPr>
        <w:t xml:space="preserve">                                                                                                             Jakob </w:t>
      </w:r>
      <w:proofErr w:type="spellStart"/>
      <w:r w:rsidRPr="001460FB">
        <w:rPr>
          <w:rFonts w:ascii="Times New Roman" w:hAnsi="Times New Roman"/>
          <w:sz w:val="24"/>
        </w:rPr>
        <w:t>Ve</w:t>
      </w:r>
      <w:r>
        <w:rPr>
          <w:rFonts w:ascii="Times New Roman" w:hAnsi="Times New Roman"/>
          <w:sz w:val="24"/>
        </w:rPr>
        <w:t>rić</w:t>
      </w:r>
      <w:proofErr w:type="spellEnd"/>
      <w:r>
        <w:t xml:space="preserve">       </w:t>
      </w:r>
    </w:p>
    <w:p w:rsidR="0065171B" w:rsidRDefault="0065171B" w:rsidP="0012762C">
      <w:pPr>
        <w:rPr>
          <w:rFonts w:ascii="Times New Roman" w:hAnsi="Times New Roman"/>
          <w:sz w:val="24"/>
        </w:rPr>
      </w:pPr>
    </w:p>
    <w:p w:rsidR="00395047" w:rsidRDefault="00395047" w:rsidP="0012762C">
      <w:pPr>
        <w:rPr>
          <w:rFonts w:ascii="Times New Roman" w:hAnsi="Times New Roman"/>
          <w:sz w:val="24"/>
        </w:rPr>
      </w:pPr>
    </w:p>
    <w:p w:rsidR="00395047" w:rsidRDefault="00395047" w:rsidP="0012762C">
      <w:pPr>
        <w:rPr>
          <w:rFonts w:ascii="Times New Roman" w:hAnsi="Times New Roman"/>
          <w:sz w:val="24"/>
        </w:rPr>
      </w:pPr>
    </w:p>
    <w:p w:rsidR="00395047" w:rsidRDefault="00395047" w:rsidP="0012762C">
      <w:pPr>
        <w:rPr>
          <w:rFonts w:ascii="Times New Roman" w:hAnsi="Times New Roman"/>
          <w:sz w:val="24"/>
        </w:rPr>
      </w:pPr>
    </w:p>
    <w:p w:rsidR="00395047" w:rsidRPr="00666F53" w:rsidRDefault="00395047" w:rsidP="00395047">
      <w:pPr>
        <w:rPr>
          <w:rFonts w:ascii="Times New Roman" w:hAnsi="Times New Roman"/>
          <w:b/>
          <w:bCs/>
          <w:sz w:val="24"/>
        </w:rPr>
      </w:pPr>
      <w:r w:rsidRPr="00666F53">
        <w:rPr>
          <w:rFonts w:ascii="Times New Roman" w:hAnsi="Times New Roman"/>
          <w:b/>
          <w:bCs/>
          <w:sz w:val="24"/>
        </w:rPr>
        <w:lastRenderedPageBreak/>
        <w:t>REPUBLIKA HRVATSKA</w:t>
      </w:r>
    </w:p>
    <w:p w:rsidR="00395047" w:rsidRPr="00666F53" w:rsidRDefault="00395047" w:rsidP="00395047">
      <w:pPr>
        <w:rPr>
          <w:rFonts w:ascii="Times New Roman" w:hAnsi="Times New Roman"/>
          <w:b/>
          <w:bCs/>
          <w:sz w:val="24"/>
        </w:rPr>
      </w:pPr>
      <w:r w:rsidRPr="00666F53">
        <w:rPr>
          <w:rFonts w:ascii="Times New Roman" w:hAnsi="Times New Roman"/>
          <w:b/>
          <w:bCs/>
          <w:sz w:val="24"/>
        </w:rPr>
        <w:t>VUKOVARSKO-SRIJEMSKA ŽUPANIJA</w:t>
      </w:r>
    </w:p>
    <w:p w:rsidR="00395047" w:rsidRPr="00666F53" w:rsidRDefault="00395047" w:rsidP="00395047">
      <w:pPr>
        <w:rPr>
          <w:rFonts w:ascii="Times New Roman" w:hAnsi="Times New Roman"/>
          <w:b/>
          <w:bCs/>
          <w:sz w:val="24"/>
        </w:rPr>
      </w:pPr>
      <w:r w:rsidRPr="00666F53">
        <w:rPr>
          <w:rFonts w:ascii="Times New Roman" w:hAnsi="Times New Roman"/>
          <w:b/>
          <w:bCs/>
          <w:sz w:val="24"/>
        </w:rPr>
        <w:t>OPĆINA BABINA GREDA</w:t>
      </w:r>
    </w:p>
    <w:p w:rsidR="00395047" w:rsidRPr="00666F53" w:rsidRDefault="00395047" w:rsidP="00395047">
      <w:pPr>
        <w:rPr>
          <w:rFonts w:ascii="Times New Roman" w:hAnsi="Times New Roman"/>
          <w:b/>
          <w:bCs/>
          <w:sz w:val="24"/>
        </w:rPr>
      </w:pPr>
      <w:r w:rsidRPr="00666F53">
        <w:rPr>
          <w:rFonts w:ascii="Times New Roman" w:hAnsi="Times New Roman"/>
          <w:b/>
          <w:bCs/>
          <w:sz w:val="24"/>
        </w:rPr>
        <w:t>OPĆINSKO VIJEĆE</w:t>
      </w:r>
    </w:p>
    <w:p w:rsidR="00395047" w:rsidRPr="00666F53" w:rsidRDefault="00395047" w:rsidP="00395047">
      <w:pPr>
        <w:rPr>
          <w:rFonts w:ascii="Times New Roman" w:hAnsi="Times New Roman"/>
          <w:bCs/>
          <w:sz w:val="24"/>
        </w:rPr>
      </w:pPr>
      <w:r w:rsidRPr="00666F53">
        <w:rPr>
          <w:rFonts w:ascii="Times New Roman" w:hAnsi="Times New Roman"/>
          <w:bCs/>
          <w:sz w:val="24"/>
        </w:rPr>
        <w:t>Klasa: 012-03/21-01/2</w:t>
      </w:r>
    </w:p>
    <w:p w:rsidR="00395047" w:rsidRPr="00666F53" w:rsidRDefault="00395047" w:rsidP="00395047">
      <w:pPr>
        <w:rPr>
          <w:rFonts w:ascii="Times New Roman" w:hAnsi="Times New Roman"/>
          <w:bCs/>
          <w:sz w:val="24"/>
        </w:rPr>
      </w:pPr>
      <w:r w:rsidRPr="00666F53">
        <w:rPr>
          <w:rFonts w:ascii="Times New Roman" w:hAnsi="Times New Roman"/>
          <w:bCs/>
          <w:sz w:val="24"/>
        </w:rPr>
        <w:t>URBROJ: 2212/02-01/21-01-1</w:t>
      </w:r>
    </w:p>
    <w:p w:rsidR="00395047" w:rsidRPr="00666F53" w:rsidRDefault="00395047" w:rsidP="00395047">
      <w:pPr>
        <w:rPr>
          <w:rFonts w:ascii="Times New Roman" w:hAnsi="Times New Roman"/>
          <w:bCs/>
          <w:sz w:val="24"/>
        </w:rPr>
      </w:pPr>
      <w:r w:rsidRPr="00666F53">
        <w:rPr>
          <w:rFonts w:ascii="Times New Roman" w:hAnsi="Times New Roman"/>
          <w:bCs/>
          <w:sz w:val="24"/>
        </w:rPr>
        <w:t>Babina Greda, 21. veljače , 2021. godine</w:t>
      </w:r>
    </w:p>
    <w:p w:rsidR="00395047" w:rsidRPr="00666F53" w:rsidRDefault="00395047" w:rsidP="00395047">
      <w:pPr>
        <w:jc w:val="both"/>
        <w:rPr>
          <w:rFonts w:ascii="Times New Roman" w:hAnsi="Times New Roman"/>
          <w:b/>
          <w:bCs/>
          <w:sz w:val="24"/>
        </w:rPr>
      </w:pP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Na temelju članka 79. Zakona o lokalnoj i područnoj (regionalnoj) samoupravi (Narodne novine ”, broj 33/01, 60/01, 129/05, 109/07, 125/08, 36/09, 150/11 i 144/12, 19/13,137/15,123/17, 98/19, 144/20) , članka 18.  Statuta Općine Babina Greda („Sl. vjesnik“ 11/09,04/13, 03/14, 01/18, 13/18, 27/18, pročišćeni tekst, 21A/19, 03/20 ) i članka 17. i  45. Poslovnika o radu Općinskog vijeća Općine Babina Greda („Sl. vjesnik“ 16/09, 01/18),  Općinsko vijeće Općine Babina Greda na   30.  sjednici održanoj  21. veljače , 2021. godine donijelo je:</w:t>
      </w:r>
    </w:p>
    <w:p w:rsidR="00395047" w:rsidRPr="00666F53" w:rsidRDefault="00395047" w:rsidP="00395047">
      <w:pPr>
        <w:jc w:val="both"/>
        <w:rPr>
          <w:rFonts w:ascii="Times New Roman" w:hAnsi="Times New Roman"/>
          <w:bCs/>
          <w:sz w:val="24"/>
        </w:rPr>
      </w:pPr>
    </w:p>
    <w:p w:rsidR="00395047" w:rsidRPr="00666F53" w:rsidRDefault="00395047" w:rsidP="00395047">
      <w:pPr>
        <w:jc w:val="both"/>
        <w:rPr>
          <w:rFonts w:ascii="Times New Roman" w:hAnsi="Times New Roman"/>
          <w:bCs/>
          <w:sz w:val="24"/>
        </w:rPr>
      </w:pP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ODLUKU O IZMJENAMA I DOPUNAMA</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POSLOVNIKA O RADU OPĆINSKOG VIJEĆA</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OPĆINE BABINA GREDA</w:t>
      </w:r>
    </w:p>
    <w:p w:rsidR="00395047" w:rsidRDefault="00395047" w:rsidP="00395047">
      <w:pPr>
        <w:keepNext/>
        <w:tabs>
          <w:tab w:val="left" w:pos="709"/>
          <w:tab w:val="left" w:pos="7088"/>
        </w:tabs>
        <w:jc w:val="center"/>
        <w:rPr>
          <w:sz w:val="24"/>
        </w:rPr>
      </w:pPr>
    </w:p>
    <w:p w:rsidR="00395047" w:rsidRPr="00666F53" w:rsidRDefault="00395047" w:rsidP="00395047">
      <w:pPr>
        <w:keepNext/>
        <w:tabs>
          <w:tab w:val="left" w:pos="709"/>
          <w:tab w:val="left" w:pos="7088"/>
        </w:tabs>
        <w:jc w:val="center"/>
        <w:rPr>
          <w:rFonts w:ascii="Times New Roman" w:hAnsi="Times New Roman"/>
          <w:sz w:val="24"/>
        </w:rPr>
      </w:pPr>
    </w:p>
    <w:p w:rsidR="00395047" w:rsidRPr="00666F53" w:rsidRDefault="00395047" w:rsidP="00395047">
      <w:pPr>
        <w:overflowPunct w:val="0"/>
        <w:autoSpaceDE w:val="0"/>
        <w:autoSpaceDN w:val="0"/>
        <w:adjustRightInd w:val="0"/>
        <w:jc w:val="center"/>
        <w:textAlignment w:val="baseline"/>
        <w:rPr>
          <w:rFonts w:ascii="Times New Roman" w:hAnsi="Times New Roman"/>
          <w:sz w:val="24"/>
        </w:rPr>
      </w:pPr>
      <w:r w:rsidRPr="00666F53">
        <w:rPr>
          <w:rFonts w:ascii="Times New Roman" w:hAnsi="Times New Roman"/>
          <w:sz w:val="24"/>
        </w:rPr>
        <w:t>Članak 1.</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 xml:space="preserve">               U članku 2. stavak 1. Poslovnika o radu Općinskog vijeća Općine Babina Greda   („Sl. vjesnik“ 16/09, 01/18) , mijenja se i glasi:</w:t>
      </w: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 xml:space="preserve">               „Konstituirajuću sjednicu Vijeća saziva pročelnik Jedinstvenog upravnog odjela ili službenik kojeg on ovlasti“.</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Default="00395047" w:rsidP="00395047">
      <w:pPr>
        <w:overflowPunct w:val="0"/>
        <w:autoSpaceDE w:val="0"/>
        <w:autoSpaceDN w:val="0"/>
        <w:adjustRightInd w:val="0"/>
        <w:jc w:val="center"/>
        <w:textAlignment w:val="baseline"/>
        <w:rPr>
          <w:sz w:val="24"/>
        </w:rPr>
      </w:pPr>
      <w:r w:rsidRPr="00666F53">
        <w:rPr>
          <w:rFonts w:ascii="Times New Roman" w:hAnsi="Times New Roman"/>
          <w:sz w:val="24"/>
        </w:rPr>
        <w:t>Članak 2.</w:t>
      </w:r>
    </w:p>
    <w:p w:rsidR="00395047" w:rsidRPr="00666F53" w:rsidRDefault="00395047" w:rsidP="00395047">
      <w:pPr>
        <w:overflowPunct w:val="0"/>
        <w:autoSpaceDE w:val="0"/>
        <w:autoSpaceDN w:val="0"/>
        <w:adjustRightInd w:val="0"/>
        <w:jc w:val="center"/>
        <w:textAlignment w:val="baseline"/>
        <w:rPr>
          <w:rFonts w:ascii="Times New Roman" w:hAnsi="Times New Roman"/>
          <w:sz w:val="24"/>
        </w:rPr>
      </w:pP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U članku 3. u st. 1. riječi „odnosno čelnika središnjeg tijela državne uprave“, brišu se.</w:t>
      </w:r>
    </w:p>
    <w:p w:rsidR="00395047" w:rsidRDefault="00395047" w:rsidP="00395047">
      <w:pPr>
        <w:overflowPunct w:val="0"/>
        <w:autoSpaceDE w:val="0"/>
        <w:autoSpaceDN w:val="0"/>
        <w:adjustRightInd w:val="0"/>
        <w:textAlignment w:val="baseline"/>
        <w:rPr>
          <w:sz w:val="24"/>
        </w:rPr>
      </w:pP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Default="00395047" w:rsidP="00395047">
      <w:pPr>
        <w:overflowPunct w:val="0"/>
        <w:autoSpaceDE w:val="0"/>
        <w:autoSpaceDN w:val="0"/>
        <w:adjustRightInd w:val="0"/>
        <w:jc w:val="center"/>
        <w:textAlignment w:val="baseline"/>
        <w:rPr>
          <w:sz w:val="24"/>
        </w:rPr>
      </w:pPr>
      <w:r w:rsidRPr="00666F53">
        <w:rPr>
          <w:rFonts w:ascii="Times New Roman" w:hAnsi="Times New Roman"/>
          <w:sz w:val="24"/>
        </w:rPr>
        <w:t>Članak 3.</w:t>
      </w:r>
    </w:p>
    <w:p w:rsidR="00395047" w:rsidRPr="00666F53" w:rsidRDefault="00395047" w:rsidP="00395047">
      <w:pPr>
        <w:overflowPunct w:val="0"/>
        <w:autoSpaceDE w:val="0"/>
        <w:autoSpaceDN w:val="0"/>
        <w:adjustRightInd w:val="0"/>
        <w:jc w:val="center"/>
        <w:textAlignment w:val="baseline"/>
        <w:rPr>
          <w:rFonts w:ascii="Times New Roman" w:hAnsi="Times New Roman"/>
          <w:sz w:val="24"/>
        </w:rPr>
      </w:pPr>
    </w:p>
    <w:p w:rsidR="00395047" w:rsidRDefault="00395047" w:rsidP="00395047">
      <w:pPr>
        <w:overflowPunct w:val="0"/>
        <w:autoSpaceDE w:val="0"/>
        <w:autoSpaceDN w:val="0"/>
        <w:adjustRightInd w:val="0"/>
        <w:textAlignment w:val="baseline"/>
        <w:rPr>
          <w:sz w:val="24"/>
        </w:rPr>
      </w:pPr>
      <w:r w:rsidRPr="00666F53">
        <w:rPr>
          <w:rFonts w:ascii="Times New Roman" w:hAnsi="Times New Roman"/>
          <w:sz w:val="24"/>
        </w:rPr>
        <w:t>U članku 3. stavak 3. mijenja se i glasi: „Izabrani vijećnik koji daje ostavku ili stavlja mandat u mirovanje, mora o tome obavijestiti pročelnika Jedinstvenog upravnog odjela 24 sata prije početka konstituirajuće sjednice.“</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overflowPunct w:val="0"/>
        <w:autoSpaceDE w:val="0"/>
        <w:autoSpaceDN w:val="0"/>
        <w:adjustRightInd w:val="0"/>
        <w:jc w:val="center"/>
        <w:textAlignment w:val="baseline"/>
        <w:rPr>
          <w:rFonts w:ascii="Times New Roman" w:hAnsi="Times New Roman"/>
          <w:sz w:val="24"/>
        </w:rPr>
      </w:pPr>
      <w:r w:rsidRPr="00666F53">
        <w:rPr>
          <w:rFonts w:ascii="Times New Roman" w:hAnsi="Times New Roman"/>
          <w:sz w:val="24"/>
        </w:rPr>
        <w:t>Članak 4.</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 xml:space="preserve">              Članak 25. mijenja se i glasi:</w:t>
      </w: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 xml:space="preserve">„  Općinski načelnik </w:t>
      </w:r>
      <w:r w:rsidRPr="00666F53">
        <w:rPr>
          <w:rFonts w:ascii="Times New Roman" w:hAnsi="Times New Roman"/>
          <w:color w:val="FF0000"/>
          <w:sz w:val="24"/>
        </w:rPr>
        <w:t xml:space="preserve"> </w:t>
      </w:r>
      <w:proofErr w:type="spellStart"/>
      <w:r w:rsidRPr="00666F53">
        <w:rPr>
          <w:rFonts w:ascii="Times New Roman" w:hAnsi="Times New Roman"/>
          <w:sz w:val="24"/>
        </w:rPr>
        <w:t>nazoči</w:t>
      </w:r>
      <w:proofErr w:type="spellEnd"/>
      <w:r w:rsidRPr="00666F53">
        <w:rPr>
          <w:rFonts w:ascii="Times New Roman" w:hAnsi="Times New Roman"/>
          <w:sz w:val="24"/>
        </w:rPr>
        <w:t xml:space="preserve"> sjednicama  Općinskog Vijeća, bez prava odlučivanja.</w:t>
      </w:r>
    </w:p>
    <w:p w:rsidR="00395047" w:rsidRPr="00666F53" w:rsidRDefault="00395047" w:rsidP="00395047">
      <w:pPr>
        <w:rPr>
          <w:rFonts w:ascii="Times New Roman" w:hAnsi="Times New Roman"/>
          <w:bCs/>
          <w:sz w:val="24"/>
        </w:rPr>
      </w:pPr>
      <w:r w:rsidRPr="00666F53">
        <w:rPr>
          <w:rFonts w:ascii="Times New Roman" w:hAnsi="Times New Roman"/>
          <w:bCs/>
          <w:sz w:val="24"/>
        </w:rPr>
        <w:t>Općinski načelnik na prvoj sjednici Općinskog vijeća polaže prisegu.</w:t>
      </w:r>
    </w:p>
    <w:p w:rsidR="00395047" w:rsidRPr="00666F53" w:rsidRDefault="00395047" w:rsidP="00395047">
      <w:pPr>
        <w:rPr>
          <w:rFonts w:ascii="Times New Roman" w:hAnsi="Times New Roman"/>
          <w:sz w:val="24"/>
        </w:rPr>
      </w:pPr>
      <w:r w:rsidRPr="00666F53">
        <w:rPr>
          <w:rFonts w:ascii="Times New Roman" w:hAnsi="Times New Roman"/>
          <w:sz w:val="24"/>
        </w:rPr>
        <w:t xml:space="preserve">Predsjednik Općinskog vijeća čita prisegu sljedećeg sadržaja: “Prisežem svojom čašću da ću dužnost načelnika </w:t>
      </w:r>
      <w:r w:rsidRPr="00666F53">
        <w:rPr>
          <w:rFonts w:ascii="Times New Roman" w:hAnsi="Times New Roman"/>
          <w:b/>
          <w:bCs/>
          <w:sz w:val="24"/>
        </w:rPr>
        <w:t xml:space="preserve"> </w:t>
      </w:r>
      <w:r w:rsidRPr="00666F53">
        <w:rPr>
          <w:rFonts w:ascii="Times New Roman" w:hAnsi="Times New Roman"/>
          <w:sz w:val="24"/>
        </w:rPr>
        <w:t>Općine Babina Greda obavljati savjesno i odgovorno, i da ću se u svom radu držati Ustava Republike Hrvatske, zakona i Statuta Općine , te da ću se zauzimati za svekoliki napredak Republike Hrvatske i Općine Babina Greda.“</w:t>
      </w:r>
    </w:p>
    <w:p w:rsidR="00395047" w:rsidRPr="00666F53" w:rsidRDefault="00395047" w:rsidP="00395047">
      <w:pPr>
        <w:rPr>
          <w:rFonts w:ascii="Times New Roman" w:hAnsi="Times New Roman"/>
          <w:bCs/>
          <w:sz w:val="24"/>
        </w:rPr>
      </w:pPr>
      <w:r w:rsidRPr="00666F53">
        <w:rPr>
          <w:rFonts w:ascii="Times New Roman" w:hAnsi="Times New Roman"/>
          <w:bCs/>
          <w:sz w:val="24"/>
        </w:rPr>
        <w:lastRenderedPageBreak/>
        <w:t>Predsjednik Općinskog vijeća poslije pročitane prisege proziva načelnika, a načelnik  nakon što je izgovoreno njegovo ime i prezime, ustaje i izgovara: “Prisežem”.</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 xml:space="preserve">                                                                     Članak 5.</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overflowPunct w:val="0"/>
        <w:autoSpaceDE w:val="0"/>
        <w:autoSpaceDN w:val="0"/>
        <w:adjustRightInd w:val="0"/>
        <w:textAlignment w:val="baseline"/>
        <w:rPr>
          <w:rFonts w:ascii="Times New Roman" w:hAnsi="Times New Roman"/>
          <w:sz w:val="24"/>
        </w:rPr>
      </w:pPr>
      <w:r w:rsidRPr="00666F53">
        <w:rPr>
          <w:rFonts w:ascii="Times New Roman" w:hAnsi="Times New Roman"/>
          <w:sz w:val="24"/>
        </w:rPr>
        <w:t>Iza članka 26. dodaje se članak 26.a, koji glasi:</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jc w:val="both"/>
        <w:rPr>
          <w:rFonts w:ascii="Times New Roman" w:hAnsi="Times New Roman"/>
          <w:sz w:val="24"/>
        </w:rPr>
      </w:pPr>
      <w:r w:rsidRPr="00666F53">
        <w:rPr>
          <w:rFonts w:ascii="Times New Roman" w:hAnsi="Times New Roman"/>
          <w:sz w:val="24"/>
        </w:rPr>
        <w:t xml:space="preserve">                                                                  „Članak 26.a</w:t>
      </w:r>
    </w:p>
    <w:p w:rsidR="00395047" w:rsidRPr="00666F53" w:rsidRDefault="00395047" w:rsidP="00395047">
      <w:pPr>
        <w:jc w:val="both"/>
        <w:rPr>
          <w:rFonts w:ascii="Times New Roman" w:hAnsi="Times New Roman"/>
          <w:sz w:val="24"/>
        </w:rPr>
      </w:pPr>
    </w:p>
    <w:p w:rsidR="00395047" w:rsidRPr="00666F53" w:rsidRDefault="00395047" w:rsidP="00395047">
      <w:pPr>
        <w:jc w:val="both"/>
        <w:rPr>
          <w:rFonts w:ascii="Times New Roman" w:hAnsi="Times New Roman"/>
          <w:bCs/>
          <w:sz w:val="24"/>
        </w:rPr>
      </w:pPr>
      <w:r w:rsidRPr="00666F53">
        <w:rPr>
          <w:rFonts w:ascii="Times New Roman" w:hAnsi="Times New Roman"/>
          <w:b/>
          <w:bCs/>
          <w:sz w:val="24"/>
        </w:rPr>
        <w:t xml:space="preserve"> </w:t>
      </w:r>
      <w:r w:rsidRPr="00666F53">
        <w:rPr>
          <w:rFonts w:ascii="Times New Roman" w:hAnsi="Times New Roman"/>
          <w:bCs/>
          <w:sz w:val="24"/>
        </w:rPr>
        <w:t>U slučaju nastupanja posebnih okolnosti koje podrazumijevaju događaj ili određeno stanje koje se nije moglo predvidjeti i na koje se nije moglo utjecati, a koje trenutačno ugrožava pravni poredak, život, zdravlje i sigurnost stanovništva te imovinu veće vrijednosti, za vrijeme trajanja posebnih okolnosti sjednice Općinskog vijeća mogu se održavati elektroničkim putem u skladu s tehničkim mogućnostima Općine.</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Ako se sjednica po odluci predsjednika Općinskog vijeća u slučaju iz stavka 6. ovog članka održava izjašnjavanjem elektroničkom poštom, predsjednik u pozivu za sjednicu određuje dan i vrijeme održavanja sjednice, dan i vrijeme  u kojem se dostavljaju amandmani i u kojem se ovlašteni predlagatelj izjašnjava o amandmanima, te vrijeme u kojem se glasuje po predloženim točkama dnevnog reda. </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Glasuje se na obrascu za glasovanje koji se dostavlja predsjedniku i pročelniku Jedinstvenog upravnog odjela koji sastavlja zapisnik sa sjednice Općinskog vijeća i ostalim vijećnicima (odgovori svima). Glasovanje se može provesti i putem programskog rješenja (aplikacije).</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Na sjednicu </w:t>
      </w:r>
      <w:proofErr w:type="spellStart"/>
      <w:r w:rsidRPr="00666F53">
        <w:rPr>
          <w:rFonts w:ascii="Times New Roman" w:hAnsi="Times New Roman"/>
          <w:bCs/>
          <w:sz w:val="24"/>
        </w:rPr>
        <w:t>sazvanu</w:t>
      </w:r>
      <w:proofErr w:type="spellEnd"/>
      <w:r w:rsidRPr="00666F53">
        <w:rPr>
          <w:rFonts w:ascii="Times New Roman" w:hAnsi="Times New Roman"/>
          <w:bCs/>
          <w:sz w:val="24"/>
        </w:rPr>
        <w:t xml:space="preserve"> i održanu na način propisan u stavku 2. ovog članka primjenjuju se odredbe ovog Poslovnika o rokovima za sazivanje sjednice i dostavu materijala, predlaganju točaka dnevnog reda, dostavu amandmana i glasovanju.</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Ako se sjednica po odluci predsjednika Općinskog vijeća održava putem video konferencije, na sjednicu </w:t>
      </w:r>
      <w:proofErr w:type="spellStart"/>
      <w:r w:rsidRPr="00666F53">
        <w:rPr>
          <w:rFonts w:ascii="Times New Roman" w:hAnsi="Times New Roman"/>
          <w:bCs/>
          <w:sz w:val="24"/>
        </w:rPr>
        <w:t>sazvanu</w:t>
      </w:r>
      <w:proofErr w:type="spellEnd"/>
      <w:r w:rsidRPr="00666F53">
        <w:rPr>
          <w:rFonts w:ascii="Times New Roman" w:hAnsi="Times New Roman"/>
          <w:bCs/>
          <w:sz w:val="24"/>
        </w:rPr>
        <w:t xml:space="preserve"> i održanu putem video konferencije primjenjuju se odredbe ovog Poslovnika o rokovima za sazivanje sjednice, dostavu materijala, predlaganju točaka dnevnog reda, postavljanju vijećničkih pitanja, dostavi amandmana, održavanju reda na sjednici i glasovanju.“</w:t>
      </w:r>
    </w:p>
    <w:p w:rsidR="00395047" w:rsidRPr="00666F53" w:rsidRDefault="00395047" w:rsidP="00395047">
      <w:pPr>
        <w:jc w:val="both"/>
        <w:rPr>
          <w:rFonts w:ascii="Times New Roman" w:hAnsi="Times New Roman"/>
          <w:bCs/>
          <w:sz w:val="24"/>
        </w:rPr>
      </w:pPr>
    </w:p>
    <w:p w:rsidR="00395047" w:rsidRPr="00666F53" w:rsidRDefault="00395047" w:rsidP="00395047">
      <w:pPr>
        <w:overflowPunct w:val="0"/>
        <w:autoSpaceDE w:val="0"/>
        <w:autoSpaceDN w:val="0"/>
        <w:adjustRightInd w:val="0"/>
        <w:jc w:val="center"/>
        <w:textAlignment w:val="baseline"/>
        <w:rPr>
          <w:rFonts w:ascii="Times New Roman" w:hAnsi="Times New Roman"/>
          <w:sz w:val="24"/>
        </w:rPr>
      </w:pPr>
      <w:r w:rsidRPr="00666F53">
        <w:rPr>
          <w:rFonts w:ascii="Times New Roman" w:hAnsi="Times New Roman"/>
          <w:sz w:val="24"/>
        </w:rPr>
        <w:t>Članak 6.</w:t>
      </w:r>
    </w:p>
    <w:p w:rsidR="00395047" w:rsidRPr="00666F53" w:rsidRDefault="00395047" w:rsidP="00395047">
      <w:pPr>
        <w:overflowPunct w:val="0"/>
        <w:autoSpaceDE w:val="0"/>
        <w:autoSpaceDN w:val="0"/>
        <w:adjustRightInd w:val="0"/>
        <w:textAlignment w:val="baseline"/>
        <w:rPr>
          <w:rFonts w:ascii="Times New Roman" w:hAnsi="Times New Roman"/>
          <w:sz w:val="24"/>
        </w:rPr>
      </w:pPr>
    </w:p>
    <w:p w:rsidR="00395047" w:rsidRPr="00666F53" w:rsidRDefault="00395047" w:rsidP="00395047">
      <w:pPr>
        <w:jc w:val="both"/>
        <w:rPr>
          <w:rFonts w:ascii="Times New Roman" w:hAnsi="Times New Roman"/>
          <w:bCs/>
          <w:sz w:val="24"/>
        </w:rPr>
      </w:pPr>
      <w:r w:rsidRPr="00666F53">
        <w:rPr>
          <w:rFonts w:ascii="Times New Roman" w:hAnsi="Times New Roman"/>
          <w:sz w:val="24"/>
        </w:rPr>
        <w:t xml:space="preserve">           </w:t>
      </w:r>
      <w:r w:rsidRPr="00666F53">
        <w:rPr>
          <w:rFonts w:ascii="Times New Roman" w:hAnsi="Times New Roman"/>
          <w:bCs/>
          <w:sz w:val="24"/>
        </w:rPr>
        <w:t xml:space="preserve">                  Ova odluka o izmjenama i dopunama Poslovnika stupa na snagu osmog dana od dana objave u „Službenom vjesniku“ Vukovarsko-srijemske županije.</w:t>
      </w:r>
    </w:p>
    <w:p w:rsidR="00395047" w:rsidRPr="00666F53" w:rsidRDefault="00395047" w:rsidP="00395047">
      <w:pPr>
        <w:jc w:val="both"/>
        <w:rPr>
          <w:rFonts w:ascii="Times New Roman" w:hAnsi="Times New Roman"/>
          <w:bCs/>
          <w:sz w:val="24"/>
        </w:rPr>
      </w:pPr>
    </w:p>
    <w:p w:rsidR="00395047" w:rsidRPr="00666F53" w:rsidRDefault="00395047" w:rsidP="00395047">
      <w:pPr>
        <w:jc w:val="both"/>
        <w:rPr>
          <w:rFonts w:ascii="Times New Roman" w:hAnsi="Times New Roman"/>
          <w:bCs/>
          <w:sz w:val="24"/>
        </w:rPr>
      </w:pPr>
    </w:p>
    <w:p w:rsidR="00395047" w:rsidRPr="00666F53" w:rsidRDefault="00395047" w:rsidP="00395047">
      <w:pPr>
        <w:jc w:val="both"/>
        <w:rPr>
          <w:rFonts w:ascii="Times New Roman" w:hAnsi="Times New Roman"/>
          <w:bCs/>
          <w:sz w:val="24"/>
        </w:rPr>
      </w:pP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Predsjednik</w:t>
      </w: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Općinskog vijeća:</w:t>
      </w:r>
    </w:p>
    <w:p w:rsidR="00395047" w:rsidRPr="00666F53" w:rsidRDefault="00395047" w:rsidP="00395047">
      <w:pPr>
        <w:jc w:val="both"/>
        <w:rPr>
          <w:rFonts w:ascii="Times New Roman" w:hAnsi="Times New Roman"/>
          <w:bCs/>
          <w:sz w:val="24"/>
        </w:rPr>
      </w:pPr>
    </w:p>
    <w:p w:rsidR="00395047" w:rsidRPr="00666F53" w:rsidRDefault="00395047" w:rsidP="00395047">
      <w:pPr>
        <w:jc w:val="both"/>
        <w:rPr>
          <w:rFonts w:ascii="Times New Roman" w:hAnsi="Times New Roman"/>
          <w:bCs/>
          <w:sz w:val="24"/>
        </w:rPr>
      </w:pPr>
      <w:r w:rsidRPr="00666F53">
        <w:rPr>
          <w:rFonts w:ascii="Times New Roman" w:hAnsi="Times New Roman"/>
          <w:bCs/>
          <w:sz w:val="24"/>
        </w:rPr>
        <w:t xml:space="preserve">                                                                                                                         Jakob </w:t>
      </w:r>
      <w:proofErr w:type="spellStart"/>
      <w:r w:rsidRPr="00666F53">
        <w:rPr>
          <w:rFonts w:ascii="Times New Roman" w:hAnsi="Times New Roman"/>
          <w:bCs/>
          <w:sz w:val="24"/>
        </w:rPr>
        <w:t>Verić</w:t>
      </w:r>
      <w:proofErr w:type="spellEnd"/>
    </w:p>
    <w:p w:rsidR="00395047" w:rsidRPr="00666F53" w:rsidRDefault="00395047" w:rsidP="00395047">
      <w:pPr>
        <w:jc w:val="both"/>
        <w:rPr>
          <w:rFonts w:ascii="Times New Roman" w:hAnsi="Times New Roman"/>
          <w:sz w:val="24"/>
        </w:rPr>
      </w:pPr>
      <w:r w:rsidRPr="00666F53">
        <w:rPr>
          <w:rFonts w:ascii="Times New Roman" w:hAnsi="Times New Roman"/>
          <w:sz w:val="24"/>
        </w:rPr>
        <w:t xml:space="preserve">                                                                 </w:t>
      </w:r>
    </w:p>
    <w:p w:rsidR="00395047" w:rsidRPr="00666F53" w:rsidRDefault="00395047" w:rsidP="00395047">
      <w:pPr>
        <w:jc w:val="both"/>
        <w:rPr>
          <w:rFonts w:ascii="Times New Roman" w:hAnsi="Times New Roman"/>
          <w:sz w:val="24"/>
        </w:rPr>
      </w:pPr>
    </w:p>
    <w:p w:rsidR="00395047" w:rsidRPr="00666F53" w:rsidRDefault="00395047" w:rsidP="00395047">
      <w:pPr>
        <w:jc w:val="both"/>
        <w:rPr>
          <w:rFonts w:ascii="Times New Roman" w:hAnsi="Times New Roman"/>
          <w:sz w:val="24"/>
        </w:rPr>
      </w:pPr>
    </w:p>
    <w:p w:rsidR="00395047" w:rsidRPr="00666F53" w:rsidRDefault="00395047" w:rsidP="00395047">
      <w:pPr>
        <w:jc w:val="both"/>
        <w:rPr>
          <w:rFonts w:ascii="Times New Roman" w:hAnsi="Times New Roman"/>
          <w:sz w:val="24"/>
        </w:rPr>
      </w:pPr>
      <w:r w:rsidRPr="00666F53">
        <w:rPr>
          <w:rFonts w:ascii="Times New Roman" w:hAnsi="Times New Roman"/>
          <w:sz w:val="24"/>
        </w:rPr>
        <w:t xml:space="preserve">                 </w:t>
      </w:r>
    </w:p>
    <w:p w:rsidR="00395047" w:rsidRDefault="00395047" w:rsidP="0012762C">
      <w:pPr>
        <w:rPr>
          <w:rFonts w:ascii="Times New Roman" w:hAnsi="Times New Roman"/>
          <w:sz w:val="24"/>
        </w:rPr>
      </w:pPr>
    </w:p>
    <w:p w:rsidR="00395047" w:rsidRDefault="00395047" w:rsidP="0012762C">
      <w:pPr>
        <w:rPr>
          <w:rFonts w:ascii="Times New Roman" w:hAnsi="Times New Roman"/>
          <w:sz w:val="24"/>
        </w:rPr>
      </w:pPr>
    </w:p>
    <w:p w:rsidR="00395047" w:rsidRDefault="00395047" w:rsidP="0012762C">
      <w:pPr>
        <w:rPr>
          <w:rFonts w:ascii="Times New Roman" w:hAnsi="Times New Roman"/>
          <w:sz w:val="24"/>
        </w:rPr>
      </w:pPr>
    </w:p>
    <w:p w:rsidR="00395047" w:rsidRDefault="00395047" w:rsidP="0012762C">
      <w:pPr>
        <w:rPr>
          <w:rFonts w:ascii="Times New Roman" w:hAnsi="Times New Roman"/>
          <w:sz w:val="24"/>
        </w:rPr>
      </w:pP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b/>
          <w:bCs/>
          <w:sz w:val="24"/>
          <w:szCs w:val="24"/>
        </w:rPr>
        <w:lastRenderedPageBreak/>
        <w:t>REPUBLIKA HRVATSKA</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b/>
          <w:bCs/>
          <w:sz w:val="24"/>
          <w:szCs w:val="24"/>
        </w:rPr>
        <w:t>VUKOVARSKO-SRIJEMSKA ŽUPANIJA</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b/>
          <w:bCs/>
          <w:sz w:val="24"/>
          <w:szCs w:val="24"/>
        </w:rPr>
        <w:t>OPĆINA BABINA GREDA</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b/>
          <w:bCs/>
          <w:sz w:val="24"/>
          <w:szCs w:val="24"/>
        </w:rPr>
        <w:t>OPĆINSKO VIJEĆE</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KLASA: 400-06/21-01/1</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URBROJ: 2212/02-01/21-01-1</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Babina Greda, 21. veljače,  2021. godine</w:t>
      </w:r>
    </w:p>
    <w:p w:rsidR="00E005A3" w:rsidRPr="00E005A3" w:rsidRDefault="00E005A3" w:rsidP="00E005A3">
      <w:pPr>
        <w:pStyle w:val="StandardWeb"/>
        <w:spacing w:before="0" w:beforeAutospacing="0" w:after="0" w:afterAutospacing="0"/>
        <w:rPr>
          <w:rFonts w:ascii="Times New Roman" w:hAnsi="Times New Roman"/>
          <w:sz w:val="24"/>
          <w:szCs w:val="24"/>
        </w:rPr>
      </w:pPr>
    </w:p>
    <w:p w:rsidR="00E005A3" w:rsidRPr="00E005A3" w:rsidRDefault="00E005A3" w:rsidP="00E005A3">
      <w:pPr>
        <w:pStyle w:val="StandardWeb"/>
        <w:spacing w:before="0" w:beforeAutospacing="0" w:after="0" w:afterAutospacing="0"/>
        <w:jc w:val="both"/>
        <w:rPr>
          <w:rFonts w:ascii="Times New Roman" w:hAnsi="Times New Roman"/>
          <w:sz w:val="24"/>
          <w:szCs w:val="24"/>
        </w:rPr>
      </w:pPr>
      <w:r w:rsidRPr="00E005A3">
        <w:rPr>
          <w:rFonts w:ascii="Times New Roman" w:hAnsi="Times New Roman"/>
          <w:sz w:val="24"/>
          <w:szCs w:val="24"/>
        </w:rPr>
        <w:t xml:space="preserve">Na temelju članka 39. Zakona o proračunu („Narodne novine“ br. 87/08, 136/12 i 15/15) i članka 18. i 53. Statuta Općine Babina Greda </w:t>
      </w:r>
      <w:r w:rsidRPr="00E005A3">
        <w:rPr>
          <w:rFonts w:ascii="Times New Roman" w:hAnsi="Times New Roman"/>
          <w:bCs/>
          <w:sz w:val="24"/>
          <w:szCs w:val="24"/>
        </w:rPr>
        <w:t>(„Sl. Vjesnik Vukovarsko – srijemske županije“ br. 11/09,04/13, 03/14, 01/18, 13/18, 27/18, pročišćeni tekst, 21A/19 i 03/20</w:t>
      </w:r>
      <w:r w:rsidRPr="00E005A3">
        <w:rPr>
          <w:rFonts w:ascii="Times New Roman" w:hAnsi="Times New Roman"/>
          <w:sz w:val="24"/>
          <w:szCs w:val="24"/>
        </w:rPr>
        <w:t xml:space="preserve">) i članka 45. Poslovnika o radu Općinskog vijeća (“Sl. Vjesnik Vukovarsko – srijemske županije” br. 16/09 i 01/18), Općinsko vijeće na 30. sjednici održanoj dana  21. veljače, 2021. godine, donosi          </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                    </w:t>
      </w:r>
    </w:p>
    <w:p w:rsidR="00E005A3" w:rsidRPr="00E005A3" w:rsidRDefault="00E005A3" w:rsidP="00E005A3">
      <w:pPr>
        <w:pStyle w:val="StandardWeb"/>
        <w:spacing w:before="0" w:beforeAutospacing="0" w:after="0" w:afterAutospacing="0"/>
        <w:rPr>
          <w:rFonts w:ascii="Times New Roman" w:hAnsi="Times New Roman"/>
          <w:sz w:val="24"/>
          <w:szCs w:val="24"/>
        </w:rPr>
      </w:pPr>
    </w:p>
    <w:p w:rsidR="00E005A3" w:rsidRPr="00E005A3" w:rsidRDefault="00E005A3" w:rsidP="00E005A3">
      <w:pPr>
        <w:pStyle w:val="StandardWeb"/>
        <w:spacing w:before="0" w:beforeAutospacing="0" w:after="0" w:afterAutospacing="0"/>
        <w:jc w:val="center"/>
        <w:rPr>
          <w:rFonts w:ascii="Times New Roman" w:hAnsi="Times New Roman"/>
          <w:sz w:val="24"/>
          <w:szCs w:val="24"/>
        </w:rPr>
      </w:pPr>
      <w:r w:rsidRPr="00E005A3">
        <w:rPr>
          <w:rFonts w:ascii="Times New Roman" w:hAnsi="Times New Roman"/>
          <w:b/>
          <w:bCs/>
          <w:sz w:val="24"/>
          <w:szCs w:val="24"/>
        </w:rPr>
        <w:t>O  D  L  U  K  U</w:t>
      </w:r>
    </w:p>
    <w:p w:rsidR="00E005A3" w:rsidRPr="00E005A3" w:rsidRDefault="00E005A3" w:rsidP="00E005A3">
      <w:pPr>
        <w:pStyle w:val="StandardWeb"/>
        <w:spacing w:before="0" w:beforeAutospacing="0" w:after="0" w:afterAutospacing="0"/>
        <w:jc w:val="center"/>
        <w:rPr>
          <w:rFonts w:ascii="Times New Roman" w:hAnsi="Times New Roman"/>
          <w:sz w:val="24"/>
          <w:szCs w:val="24"/>
        </w:rPr>
      </w:pPr>
      <w:r w:rsidRPr="00E005A3">
        <w:rPr>
          <w:rFonts w:ascii="Times New Roman" w:hAnsi="Times New Roman"/>
          <w:b/>
          <w:bCs/>
          <w:sz w:val="24"/>
          <w:szCs w:val="24"/>
        </w:rPr>
        <w:t>O IZVRŠENJU PRORAČUNA OPĆINE</w:t>
      </w:r>
    </w:p>
    <w:p w:rsidR="00E005A3" w:rsidRPr="00E005A3" w:rsidRDefault="00E005A3" w:rsidP="00E005A3">
      <w:pPr>
        <w:pStyle w:val="StandardWeb"/>
        <w:spacing w:before="0" w:beforeAutospacing="0" w:after="0" w:afterAutospacing="0"/>
        <w:jc w:val="center"/>
        <w:rPr>
          <w:rFonts w:ascii="Times New Roman" w:hAnsi="Times New Roman"/>
          <w:sz w:val="24"/>
          <w:szCs w:val="24"/>
          <w:lang w:val="en-US"/>
        </w:rPr>
      </w:pPr>
      <w:r w:rsidRPr="00E005A3">
        <w:rPr>
          <w:rFonts w:ascii="Times New Roman" w:hAnsi="Times New Roman"/>
          <w:b/>
          <w:bCs/>
          <w:sz w:val="24"/>
          <w:szCs w:val="24"/>
          <w:lang w:val="en-US"/>
        </w:rPr>
        <w:t>BABINA GREDA ZA PERIOD OD 01.01. DO 31.12.2020.GODINE</w:t>
      </w: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            </w:t>
      </w:r>
    </w:p>
    <w:p w:rsidR="00E005A3" w:rsidRPr="00E005A3" w:rsidRDefault="00E005A3" w:rsidP="00E005A3">
      <w:pPr>
        <w:pStyle w:val="StandardWeb"/>
        <w:spacing w:before="0" w:beforeAutospacing="0" w:after="0" w:afterAutospacing="0"/>
        <w:rPr>
          <w:rFonts w:ascii="Times New Roman" w:hAnsi="Times New Roman"/>
          <w:sz w:val="24"/>
          <w:szCs w:val="24"/>
        </w:rPr>
      </w:pPr>
    </w:p>
    <w:p w:rsidR="00E005A3" w:rsidRPr="00E005A3" w:rsidRDefault="00E005A3" w:rsidP="00E005A3">
      <w:pPr>
        <w:pStyle w:val="StandardWeb"/>
        <w:spacing w:before="0" w:beforeAutospacing="0" w:after="0" w:afterAutospacing="0"/>
        <w:jc w:val="center"/>
        <w:rPr>
          <w:rFonts w:ascii="Times New Roman" w:hAnsi="Times New Roman"/>
          <w:sz w:val="24"/>
          <w:szCs w:val="24"/>
        </w:rPr>
      </w:pPr>
      <w:r w:rsidRPr="00E005A3">
        <w:rPr>
          <w:rFonts w:ascii="Times New Roman" w:hAnsi="Times New Roman"/>
          <w:sz w:val="24"/>
          <w:szCs w:val="24"/>
        </w:rPr>
        <w:t>Članak 1.</w:t>
      </w:r>
    </w:p>
    <w:p w:rsidR="00E005A3" w:rsidRPr="00E005A3" w:rsidRDefault="00E005A3" w:rsidP="00E005A3">
      <w:pPr>
        <w:pStyle w:val="StandardWeb"/>
        <w:spacing w:before="0" w:beforeAutospacing="0" w:after="0" w:afterAutospacing="0"/>
        <w:jc w:val="center"/>
        <w:rPr>
          <w:rFonts w:ascii="Times New Roman" w:hAnsi="Times New Roman"/>
          <w:sz w:val="24"/>
          <w:szCs w:val="24"/>
        </w:rPr>
      </w:pP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 xml:space="preserve">                   Donosi se Odluka o izvršenju Proračuna Općine Babina Greda za period od 01.01. do 31.12.2020. godine (u daljnjem tekstu: godišnji obračun proračuna).</w:t>
      </w:r>
    </w:p>
    <w:p w:rsidR="00E005A3" w:rsidRPr="00E005A3" w:rsidRDefault="00E005A3" w:rsidP="00E005A3">
      <w:pPr>
        <w:pStyle w:val="StandardWeb"/>
        <w:spacing w:before="0" w:beforeAutospacing="0" w:after="0" w:afterAutospacing="0"/>
        <w:rPr>
          <w:rFonts w:ascii="Times New Roman" w:hAnsi="Times New Roman"/>
          <w:sz w:val="24"/>
          <w:szCs w:val="24"/>
        </w:rPr>
      </w:pPr>
    </w:p>
    <w:p w:rsidR="00E005A3" w:rsidRPr="00E005A3" w:rsidRDefault="00E005A3" w:rsidP="00E005A3">
      <w:pPr>
        <w:pStyle w:val="StandardWeb"/>
        <w:spacing w:before="0" w:beforeAutospacing="0" w:after="0" w:afterAutospacing="0"/>
        <w:rPr>
          <w:rFonts w:ascii="Times New Roman" w:hAnsi="Times New Roman"/>
          <w:sz w:val="24"/>
          <w:szCs w:val="24"/>
        </w:rPr>
      </w:pPr>
    </w:p>
    <w:p w:rsidR="00E005A3" w:rsidRPr="00E005A3" w:rsidRDefault="00E005A3" w:rsidP="00E005A3">
      <w:pPr>
        <w:pStyle w:val="StandardWeb"/>
        <w:spacing w:before="0" w:beforeAutospacing="0" w:after="0" w:afterAutospacing="0"/>
        <w:jc w:val="center"/>
        <w:rPr>
          <w:rFonts w:ascii="Times New Roman" w:hAnsi="Times New Roman"/>
          <w:sz w:val="24"/>
          <w:szCs w:val="24"/>
        </w:rPr>
      </w:pPr>
      <w:r w:rsidRPr="00E005A3">
        <w:rPr>
          <w:rFonts w:ascii="Times New Roman" w:hAnsi="Times New Roman"/>
          <w:sz w:val="24"/>
          <w:szCs w:val="24"/>
        </w:rPr>
        <w:t>Članak 2.</w:t>
      </w:r>
    </w:p>
    <w:p w:rsidR="00E005A3" w:rsidRPr="00E005A3" w:rsidRDefault="00E005A3" w:rsidP="00E005A3">
      <w:pPr>
        <w:pStyle w:val="StandardWeb"/>
        <w:spacing w:before="0" w:beforeAutospacing="0" w:after="0" w:afterAutospacing="0"/>
        <w:jc w:val="center"/>
        <w:rPr>
          <w:rFonts w:ascii="Times New Roman" w:hAnsi="Times New Roman"/>
          <w:sz w:val="24"/>
          <w:szCs w:val="24"/>
        </w:rPr>
      </w:pPr>
    </w:p>
    <w:p w:rsidR="00E005A3" w:rsidRDefault="00E005A3" w:rsidP="00E005A3">
      <w:pPr>
        <w:rPr>
          <w:rFonts w:ascii="Times New Roman" w:hAnsi="Times New Roman"/>
          <w:sz w:val="24"/>
        </w:rPr>
      </w:pPr>
      <w:r w:rsidRPr="00E005A3">
        <w:rPr>
          <w:rFonts w:ascii="Times New Roman" w:hAnsi="Times New Roman"/>
          <w:sz w:val="24"/>
        </w:rPr>
        <w:t xml:space="preserve">                  Prihodi i izdaci po grupama, utvrđuju se u Bilanci prihoda i izdataka za period od 01.01. do 31.12.2020. godine, kako je iskazano u Bilanci koja je sastavni dio ove Odluke o godišnjem obračunu proračuna kako slijedi:</w:t>
      </w: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sectPr w:rsidR="00E005A3" w:rsidSect="00365368">
          <w:pgSz w:w="11906" w:h="16838"/>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82"/>
        <w:gridCol w:w="880"/>
        <w:gridCol w:w="880"/>
        <w:gridCol w:w="880"/>
        <w:gridCol w:w="880"/>
        <w:gridCol w:w="880"/>
        <w:gridCol w:w="670"/>
        <w:gridCol w:w="646"/>
        <w:gridCol w:w="749"/>
        <w:gridCol w:w="713"/>
        <w:gridCol w:w="747"/>
        <w:gridCol w:w="710"/>
        <w:gridCol w:w="670"/>
        <w:gridCol w:w="646"/>
        <w:gridCol w:w="496"/>
        <w:gridCol w:w="487"/>
        <w:gridCol w:w="982"/>
      </w:tblGrid>
      <w:tr w:rsidR="00E005A3" w:rsidTr="00BE34A5">
        <w:trPr>
          <w:trHeight w:val="360"/>
        </w:trPr>
        <w:tc>
          <w:tcPr>
            <w:tcW w:w="0" w:type="auto"/>
            <w:gridSpan w:val="18"/>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lastRenderedPageBreak/>
              <w:t>Izvještaj o izvršenju proračuna</w:t>
            </w:r>
          </w:p>
        </w:tc>
      </w:tr>
      <w:tr w:rsidR="00E005A3" w:rsidTr="00BE34A5">
        <w:trPr>
          <w:trHeight w:val="255"/>
        </w:trPr>
        <w:tc>
          <w:tcPr>
            <w:tcW w:w="0" w:type="auto"/>
            <w:gridSpan w:val="18"/>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495"/>
        </w:trPr>
        <w:tc>
          <w:tcPr>
            <w:tcW w:w="0" w:type="auto"/>
            <w:gridSpan w:val="7"/>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Račun / opis</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2019.</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4/1</w:t>
            </w:r>
          </w:p>
        </w:tc>
        <w:tc>
          <w:tcPr>
            <w:tcW w:w="0" w:type="auto"/>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4/3</w:t>
            </w:r>
          </w:p>
        </w:tc>
      </w:tr>
      <w:tr w:rsidR="00E005A3" w:rsidTr="00BE34A5">
        <w:trPr>
          <w:trHeight w:val="255"/>
        </w:trPr>
        <w:tc>
          <w:tcPr>
            <w:tcW w:w="0" w:type="auto"/>
            <w:gridSpan w:val="7"/>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A. RAČUN PRIHODA I RASHODA</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2</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3</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4</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5</w:t>
            </w:r>
          </w:p>
        </w:tc>
        <w:tc>
          <w:tcPr>
            <w:tcW w:w="0" w:type="auto"/>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6</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 Prihodi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9,671,744.43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17,296,695.00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16,140,740.00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15,513,047.45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160.40%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96.11%</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7 Prihodi od prodaje nefinancijske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339,719.88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385,000.00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872,500.00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608,953.84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179.25%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69.79%</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UKUPNI PRIHODI</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10,011,464.31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17,681,695.00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17,013,240.00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16,122,001.29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161.04%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94.76%</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7,163,748.17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8,120,010.00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6,628,855.00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6,395,686.88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89.28%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96.48%</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 Rashodi za nabavu nefinancijske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3,754,522.02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10,920,600.00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9,743,300.00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9,788,437.29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260.71%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100.46%</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UKUPNI RASHODI</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10,918,270.19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19,040,610.00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16,372,155.00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16,184,124.17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148.23%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98.85%</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VIŠAK / MANJAK</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-906,805.88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-1,358,915.00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641,085.00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-62,122.88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6.85%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-9.69%</w:t>
            </w:r>
          </w:p>
        </w:tc>
      </w:tr>
      <w:tr w:rsidR="00E005A3" w:rsidTr="00BE34A5">
        <w:trPr>
          <w:trHeight w:val="255"/>
        </w:trPr>
        <w:tc>
          <w:tcPr>
            <w:tcW w:w="0" w:type="auto"/>
            <w:gridSpan w:val="7"/>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B. RAČUN ZADUŽIVANJA / FINANCIRANJA</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8 Primici od financijske imovine i zaduživanja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5 Izdaci za financijsku imovinu i otplate zajmova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NETO ZADUŽIVANJE</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1,976,000.00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UKUPNI DONOS VIŠKA / MANJKA IZ PRETHODNE(IH) GODINA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VIŠAK / MANJAK IZ PRETHODNE(IH) GODINE KOJI ĆE SE POKRITI / RASPOREDITI</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540"/>
        </w:trPr>
        <w:tc>
          <w:tcPr>
            <w:tcW w:w="0" w:type="auto"/>
            <w:gridSpan w:val="7"/>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VIŠAK / MANJAK + NETO ZADUŽIVANJE / FINANCIRANJE + KORIŠTENO U PRETHODNIM GODINAMA</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c>
          <w:tcPr>
            <w:tcW w:w="0" w:type="auto"/>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 REZULTAT GODINE</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-928,661.18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-85,079.49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9.16%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bl>
    <w:p w:rsidR="00E005A3" w:rsidRDefault="00E005A3" w:rsidP="00E005A3">
      <w:pPr>
        <w:sectPr w:rsidR="00E005A3">
          <w:pgSz w:w="15840" w:h="12240" w:orient="landscape"/>
          <w:pgMar w:top="1440" w:right="1080" w:bottom="1440" w:left="1080" w:header="708" w:footer="708" w:gutter="0"/>
          <w:cols w:space="708"/>
          <w:docGrid w:linePitch="360"/>
        </w:sectPr>
      </w:pPr>
    </w:p>
    <w:p w:rsidR="00E005A3" w:rsidRDefault="00E005A3" w:rsidP="00E005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44"/>
        <w:gridCol w:w="744"/>
        <w:gridCol w:w="741"/>
        <w:gridCol w:w="742"/>
        <w:gridCol w:w="742"/>
        <w:gridCol w:w="742"/>
        <w:gridCol w:w="742"/>
        <w:gridCol w:w="654"/>
        <w:gridCol w:w="635"/>
        <w:gridCol w:w="748"/>
        <w:gridCol w:w="711"/>
        <w:gridCol w:w="746"/>
        <w:gridCol w:w="708"/>
        <w:gridCol w:w="670"/>
        <w:gridCol w:w="645"/>
        <w:gridCol w:w="512"/>
        <w:gridCol w:w="496"/>
        <w:gridCol w:w="1212"/>
      </w:tblGrid>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Prihodi i rashodi prema ekonomskoj klasifikaciji</w:t>
            </w:r>
          </w:p>
        </w:tc>
      </w:tr>
      <w:tr w:rsidR="00E005A3" w:rsidTr="00BE34A5">
        <w:trPr>
          <w:trHeight w:val="255"/>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8"/>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Račun / opis</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2019.</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4/1</w:t>
            </w:r>
          </w:p>
        </w:tc>
        <w:tc>
          <w:tcPr>
            <w:tcW w:w="0" w:type="auto"/>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4/3</w:t>
            </w:r>
          </w:p>
        </w:tc>
      </w:tr>
      <w:tr w:rsidR="00E005A3" w:rsidTr="00BE34A5">
        <w:trPr>
          <w:trHeight w:val="255"/>
        </w:trPr>
        <w:tc>
          <w:tcPr>
            <w:tcW w:w="0" w:type="auto"/>
            <w:gridSpan w:val="8"/>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A. RAČUN PRIHODA I RASHODA</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2</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3</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4</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5</w:t>
            </w:r>
          </w:p>
        </w:tc>
        <w:tc>
          <w:tcPr>
            <w:tcW w:w="0" w:type="auto"/>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 Prihodi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9,671,744.43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17,296,695.00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16,140,740.00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15,513,047.45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160.40%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96.11%</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61 Prihodi od poreza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7,053,644.37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7,170,895.00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7,080,545.00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7,093,275.21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100.56%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100.18%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611 Porez i prirez na dohodak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6,812,549.86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6,920,895.00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6,788,545.00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6,799,678.53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99.81%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100.16%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6111 Porez i prirez na dohodak od nesamostalnog rada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6,546,063.23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6,518,199.17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99.57%</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6112 Porez i prirez na dohodak od samostalnih djelatnosti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266,486.63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536,025.15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201.15%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6117 Povrat poreza i prireza na dohodak po godišnjoj prijavi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-254,545.79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613 Porezi na imovinu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206,438.66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272,089.00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131.80%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100.77%</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6134 Povremeni porezi na imovinu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206,438.66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272,089.00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131.80%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614 Porezi na robu i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34,655.85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21,507.68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62.06%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97.76%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6142 Porez na promet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30,538.45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21,507.68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70.43%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6145 Porezi na korištenje dobara ili izvođenje aktivnosti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4,117.40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63 Pomoći iz inozemstva i od subjekata unutar općeg proračuna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937,324.25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8,661,800.00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7,800,695.00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7,170,532.32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765.00%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91.92%</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633 Pomoći proračunu iz drugih proračuna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514,770.41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961,800.00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693,300.00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634,613.47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123.28%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91.54%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6331 Tekuće pomoći proračunu iz drugih proračuna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63,250.00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268,328.85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424.24%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6332 Kapitalne pomoći proračunu iz drugih proračuna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451,520.41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366,284.62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81.12%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634 Pomoći od izvanproračunskih korisnika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169,213.10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123,549.27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73.01%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99.64%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6341 Tekuće pomoći od izvanproračunskih korisnika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169,213.10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123,549.27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73.01%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638 Pomoći iz državnog proračuna temeljem prijenosa EU sredstava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253,340.74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7,400,000.00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6,983,395.00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6,412,369.58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2531.12%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91.82%</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6381 Tekuće pomoći iz državnog proračuna temeljem prijenosa EU sredstava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253,340.74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6,412,369.58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2531.12%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lastRenderedPageBreak/>
              <w:t xml:space="preserve">64 Prihodi od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399,106.66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367,000.00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320,738.74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80.36%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93.78%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641 Prihodi od 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18.73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19.38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103.47%</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1.94%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6413 Kamate na oročena sredstva i depozite po viđenju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18.73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19.38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103.47%</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642 Prihodi od nefinancijske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399,087.93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366,000.00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320,719.36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80.36%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94.05%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6421 Naknade za koncesije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86,893.53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89,613.53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103.13%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6422 Prihodi od zakupa i iznajmljivanja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311,958.07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230,402.39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73.86%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6423 Naknada za korištenje nefinancijske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236.33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703.44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297.65%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46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65 Prihodi od upravnih i administrativnih pristojbi, pristojbi po posebnim propisima i naknada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1,269,334.15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1,082,000.00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909,000.00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919,186.03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72.41%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101.12%</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651 Upravne i administrativne pristojbe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125,940.49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150,286.84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119.33%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100.19%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6512 Županijske, gradske i općinske pristojbe i naknade</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125,940.49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150,286.84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119.33%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652 Prihodi po posebnim propisima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575,317.80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352,000.00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219,000.00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187,638.68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32.61%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85.68%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6522 Prihodi vodnog gospodarstva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66,096.56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48,408.87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73.24%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6524 Doprinosi za šume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408,772.28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52,134.54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12.75%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6526 Ostali nespomenuti prihodi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100,448.96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87,095.27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86.71%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653 Komunalni doprinosi i naknade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568,075.86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581,260.51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102.32%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107.64%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6531 Komunalni doprinosi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116,862.91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40,918.71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35.01%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6532 Komunalne naknade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451,212.95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540,341.80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119.75%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66 Prihodi od prodaje proizvoda i robe te pruženih usluga i prihodi od donacija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12,335.00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9,315.15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75.52%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109.59%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661 Prihodi od prodaje proizvoda i robe te pruženih usluga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12,335.00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9,315.15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75.52%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109.59%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6615 Prihodi od pruženih usluga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12,335.00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9,315.15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75.52%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7 Prihodi od prodaje nefinancijske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339,719.88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385,000.00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872,500.00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608,953.84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179.25%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69.79%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71 Prihodi od prodaje </w:t>
            </w:r>
            <w:proofErr w:type="spellStart"/>
            <w:r>
              <w:rPr>
                <w:rFonts w:eastAsia="Arial" w:cs="Arial"/>
                <w:b/>
                <w:color w:val="000000"/>
                <w:sz w:val="16"/>
              </w:rPr>
              <w:t>neproizvedene</w:t>
            </w:r>
            <w:proofErr w:type="spellEnd"/>
            <w:r>
              <w:rPr>
                <w:rFonts w:eastAsia="Arial" w:cs="Arial"/>
                <w:b/>
                <w:color w:val="000000"/>
                <w:sz w:val="16"/>
              </w:rPr>
              <w:t xml:space="preserve"> dugotrajne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312,772.11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355,000.00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588,047.61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188.01%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68.98%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711 Prihodi od prodaje materijalne imovine - prirodnih bogatstava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312,772.11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355,000.00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588,047.61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188.01%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68.98%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7111 Zemljište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312,772.11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588,047.61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188.01%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72 Prihodi od prodaje proizvedene dugotrajne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26,947.77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20,906.23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77.58%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104.53%</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721 Prihodi od prodaje građevinskih objekata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26,947.77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20,906.23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77.58%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104.53%</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7211 Stambeni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26,947.77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20,906.23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77.58%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7,163,748.17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8,120,010.00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6,628,855.00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6,395,686.88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89.28%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96.48%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31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2,244,146.26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1,590,620.00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1,529,975.00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1,494,559.36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66.60%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97.69%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311 Plaće (Bruto)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1,836,866.19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1,314,682.00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1,266,000.00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1,246,414.28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67.86%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98.45%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3111 Plaće za redovan rad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1,836,866.19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1,246,414.28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67.86%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312 Ostali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65,270.00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44,816.56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68.66%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76.61%</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3121 Ostali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65,270.00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44,816.56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68.66%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313 Doprinosi na plaće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342,010.07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217,438.00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205,475.00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203,328.52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59.45%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98.96%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3132 Doprinosi za obvezno zdravstveno osiguranje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335,296.59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203,328.52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60.64%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lastRenderedPageBreak/>
              <w:t xml:space="preserve">3133 Doprinosi za obvezno osiguranje u slučaju nezaposlenosti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6,713.48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32 Materijalni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2,949,870.39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3,765,640.00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3,294,780.00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3,116,104.72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105.64%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94.58%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321 Naknade troškova zaposlenima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152,397.66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52,060.00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33,080.00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25,814.83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16.94%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78.04%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3211 Službena putovanja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10,343.69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2,939.43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28.42%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3212 Naknade za prijevoz, za rad na terenu i odvojeni život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20,353.97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19,125.40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93.96%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3213 Stručno usavršavanje zaposlenika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121,700.00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3.08%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322 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481,243.14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464,000.00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375,489.56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78.02%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89.40%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3221 Uredski materijal i ostali materijalni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148,893.92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75,349.73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50.61%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3223 Energija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321,499.58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269,979.92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83.98%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3224 Materijal i dijelovi za tekuće i investicijsko održavanje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10,849.64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30,159.91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277.98%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323 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1,846,311.29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2,683,080.00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2,370,700.00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2,257,737.99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122.28%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95.24%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3231 Usluge telefona, pošte i prijevoza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89,480.44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104,110.78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116.35%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3232 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1,075,506.07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1,317,747.30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122.52%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3233 Usluge promidžbe i informiranja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211,382.20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141,836.27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67.10%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3234 Komunalne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177,291.22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243,532.71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137.36%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3235 Zakupnine i najamnine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22,560.00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22,560.00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3236 Zdravstvene i veterinarske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1,950.00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33,940.02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1740.51%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3237 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175,090.01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289,597.84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165.40%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3238 Računalne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93,051.35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104,413.07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112.21%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324 Naknade troškova osobama izvan radnog odnosa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9,623.51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11,514.47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119.65%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115.14%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3241 Naknade troškova osobama izvan radnog odnosa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9,623.51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11,514.47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119.65%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329 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460,294.79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556,500.00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461,000.00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445,547.87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96.80%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96.65%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3291 Naknade za rad predstavničkih i izvršnih tijela, povjerenstava i slično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147,571.85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177,877.64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120.54%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3292 Premije osiguranja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42,157.36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47,081.82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111.68%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3293 Reprezentacija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68,873.20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46,029.29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66.83%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3294 Članarine i norme</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8,826.88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33,325.86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377.55%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3299 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192,865.50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141,233.26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73.23%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34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171,512.02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230,900.00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243,500.00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234,349.56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136.64%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96.24%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342 Kamate za primljene kredite i zajmove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3,399.57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4,900.00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2,458.94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72.33%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98.36%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3423 Kamate za primljene kredite i zajmove od kreditnih i ostalih financijskih institucija izvan javnog s</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3,399.57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2,458.94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72.33%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343 Ostali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168,112.45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231,890.62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137.94%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96.22%</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3431 Bankarske usluge i usluge platnog prometa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13,686.33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15,318.19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111.92%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3434 Ostali nespomenuti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154,426.12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216,572.43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140.24%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35 Subvencije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300,590.45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74.44%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351 Subvencije trgovačkim društvima u javnom sektoru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70.59%</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3512 Subvencije trgovačkim društvima u javnom sektoru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255,000.00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70.59%</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lastRenderedPageBreak/>
              <w:t xml:space="preserve">352 Subvencije trgovačkim društvima, poljoprivrednicima i obrtnicima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45,590.45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95.96%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3523 Subvencije poljoprivrednicima i obrtnicima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45,590.45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95.96%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37 Naknade građanima i kućanstvima na temelju osiguranja i druge naknade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717,840.65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707,000.00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712,474.21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99.25%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100.77%</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372 Ostale naknade građanima i kućanstvima iz proračuna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717,840.65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707,000.00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712,474.21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99.25%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100.77%</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3721 Naknade građanima i kućanstvima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483,276.54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526,013.97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108.84%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3722 Naknade građanima i kućanstvima u naravi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234,564.11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186,460.24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79.49%</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38 Ostali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779,788.40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880,850.00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629,850.00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614,449.03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78.80%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97.55%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381 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741,100.00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821,100.00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585,100.00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573,914.94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77.44%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98.09%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3811 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741,100.00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573,914.94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77.44%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382 Kapitalne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35,240.13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30,716.59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87.16%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88.39%</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3821 Kapitalne donacije neprofitnim organizacijama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35,240.13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30,716.59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87.16%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386 Kapitalne pomoći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3,448.27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9,817.50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284.71%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98.18%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3861 Kapitalne pomoći kreditnim i ostalim financijskim institucijama te trgovačkim društvima u javnom </w:t>
            </w:r>
            <w:proofErr w:type="spellStart"/>
            <w:r>
              <w:rPr>
                <w:rFonts w:eastAsia="Arial" w:cs="Arial"/>
                <w:color w:val="000000"/>
                <w:sz w:val="16"/>
              </w:rPr>
              <w:t>sek</w:t>
            </w:r>
            <w:proofErr w:type="spellEnd"/>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3,448.27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9,817.50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284.71%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 Rashodi za nabavu nefinancijske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3,754,522.02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10,920,600.00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9,743,300.00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9,788,437.29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260.71%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100.46%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41 Rashodi za nabavu </w:t>
            </w:r>
            <w:proofErr w:type="spellStart"/>
            <w:r>
              <w:rPr>
                <w:rFonts w:eastAsia="Arial" w:cs="Arial"/>
                <w:b/>
                <w:color w:val="000000"/>
                <w:sz w:val="16"/>
              </w:rPr>
              <w:t>neproizvedene</w:t>
            </w:r>
            <w:proofErr w:type="spellEnd"/>
            <w:r>
              <w:rPr>
                <w:rFonts w:eastAsia="Arial" w:cs="Arial"/>
                <w:b/>
                <w:color w:val="000000"/>
                <w:sz w:val="16"/>
              </w:rPr>
              <w:t xml:space="preserve"> dugotrajne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152,208.49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13.47%</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412 Nematerijalna imovina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152,208.49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13.47%</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4126 Ostala nematerijalna imovina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152,208.49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13.47%</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42 Rashodi za nabavu proizvedene dugotrajne imovine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2,970,194.14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10,585,600.00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9,652,800.00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9,697,993.64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326.51%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100.47%</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421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2,851,554.09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10,330,000.00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9,485,200.00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9,574,117.89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335.75%</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100.94%</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4212 Poslovni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1,244,882.26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7,331,505.88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588.93%</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4213 Ceste, željeznice i ostali prometni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326,224.94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1.38%</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4214 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1,280,446.89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2,238,112.01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174.79%</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422 Postrojenja i oprema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118,640.05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225,600.00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137,600.00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123,875.75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104.41%</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90.03%</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4221 Uredska oprema i namještaj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29,848.21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14,196.50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47.56%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4227 Uređaji, strojevi i oprema za ostale namjene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88,791.84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109,679.25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123.52%</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424 Knjige, umjetnička djela i ostale izložbene vrijednosti</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45 Rashodi za dodatna ulaganja na nefinancijskoj imovini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632,119.39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69,943.65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11.06%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99.92%</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451 Dodatna ulaganja na građevinskim objektima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632,119.39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69,943.65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11.06%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99.92%</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4511 Dodatna ulaganja na građevinskim objektima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632,119.39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69,943.65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11.06%</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20"/>
              </w:rPr>
            </w:pPr>
          </w:p>
        </w:tc>
      </w:tr>
    </w:tbl>
    <w:p w:rsidR="00E005A3" w:rsidRPr="00647ED0" w:rsidRDefault="00E005A3" w:rsidP="00E005A3">
      <w:pPr>
        <w:sectPr w:rsidR="00E005A3" w:rsidRPr="00647ED0">
          <w:pgSz w:w="15840" w:h="12240" w:orient="landscape"/>
          <w:pgMar w:top="1440" w:right="1080" w:bottom="1440" w:left="108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78"/>
        <w:gridCol w:w="679"/>
        <w:gridCol w:w="678"/>
        <w:gridCol w:w="678"/>
        <w:gridCol w:w="678"/>
        <w:gridCol w:w="678"/>
        <w:gridCol w:w="779"/>
        <w:gridCol w:w="770"/>
        <w:gridCol w:w="886"/>
        <w:gridCol w:w="866"/>
        <w:gridCol w:w="882"/>
        <w:gridCol w:w="862"/>
        <w:gridCol w:w="779"/>
        <w:gridCol w:w="770"/>
        <w:gridCol w:w="591"/>
        <w:gridCol w:w="587"/>
        <w:gridCol w:w="580"/>
        <w:gridCol w:w="580"/>
      </w:tblGrid>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Prihodi i rashodi prema izvorima</w:t>
            </w:r>
          </w:p>
        </w:tc>
      </w:tr>
      <w:tr w:rsidR="00E005A3" w:rsidTr="00BE34A5">
        <w:trPr>
          <w:trHeight w:val="255"/>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555"/>
        </w:trPr>
        <w:tc>
          <w:tcPr>
            <w:tcW w:w="0" w:type="auto"/>
            <w:gridSpan w:val="7"/>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Račun / opis</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Izvršenje 2019.</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Izvorni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Tekući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Izvršenje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Indeks  4/1</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20"/>
              </w:rPr>
            </w:pPr>
            <w:r>
              <w:rPr>
                <w:rFonts w:eastAsia="Arial" w:cs="Arial"/>
                <w:b/>
                <w:color w:val="000000"/>
                <w:sz w:val="20"/>
              </w:rPr>
              <w:t>Indeks  4/3</w:t>
            </w:r>
          </w:p>
        </w:tc>
      </w:tr>
      <w:tr w:rsidR="00E005A3" w:rsidTr="00BE34A5">
        <w:trPr>
          <w:trHeight w:val="255"/>
        </w:trPr>
        <w:tc>
          <w:tcPr>
            <w:tcW w:w="0" w:type="auto"/>
            <w:gridSpan w:val="7"/>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PRIHODI I RASHODI PREMA IZVORIMA FINANCIRANJA</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1</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2</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3</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4</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5</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6</w:t>
            </w:r>
          </w:p>
        </w:tc>
      </w:tr>
      <w:tr w:rsidR="00E005A3" w:rsidTr="00BE34A5">
        <w:trPr>
          <w:trHeight w:val="255"/>
        </w:trPr>
        <w:tc>
          <w:tcPr>
            <w:tcW w:w="0" w:type="auto"/>
            <w:gridSpan w:val="7"/>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SVEUKUPNI PRIHODI</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10,011,464.31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17,681,695.00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17,013,240.00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16,122,001.29</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161.04%</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94.76%</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1. Opći prihodi i primici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8,722,085.18</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8,607,895.00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8,319,545.00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8,333,199.98</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95.54%</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100.16%</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1.1. Opći prihodi i primici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8,722,085.18</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8,607,395.00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8,319,045.00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8,333,199.98</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95.54%</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100.17%</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1.2. Opći prihodi i primici - PK</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2. Vlastiti prihodi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12,335.00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27,000.00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9,315.15</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75.52%</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45.44%</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Izvor 2.1. </w:t>
            </w:r>
            <w:proofErr w:type="spellStart"/>
            <w:r>
              <w:rPr>
                <w:rFonts w:eastAsia="Arial" w:cs="Arial"/>
                <w:b/>
                <w:color w:val="000000"/>
                <w:sz w:val="16"/>
              </w:rPr>
              <w:t>Vlastitti</w:t>
            </w:r>
            <w:proofErr w:type="spellEnd"/>
            <w:r>
              <w:rPr>
                <w:rFonts w:eastAsia="Arial" w:cs="Arial"/>
                <w:b/>
                <w:color w:val="000000"/>
                <w:sz w:val="16"/>
              </w:rPr>
              <w:t xml:space="preserve"> prihodi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12,335.00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9,315.15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75.52%</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109.59%</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2.2. Vlastiti prihodi - PK</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4. Pomoći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937,324.25</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8,661,800.00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7,800,695.00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7,170,532.32</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765.00%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91.92%</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4.1. Pomoći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937,324.25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8,610,000.00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7,748,895.00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7,170,532.32</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765.00%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92.54%</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4.2. Pomoći - PK</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51,800.00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51,800.00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6. Prihod od nefinancijske imovine i nadoknade štete s osnova o</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339,719.88</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385,000.00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872,500.00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608,953.84</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179.25%</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69.79%</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339,719.88</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385,000.00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872,500.00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608,953.84</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179.25%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69.79%</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r>
      <w:tr w:rsidR="00E005A3" w:rsidTr="00BE34A5">
        <w:trPr>
          <w:trHeight w:val="255"/>
        </w:trPr>
        <w:tc>
          <w:tcPr>
            <w:tcW w:w="0" w:type="auto"/>
            <w:gridSpan w:val="7"/>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SVEUKUPNI RASHODI</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10,918,270.19</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19,040,610.00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16,372,155.00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16,184,124.17</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148.23%</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98.85%</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1. Opći prihodi i primici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7,059,797.80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11,138,275.00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7,666,310.00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7,360,530.94</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104.26%</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96.01%</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1.1. Opći prihodi i primici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7,059,797.80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11,138,275.00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7,666,310.00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7,360,530.94</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104.26%</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96.01%</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2. Vlastiti prihodi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12,497.23</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37,000.00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22,000.00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15,795.50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126.39%</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71.80%</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Izvor 2.1. </w:t>
            </w:r>
            <w:proofErr w:type="spellStart"/>
            <w:r>
              <w:rPr>
                <w:rFonts w:eastAsia="Arial" w:cs="Arial"/>
                <w:b/>
                <w:color w:val="000000"/>
                <w:sz w:val="16"/>
              </w:rPr>
              <w:t>Vlastitti</w:t>
            </w:r>
            <w:proofErr w:type="spellEnd"/>
            <w:r>
              <w:rPr>
                <w:rFonts w:eastAsia="Arial" w:cs="Arial"/>
                <w:b/>
                <w:color w:val="000000"/>
                <w:sz w:val="16"/>
              </w:rPr>
              <w:t xml:space="preserve"> prihodi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3,448.27</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9,817.50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284.71%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98.18%</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2.2. Vlastiti prihodi - PK</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9,048.96</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5,978.00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66.06%</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49.82%</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lastRenderedPageBreak/>
              <w:t>Izvor 4. Pomoći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3,086,453.46</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6,635,335.00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7,792,095.00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7,925,968.99</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256.80%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101.72%</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4.1. Pomoći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3,086,453.46</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6,592,135.00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7,748,895.00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7,925,968.99</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256.80%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102.29%</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4.2. Pomoći - PK</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43,200.00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43,200.00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6. Prihod od nefinancijske imovine i nadoknade štete s osnova o</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47,540.45</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405,000.00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891,750.00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881,828.74</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1854.90%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98.89%</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47,540.45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405,000.00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891,750.00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881,828.74</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1854.90%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98.89%</w:t>
            </w:r>
          </w:p>
        </w:tc>
      </w:tr>
      <w:tr w:rsidR="00E005A3" w:rsidTr="00BE34A5">
        <w:trPr>
          <w:trHeight w:val="255"/>
        </w:trPr>
        <w:tc>
          <w:tcPr>
            <w:tcW w:w="0" w:type="auto"/>
            <w:gridSpan w:val="7"/>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Izvor 7. Namjenski primici od zaduživanja</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711,981.25</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825,000.00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Izvor 7.1. Namjenski primici od zaduživanja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711,981.25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825,000.00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gridSpan w:val="7"/>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bl>
    <w:p w:rsidR="00E005A3" w:rsidRDefault="00E005A3" w:rsidP="00E005A3">
      <w:pPr>
        <w:sectPr w:rsidR="00E005A3">
          <w:pgSz w:w="15840" w:h="12240" w:orient="landscape"/>
          <w:pgMar w:top="1440" w:right="1080" w:bottom="1440" w:left="108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279"/>
        <w:gridCol w:w="1278"/>
        <w:gridCol w:w="1277"/>
        <w:gridCol w:w="1276"/>
        <w:gridCol w:w="651"/>
        <w:gridCol w:w="631"/>
        <w:gridCol w:w="731"/>
        <w:gridCol w:w="689"/>
        <w:gridCol w:w="728"/>
        <w:gridCol w:w="686"/>
        <w:gridCol w:w="651"/>
        <w:gridCol w:w="631"/>
        <w:gridCol w:w="477"/>
        <w:gridCol w:w="467"/>
        <w:gridCol w:w="477"/>
        <w:gridCol w:w="467"/>
      </w:tblGrid>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Rashodi prema funkcijskoj klasifikaciji</w:t>
            </w:r>
          </w:p>
        </w:tc>
      </w:tr>
      <w:tr w:rsidR="00E005A3" w:rsidTr="00BE34A5">
        <w:trPr>
          <w:trHeight w:val="255"/>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r>
      <w:tr w:rsidR="00E005A3" w:rsidTr="00BE34A5">
        <w:trPr>
          <w:trHeight w:val="255"/>
        </w:trPr>
        <w:tc>
          <w:tcPr>
            <w:tcW w:w="0" w:type="auto"/>
            <w:gridSpan w:val="5"/>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Račun/Opis</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2019</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Indeks 4/1</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Indeks 4/3</w:t>
            </w:r>
          </w:p>
        </w:tc>
      </w:tr>
      <w:tr w:rsidR="00E005A3" w:rsidTr="00BE34A5">
        <w:trPr>
          <w:trHeight w:val="255"/>
        </w:trPr>
        <w:tc>
          <w:tcPr>
            <w:tcW w:w="0" w:type="auto"/>
            <w:gridSpan w:val="5"/>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1</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2</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3</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4</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5</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6</w:t>
            </w:r>
          </w:p>
        </w:tc>
      </w:tr>
      <w:tr w:rsidR="00E005A3" w:rsidTr="00BE34A5">
        <w:trPr>
          <w:trHeight w:val="255"/>
        </w:trPr>
        <w:tc>
          <w:tcPr>
            <w:tcW w:w="0" w:type="auto"/>
            <w:gridSpan w:val="5"/>
            <w:tcBorders>
              <w:top w:val="nil"/>
              <w:left w:val="nil"/>
              <w:bottom w:val="nil"/>
              <w:right w:val="nil"/>
              <w:tl2br w:val="nil"/>
              <w:tr2bl w:val="nil"/>
            </w:tcBorders>
            <w:shd w:val="solid" w:color="C0C0C0"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SVEUKUPNI RASHODI</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10,918,270.19</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19,040,610.00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16,372,155.00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16,184,124.17</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148.23%</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98.85%</w:t>
            </w: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01 Opće javne usluge</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3,221,758.45</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3,319,800.00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2,939,700.00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2,846,269.81</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88.35%</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96.82%</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011 "Izvršna  i zakonodavna tijela, financijski i fiskalni poslovi, vanjski poslovi"</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3,221,758.45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3,319,800.00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2,939,700.00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2,846,269.81</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88.35%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96.82%</w:t>
            </w: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03 Javni red i sigurnost</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160,000.00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134,000.00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148,310.31</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110.68%</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032 Usluge protupožarne zaštite</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160,000.00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134,000.00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148,310.31</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110.68%</w:t>
            </w: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04 Ekonomski poslovi</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2,974,506.40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7,938,480.00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3,800,950.00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3,781,595.90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127.13%</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99.49%</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041 "Opći ekonomski, trgovački i poslovi vezani uz rad"</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2,879,566.32</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7,743,480.00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3,749,950.00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3,731,140.13</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129.57%</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99.50%</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048 Istraživanje i razvoj: Ekonomski poslovi</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28,495.69</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195,000.00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51,000.00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50,455.77</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177.06%</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98.93%</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049 Ekonomski poslovi koji nisu drugdje svrstani</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66,444.39</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07 Zdravstvo</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106,060.00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147,000.00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133,000.00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123,820.02</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116.75%</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93.10%</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076 Poslovi i usluge zdravstva koji nisu drugdje svrstani</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106,060.00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147,000.00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133,000.00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123,820.02</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116.75%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93.10%</w:t>
            </w: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08 "Rekreacija, kultura i religija"</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1,234,835.28</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1,135,995.00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759,150.00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676,811.12</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54.81%</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89.15%</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081 Službe rekreacije i sporta</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470,771.25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250,000.00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99,618.85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21.16%</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99.62%</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082 Službe kulture</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699,064.03</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670,995.00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594,150.00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517,192.27</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73.98%</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87.05%</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084 Religijske i druge službe zajednice</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66.67%</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086 "Rashodi za rekreaciju, kulturu i religiju koji nisu drugdje svrstani"</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55,000.00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90.91%</w:t>
            </w: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09 Obrazovanje</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1,755,087.54</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5,520,000.00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7,795,500.00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7,807,687.74</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444.86%</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100.16%</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091 Predškolsko i osnovno obrazovanje</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1,244,882.26</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5,000,000.00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7,323,000.00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7,322,755.88</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588.23%</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098 Usluge obrazovanja koje nisu drugdje svrstane</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510,205.28</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520,000.00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472,500.00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484,931.86</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95.05%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102.63%</w:t>
            </w:r>
          </w:p>
        </w:tc>
      </w:tr>
      <w:tr w:rsidR="00E005A3" w:rsidTr="00BE34A5">
        <w:trPr>
          <w:trHeight w:val="255"/>
        </w:trPr>
        <w:tc>
          <w:tcPr>
            <w:tcW w:w="0" w:type="auto"/>
            <w:gridSpan w:val="5"/>
            <w:tcBorders>
              <w:top w:val="nil"/>
              <w:left w:val="nil"/>
              <w:bottom w:val="nil"/>
              <w:right w:val="nil"/>
              <w:tl2br w:val="nil"/>
              <w:tr2bl w:val="nil"/>
            </w:tcBorders>
            <w:shd w:val="solid" w:color="99CCFF"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10 Socijalna zaštita</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1,626,022.52</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819,335.00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809,855.00</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799,629.27</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49.18%</w:t>
            </w:r>
          </w:p>
        </w:tc>
        <w:tc>
          <w:tcPr>
            <w:tcW w:w="0" w:type="auto"/>
            <w:gridSpan w:val="2"/>
            <w:tcBorders>
              <w:top w:val="nil"/>
              <w:left w:val="nil"/>
              <w:bottom w:val="nil"/>
              <w:right w:val="nil"/>
              <w:tl2br w:val="nil"/>
              <w:tr2bl w:val="nil"/>
            </w:tcBorders>
            <w:shd w:val="solid" w:color="99CCFF" w:fill="FFFFFF"/>
            <w:vAlign w:val="bottom"/>
          </w:tcPr>
          <w:p w:rsidR="00E005A3" w:rsidRDefault="00E005A3" w:rsidP="00BE34A5">
            <w:pPr>
              <w:jc w:val="right"/>
              <w:rPr>
                <w:rFonts w:eastAsia="Arial" w:cs="Arial"/>
                <w:b/>
                <w:color w:val="000000"/>
                <w:sz w:val="16"/>
              </w:rPr>
            </w:pPr>
            <w:r>
              <w:rPr>
                <w:rFonts w:eastAsia="Arial" w:cs="Arial"/>
                <w:b/>
                <w:color w:val="000000"/>
                <w:sz w:val="16"/>
              </w:rPr>
              <w:t>98.74%</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102 Starost</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87,200.00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86,200.00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98.85%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86.20%</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104 Obitelj i djeca</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102,500.00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105,000.00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116.67%</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102.44%</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107 Socijalna pomoć stanovništvu koje nije obuhvaćeno redovnim socijalnim programima</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143,541.41</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146,000.00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146,000.00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150,342.35</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104.74%</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102.97%</w:t>
            </w:r>
          </w:p>
        </w:tc>
      </w:tr>
      <w:tr w:rsidR="00E005A3" w:rsidTr="00BE34A5">
        <w:trPr>
          <w:trHeight w:val="255"/>
        </w:trPr>
        <w:tc>
          <w:tcPr>
            <w:tcW w:w="0" w:type="auto"/>
            <w:gridSpan w:val="5"/>
            <w:tcBorders>
              <w:top w:val="nil"/>
              <w:left w:val="nil"/>
              <w:bottom w:val="nil"/>
              <w:right w:val="nil"/>
              <w:tl2br w:val="nil"/>
              <w:tr2bl w:val="nil"/>
            </w:tcBorders>
            <w:shd w:val="solid" w:color="33CCCC" w:fill="FFFFFF"/>
            <w:vAlign w:val="bottom"/>
          </w:tcPr>
          <w:p w:rsidR="00E005A3" w:rsidRDefault="00E005A3" w:rsidP="00BE34A5">
            <w:pPr>
              <w:rPr>
                <w:rFonts w:eastAsia="Arial" w:cs="Arial"/>
                <w:b/>
                <w:color w:val="000000"/>
                <w:sz w:val="16"/>
              </w:rPr>
            </w:pPr>
            <w:r>
              <w:rPr>
                <w:rFonts w:eastAsia="Arial" w:cs="Arial"/>
                <w:b/>
                <w:color w:val="000000"/>
                <w:sz w:val="16"/>
              </w:rPr>
              <w:t>Funkcijska klasifikacija 109 Aktivnosti socijalne zaštite koje nisu drugdje svrstane</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1,305,281.11</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473,335.00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461,355.00</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458,086.92</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35.09%</w:t>
            </w:r>
          </w:p>
        </w:tc>
        <w:tc>
          <w:tcPr>
            <w:tcW w:w="0" w:type="auto"/>
            <w:gridSpan w:val="2"/>
            <w:tcBorders>
              <w:top w:val="nil"/>
              <w:left w:val="nil"/>
              <w:bottom w:val="nil"/>
              <w:right w:val="nil"/>
              <w:tl2br w:val="nil"/>
              <w:tr2bl w:val="nil"/>
            </w:tcBorders>
            <w:shd w:val="solid" w:color="33CCCC" w:fill="FFFFFF"/>
            <w:vAlign w:val="bottom"/>
          </w:tcPr>
          <w:p w:rsidR="00E005A3" w:rsidRDefault="00E005A3" w:rsidP="00BE34A5">
            <w:pPr>
              <w:jc w:val="right"/>
              <w:rPr>
                <w:rFonts w:eastAsia="Arial" w:cs="Arial"/>
                <w:b/>
                <w:color w:val="000000"/>
                <w:sz w:val="16"/>
              </w:rPr>
            </w:pPr>
            <w:r>
              <w:rPr>
                <w:rFonts w:eastAsia="Arial" w:cs="Arial"/>
                <w:b/>
                <w:color w:val="000000"/>
                <w:sz w:val="16"/>
              </w:rPr>
              <w:t>99.29%</w:t>
            </w:r>
          </w:p>
        </w:tc>
      </w:tr>
    </w:tbl>
    <w:p w:rsidR="00E005A3" w:rsidRDefault="00E005A3" w:rsidP="00E005A3">
      <w:pPr>
        <w:sectPr w:rsidR="00E005A3">
          <w:pgSz w:w="15840" w:h="12240" w:orient="landscape"/>
          <w:pgMar w:top="1440" w:right="1080" w:bottom="1440" w:left="108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78"/>
        <w:gridCol w:w="778"/>
        <w:gridCol w:w="778"/>
        <w:gridCol w:w="778"/>
        <w:gridCol w:w="774"/>
        <w:gridCol w:w="774"/>
        <w:gridCol w:w="774"/>
        <w:gridCol w:w="611"/>
        <w:gridCol w:w="610"/>
        <w:gridCol w:w="726"/>
        <w:gridCol w:w="703"/>
        <w:gridCol w:w="705"/>
        <w:gridCol w:w="689"/>
        <w:gridCol w:w="611"/>
        <w:gridCol w:w="610"/>
        <w:gridCol w:w="483"/>
        <w:gridCol w:w="476"/>
        <w:gridCol w:w="1242"/>
      </w:tblGrid>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Račun financiranja prema ekonomskoj klasifikaciji</w:t>
            </w:r>
          </w:p>
        </w:tc>
      </w:tr>
      <w:tr w:rsidR="00E005A3" w:rsidTr="00BE34A5">
        <w:trPr>
          <w:trHeight w:val="255"/>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9"/>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r>
      <w:tr w:rsidR="00E005A3" w:rsidTr="00BE34A5">
        <w:trPr>
          <w:trHeight w:val="525"/>
        </w:trPr>
        <w:tc>
          <w:tcPr>
            <w:tcW w:w="0" w:type="auto"/>
            <w:gridSpan w:val="8"/>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proofErr w:type="spellStart"/>
            <w:r>
              <w:rPr>
                <w:rFonts w:eastAsia="Arial" w:cs="Arial"/>
                <w:b/>
                <w:color w:val="000000"/>
                <w:sz w:val="16"/>
              </w:rPr>
              <w:t>Racun</w:t>
            </w:r>
            <w:proofErr w:type="spellEnd"/>
            <w:r>
              <w:rPr>
                <w:rFonts w:eastAsia="Arial" w:cs="Arial"/>
                <w:b/>
                <w:color w:val="000000"/>
                <w:sz w:val="16"/>
              </w:rPr>
              <w:t>/Opis</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2019</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4/1</w:t>
            </w:r>
          </w:p>
        </w:tc>
        <w:tc>
          <w:tcPr>
            <w:tcW w:w="0" w:type="auto"/>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4/3</w:t>
            </w:r>
          </w:p>
        </w:tc>
      </w:tr>
      <w:tr w:rsidR="00E005A3" w:rsidTr="00BE34A5">
        <w:trPr>
          <w:trHeight w:val="255"/>
        </w:trPr>
        <w:tc>
          <w:tcPr>
            <w:tcW w:w="0" w:type="auto"/>
            <w:gridSpan w:val="8"/>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B. RAČUN ZADUŽIVANJA FINANCIRANJA</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2</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3</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4</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5</w:t>
            </w:r>
          </w:p>
        </w:tc>
        <w:tc>
          <w:tcPr>
            <w:tcW w:w="0" w:type="auto"/>
            <w:tcBorders>
              <w:top w:val="nil"/>
              <w:left w:val="nil"/>
              <w:bottom w:val="nil"/>
              <w:right w:val="nil"/>
              <w:tl2br w:val="nil"/>
              <w:tr2bl w:val="nil"/>
            </w:tcBorders>
            <w:shd w:val="solid" w:color="808080" w:fill="FFFFFF"/>
            <w:vAlign w:val="bottom"/>
          </w:tcPr>
          <w:p w:rsidR="00E005A3" w:rsidRDefault="00E005A3" w:rsidP="00BE34A5">
            <w:pPr>
              <w:jc w:val="center"/>
              <w:rPr>
                <w:rFonts w:eastAsia="Arial" w:cs="Arial"/>
                <w:b/>
                <w:color w:val="FFFFFF"/>
                <w:sz w:val="16"/>
              </w:rPr>
            </w:pPr>
            <w:r>
              <w:rPr>
                <w:rFonts w:eastAsia="Arial" w:cs="Arial"/>
                <w:b/>
                <w:color w:val="FFFFFF"/>
                <w:sz w:val="16"/>
              </w:rPr>
              <w:t>6</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8 Primici od financijske imovine i zaduživanja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84 Primici od zaduživanja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844 Primljeni krediti i zajmovi od kreditnih i ostalih financijskih institucija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5 Izdaci za financijsku imovinu i otplate zajmova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54 Izdaci za otplatu glavnice primljenih kredita i zajmova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545 Otplata glavnice primljenih zajmova od trgovačkih društava i obrtnika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5453 Otplata glavnice primljenih zajmova od tuzemnih trgovačkih društava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21,855.30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105.04%</w:t>
            </w: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95.65%</w:t>
            </w:r>
          </w:p>
        </w:tc>
      </w:tr>
      <w:tr w:rsidR="00E005A3" w:rsidTr="00BE34A5">
        <w:trPr>
          <w:trHeight w:val="255"/>
        </w:trPr>
        <w:tc>
          <w:tcPr>
            <w:tcW w:w="0" w:type="auto"/>
            <w:gridSpan w:val="8"/>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NETO FINANCIRANJE</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-21,855.30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1,358,915.00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-641,085.00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-22,956.61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105.04%</w:t>
            </w:r>
          </w:p>
        </w:tc>
        <w:tc>
          <w:tcPr>
            <w:tcW w:w="0" w:type="auto"/>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3.58%</w:t>
            </w: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9 Vlastiti izvori</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92 Rezultat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922 Višak/manjak prihoda</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-617,085.00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8"/>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KORIŠTENJE SREDSTAVA IZ PRETHODNIH GODINA</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-617,085.00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-617,085.00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r>
    </w:tbl>
    <w:p w:rsidR="00E005A3" w:rsidRDefault="00E005A3" w:rsidP="00E005A3">
      <w:pPr>
        <w:sectPr w:rsidR="00E005A3">
          <w:pgSz w:w="15840" w:h="12240" w:orient="landscape"/>
          <w:pgMar w:top="1440" w:right="1080" w:bottom="1440" w:left="1080" w:header="708" w:footer="708" w:gutter="0"/>
          <w:cols w:space="708"/>
          <w:docGrid w:linePitch="360"/>
        </w:sectPr>
      </w:pPr>
    </w:p>
    <w:p w:rsidR="00E005A3" w:rsidRDefault="00E005A3" w:rsidP="00E005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035"/>
        <w:gridCol w:w="1036"/>
        <w:gridCol w:w="1036"/>
        <w:gridCol w:w="817"/>
        <w:gridCol w:w="817"/>
        <w:gridCol w:w="941"/>
        <w:gridCol w:w="941"/>
        <w:gridCol w:w="936"/>
        <w:gridCol w:w="936"/>
        <w:gridCol w:w="817"/>
        <w:gridCol w:w="817"/>
        <w:gridCol w:w="629"/>
        <w:gridCol w:w="629"/>
        <w:gridCol w:w="629"/>
        <w:gridCol w:w="629"/>
      </w:tblGrid>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Račun financiranja prema izvorima</w:t>
            </w:r>
          </w:p>
        </w:tc>
      </w:tr>
      <w:tr w:rsidR="00E005A3" w:rsidTr="00BE34A5">
        <w:trPr>
          <w:trHeight w:val="255"/>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510"/>
        </w:trPr>
        <w:tc>
          <w:tcPr>
            <w:tcW w:w="0" w:type="auto"/>
            <w:gridSpan w:val="4"/>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Račun / opis</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2019.</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4/1</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Indeks  4/3</w:t>
            </w:r>
          </w:p>
        </w:tc>
      </w:tr>
      <w:tr w:rsidR="00E005A3" w:rsidTr="00BE34A5">
        <w:trPr>
          <w:trHeight w:val="255"/>
        </w:trPr>
        <w:tc>
          <w:tcPr>
            <w:tcW w:w="0" w:type="auto"/>
            <w:gridSpan w:val="4"/>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B. RAČUN ZADUŽIVANJA FINANCIRANJA</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1</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2</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3</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4</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5</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center"/>
              <w:rPr>
                <w:rFonts w:eastAsia="Arial" w:cs="Arial"/>
                <w:b/>
                <w:color w:val="000000"/>
                <w:sz w:val="16"/>
              </w:rPr>
            </w:pPr>
            <w:r>
              <w:rPr>
                <w:rFonts w:eastAsia="Arial" w:cs="Arial"/>
                <w:b/>
                <w:color w:val="000000"/>
                <w:sz w:val="16"/>
              </w:rPr>
              <w:t>6</w:t>
            </w:r>
          </w:p>
        </w:tc>
      </w:tr>
      <w:tr w:rsidR="00E005A3" w:rsidTr="00BE34A5">
        <w:trPr>
          <w:trHeight w:val="255"/>
        </w:trPr>
        <w:tc>
          <w:tcPr>
            <w:tcW w:w="0" w:type="auto"/>
            <w:gridSpan w:val="4"/>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UKUPNI PRIMICI</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2,000,000.00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r>
      <w:tr w:rsidR="00E005A3" w:rsidTr="00BE34A5">
        <w:trPr>
          <w:trHeight w:val="255"/>
        </w:trPr>
        <w:tc>
          <w:tcPr>
            <w:tcW w:w="0" w:type="auto"/>
            <w:gridSpan w:val="4"/>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7. Namjenski primici od zaduživanja</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2,000,000.00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4"/>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7.1. Namjenski primici od zaduživanja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2,000,000.00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gridSpan w:val="4"/>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UKUPNI IZDACI</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21,855.30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24,000.00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24,000.00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22,956.61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105.04%</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95.65%</w:t>
            </w:r>
          </w:p>
        </w:tc>
      </w:tr>
      <w:tr w:rsidR="00E005A3" w:rsidTr="00BE34A5">
        <w:trPr>
          <w:trHeight w:val="255"/>
        </w:trPr>
        <w:tc>
          <w:tcPr>
            <w:tcW w:w="0" w:type="auto"/>
            <w:gridSpan w:val="4"/>
            <w:tcBorders>
              <w:top w:val="nil"/>
              <w:left w:val="nil"/>
              <w:bottom w:val="nil"/>
              <w:right w:val="nil"/>
              <w:tl2br w:val="nil"/>
              <w:tr2bl w:val="nil"/>
            </w:tcBorders>
            <w:shd w:val="solid" w:color="FFFF00" w:fill="FFFFFF"/>
            <w:vAlign w:val="bottom"/>
          </w:tcPr>
          <w:p w:rsidR="00E005A3" w:rsidRDefault="00E005A3" w:rsidP="00BE34A5">
            <w:pPr>
              <w:rPr>
                <w:rFonts w:eastAsia="Arial" w:cs="Arial"/>
                <w:b/>
                <w:color w:val="000000"/>
                <w:sz w:val="16"/>
              </w:rPr>
            </w:pPr>
            <w:r>
              <w:rPr>
                <w:rFonts w:eastAsia="Arial" w:cs="Arial"/>
                <w:b/>
                <w:color w:val="000000"/>
                <w:sz w:val="16"/>
              </w:rPr>
              <w:t>1. Opći prihodi i primici</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gridSpan w:val="2"/>
            <w:tcBorders>
              <w:top w:val="nil"/>
              <w:left w:val="nil"/>
              <w:bottom w:val="nil"/>
              <w:right w:val="nil"/>
              <w:tl2br w:val="nil"/>
              <w:tr2bl w:val="nil"/>
            </w:tcBorders>
            <w:shd w:val="solid" w:color="FFFF00" w:fill="FFFFFF"/>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4"/>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1.1. Opći prihodi i primici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21,855.30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105.04%</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gridSpan w:val="4"/>
            <w:tcBorders>
              <w:top w:val="nil"/>
              <w:left w:val="nil"/>
              <w:bottom w:val="nil"/>
              <w:right w:val="nil"/>
              <w:tl2br w:val="nil"/>
              <w:tr2bl w:val="nil"/>
            </w:tcBorders>
            <w:shd w:val="solid" w:color="808080" w:fill="FFFFFF"/>
            <w:vAlign w:val="bottom"/>
          </w:tcPr>
          <w:p w:rsidR="00E005A3" w:rsidRDefault="00E005A3" w:rsidP="00BE34A5">
            <w:pPr>
              <w:rPr>
                <w:rFonts w:eastAsia="Arial" w:cs="Arial"/>
                <w:b/>
                <w:color w:val="FFFFFF"/>
                <w:sz w:val="16"/>
              </w:rPr>
            </w:pPr>
            <w:r>
              <w:rPr>
                <w:rFonts w:eastAsia="Arial" w:cs="Arial"/>
                <w:b/>
                <w:color w:val="FFFFFF"/>
                <w:sz w:val="16"/>
              </w:rPr>
              <w:t xml:space="preserve"> NETO FINANCIRANJE</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-21,855.30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1,976,000.00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-24,000.00</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r>
              <w:rPr>
                <w:rFonts w:eastAsia="Arial" w:cs="Arial"/>
                <w:b/>
                <w:color w:val="FFFFFF"/>
                <w:sz w:val="16"/>
              </w:rPr>
              <w:t>-22,956.61</w:t>
            </w: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c>
          <w:tcPr>
            <w:tcW w:w="0" w:type="auto"/>
            <w:gridSpan w:val="2"/>
            <w:tcBorders>
              <w:top w:val="nil"/>
              <w:left w:val="nil"/>
              <w:bottom w:val="nil"/>
              <w:right w:val="nil"/>
              <w:tl2br w:val="nil"/>
              <w:tr2bl w:val="nil"/>
            </w:tcBorders>
            <w:shd w:val="solid" w:color="808080" w:fill="FFFFFF"/>
            <w:vAlign w:val="bottom"/>
          </w:tcPr>
          <w:p w:rsidR="00E005A3" w:rsidRDefault="00E005A3" w:rsidP="00BE34A5">
            <w:pPr>
              <w:jc w:val="right"/>
              <w:rPr>
                <w:rFonts w:eastAsia="Arial" w:cs="Arial"/>
                <w:b/>
                <w:color w:val="FFFFFF"/>
                <w:sz w:val="16"/>
              </w:rPr>
            </w:pPr>
          </w:p>
        </w:tc>
      </w:tr>
    </w:tbl>
    <w:p w:rsidR="00E005A3" w:rsidRDefault="00E005A3" w:rsidP="00E005A3">
      <w:pPr>
        <w:sectPr w:rsidR="00E005A3">
          <w:pgSz w:w="15840" w:h="12240" w:orient="landscape"/>
          <w:pgMar w:top="1440" w:right="1080" w:bottom="1440" w:left="108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21"/>
        <w:gridCol w:w="462"/>
        <w:gridCol w:w="462"/>
        <w:gridCol w:w="1159"/>
        <w:gridCol w:w="1157"/>
        <w:gridCol w:w="1157"/>
        <w:gridCol w:w="1157"/>
        <w:gridCol w:w="1007"/>
        <w:gridCol w:w="1007"/>
        <w:gridCol w:w="1002"/>
        <w:gridCol w:w="1002"/>
        <w:gridCol w:w="871"/>
        <w:gridCol w:w="871"/>
        <w:gridCol w:w="662"/>
        <w:gridCol w:w="662"/>
      </w:tblGrid>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Izvršenje po organizacijskoj klasifikaciji</w:t>
            </w:r>
          </w:p>
        </w:tc>
      </w:tr>
      <w:tr w:rsidR="00E005A3" w:rsidTr="00BE34A5">
        <w:trPr>
          <w:trHeight w:val="255"/>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6"/>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r>
      <w:tr w:rsidR="00E005A3" w:rsidTr="00BE34A5">
        <w:trPr>
          <w:trHeight w:val="540"/>
        </w:trPr>
        <w:tc>
          <w:tcPr>
            <w:tcW w:w="0" w:type="auto"/>
            <w:gridSpan w:val="4"/>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RGP</w:t>
            </w:r>
          </w:p>
        </w:tc>
        <w:tc>
          <w:tcPr>
            <w:tcW w:w="0" w:type="auto"/>
            <w:gridSpan w:val="4"/>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Opis</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Indeks 3/2</w:t>
            </w:r>
          </w:p>
        </w:tc>
      </w:tr>
      <w:tr w:rsidR="00E005A3" w:rsidTr="00BE34A5">
        <w:trPr>
          <w:trHeight w:val="255"/>
        </w:trPr>
        <w:tc>
          <w:tcPr>
            <w:tcW w:w="0" w:type="auto"/>
            <w:gridSpan w:val="4"/>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4"/>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1</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2</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3</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4</w:t>
            </w:r>
          </w:p>
        </w:tc>
      </w:tr>
      <w:tr w:rsidR="00E005A3" w:rsidTr="00BE34A5">
        <w:trPr>
          <w:trHeight w:val="255"/>
        </w:trPr>
        <w:tc>
          <w:tcPr>
            <w:tcW w:w="0" w:type="auto"/>
            <w:gridSpan w:val="4"/>
            <w:tcBorders>
              <w:top w:val="nil"/>
              <w:left w:val="nil"/>
              <w:bottom w:val="nil"/>
              <w:right w:val="nil"/>
              <w:tl2br w:val="nil"/>
              <w:tr2bl w:val="nil"/>
            </w:tcBorders>
            <w:shd w:val="solid" w:color="C0C0C0" w:fill="FFFFFF"/>
            <w:vAlign w:val="bottom"/>
          </w:tcPr>
          <w:p w:rsidR="00E005A3" w:rsidRDefault="00E005A3" w:rsidP="00BE34A5">
            <w:pPr>
              <w:rPr>
                <w:rFonts w:eastAsia="Arial" w:cs="Arial"/>
                <w:b/>
                <w:color w:val="000000"/>
                <w:sz w:val="16"/>
              </w:rPr>
            </w:pPr>
          </w:p>
        </w:tc>
        <w:tc>
          <w:tcPr>
            <w:tcW w:w="0" w:type="auto"/>
            <w:gridSpan w:val="4"/>
            <w:tcBorders>
              <w:top w:val="nil"/>
              <w:left w:val="nil"/>
              <w:bottom w:val="nil"/>
              <w:right w:val="nil"/>
              <w:tl2br w:val="nil"/>
              <w:tr2bl w:val="nil"/>
            </w:tcBorders>
            <w:shd w:val="solid" w:color="C0C0C0" w:fill="FFFFFF"/>
            <w:vAlign w:val="bottom"/>
          </w:tcPr>
          <w:p w:rsidR="00E005A3" w:rsidRDefault="00E005A3" w:rsidP="00BE34A5">
            <w:pPr>
              <w:rPr>
                <w:rFonts w:eastAsia="Arial" w:cs="Arial"/>
                <w:b/>
                <w:color w:val="000000"/>
                <w:sz w:val="16"/>
              </w:rPr>
            </w:pPr>
            <w:r>
              <w:rPr>
                <w:rFonts w:eastAsia="Arial" w:cs="Arial"/>
                <w:b/>
                <w:color w:val="000000"/>
                <w:sz w:val="16"/>
              </w:rPr>
              <w:t>UKUPNO RASHODI I IZDATCI</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19,064,610.00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16,396,155.00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16,207,080.78</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000000"/>
                <w:sz w:val="16"/>
              </w:rPr>
            </w:pPr>
            <w:r>
              <w:rPr>
                <w:rFonts w:eastAsia="Arial" w:cs="Arial"/>
                <w:b/>
                <w:color w:val="000000"/>
                <w:sz w:val="16"/>
              </w:rPr>
              <w:t>98.85%</w:t>
            </w:r>
          </w:p>
        </w:tc>
      </w:tr>
      <w:tr w:rsidR="00E005A3" w:rsidTr="00BE34A5">
        <w:trPr>
          <w:trHeight w:val="255"/>
        </w:trPr>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rPr>
                <w:rFonts w:eastAsia="Arial" w:cs="Arial"/>
                <w:b/>
                <w:color w:val="FFFFFF"/>
                <w:sz w:val="16"/>
              </w:rPr>
            </w:pPr>
            <w:r>
              <w:rPr>
                <w:rFonts w:eastAsia="Arial" w:cs="Arial"/>
                <w:b/>
                <w:color w:val="FFFFFF"/>
                <w:sz w:val="16"/>
              </w:rPr>
              <w:t>Razdjel</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rPr>
                <w:rFonts w:eastAsia="Arial" w:cs="Arial"/>
                <w:b/>
                <w:color w:val="FFFFFF"/>
                <w:sz w:val="16"/>
              </w:rPr>
            </w:pPr>
            <w:r>
              <w:rPr>
                <w:rFonts w:eastAsia="Arial" w:cs="Arial"/>
                <w:b/>
                <w:color w:val="FFFFFF"/>
                <w:sz w:val="16"/>
              </w:rPr>
              <w:t>001</w:t>
            </w:r>
          </w:p>
        </w:tc>
        <w:tc>
          <w:tcPr>
            <w:tcW w:w="0" w:type="auto"/>
            <w:gridSpan w:val="4"/>
            <w:tcBorders>
              <w:top w:val="nil"/>
              <w:left w:val="nil"/>
              <w:bottom w:val="nil"/>
              <w:right w:val="nil"/>
              <w:tl2br w:val="nil"/>
              <w:tr2bl w:val="nil"/>
            </w:tcBorders>
            <w:shd w:val="solid" w:color="000080" w:fill="FFFFFF"/>
            <w:vAlign w:val="bottom"/>
          </w:tcPr>
          <w:p w:rsidR="00E005A3" w:rsidRDefault="00E005A3" w:rsidP="00BE34A5">
            <w:pPr>
              <w:rPr>
                <w:rFonts w:eastAsia="Arial" w:cs="Arial"/>
                <w:b/>
                <w:color w:val="FFFFFF"/>
                <w:sz w:val="16"/>
              </w:rPr>
            </w:pPr>
            <w:r>
              <w:rPr>
                <w:rFonts w:eastAsia="Arial" w:cs="Arial"/>
                <w:b/>
                <w:color w:val="FFFFFF"/>
                <w:sz w:val="16"/>
              </w:rPr>
              <w:t>OPĆINSKO VIJEĆE I OPĆINSKI NAČELNIK</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297,100.00</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315,100.00</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331,012.22</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105.05%</w:t>
            </w:r>
          </w:p>
        </w:tc>
      </w:tr>
      <w:tr w:rsidR="00E005A3" w:rsidTr="00BE34A5">
        <w:trPr>
          <w:trHeight w:val="255"/>
        </w:trPr>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rPr>
                <w:rFonts w:eastAsia="Arial" w:cs="Arial"/>
                <w:b/>
                <w:color w:val="FFFFFF"/>
                <w:sz w:val="16"/>
              </w:rPr>
            </w:pPr>
            <w:r>
              <w:rPr>
                <w:rFonts w:eastAsia="Arial" w:cs="Arial"/>
                <w:b/>
                <w:color w:val="FFFFFF"/>
                <w:sz w:val="16"/>
              </w:rPr>
              <w:t>Razdjel</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rPr>
                <w:rFonts w:eastAsia="Arial" w:cs="Arial"/>
                <w:b/>
                <w:color w:val="FFFFFF"/>
                <w:sz w:val="16"/>
              </w:rPr>
            </w:pPr>
            <w:r>
              <w:rPr>
                <w:rFonts w:eastAsia="Arial" w:cs="Arial"/>
                <w:b/>
                <w:color w:val="FFFFFF"/>
                <w:sz w:val="16"/>
              </w:rPr>
              <w:t>002</w:t>
            </w:r>
          </w:p>
        </w:tc>
        <w:tc>
          <w:tcPr>
            <w:tcW w:w="0" w:type="auto"/>
            <w:gridSpan w:val="4"/>
            <w:tcBorders>
              <w:top w:val="nil"/>
              <w:left w:val="nil"/>
              <w:bottom w:val="nil"/>
              <w:right w:val="nil"/>
              <w:tl2br w:val="nil"/>
              <w:tr2bl w:val="nil"/>
            </w:tcBorders>
            <w:shd w:val="solid" w:color="000080" w:fill="FFFFFF"/>
            <w:vAlign w:val="bottom"/>
          </w:tcPr>
          <w:p w:rsidR="00E005A3" w:rsidRDefault="00E005A3" w:rsidP="00BE34A5">
            <w:pPr>
              <w:rPr>
                <w:rFonts w:eastAsia="Arial" w:cs="Arial"/>
                <w:b/>
                <w:color w:val="FFFFFF"/>
                <w:sz w:val="16"/>
              </w:rPr>
            </w:pPr>
            <w:r>
              <w:rPr>
                <w:rFonts w:eastAsia="Arial" w:cs="Arial"/>
                <w:b/>
                <w:color w:val="FFFFFF"/>
                <w:sz w:val="16"/>
              </w:rPr>
              <w:t>JEDINSTVENI UPRAVNI ODJEL</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18,767,510.00</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16,081,055.00</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15,876,068.56</w:t>
            </w:r>
          </w:p>
        </w:tc>
        <w:tc>
          <w:tcPr>
            <w:tcW w:w="0" w:type="auto"/>
            <w:gridSpan w:val="2"/>
            <w:tcBorders>
              <w:top w:val="nil"/>
              <w:left w:val="nil"/>
              <w:bottom w:val="nil"/>
              <w:right w:val="nil"/>
              <w:tl2br w:val="nil"/>
              <w:tr2bl w:val="nil"/>
            </w:tcBorders>
            <w:shd w:val="solid" w:color="000080" w:fill="FFFFFF"/>
            <w:vAlign w:val="bottom"/>
          </w:tcPr>
          <w:p w:rsidR="00E005A3" w:rsidRDefault="00E005A3" w:rsidP="00BE34A5">
            <w:pPr>
              <w:jc w:val="right"/>
              <w:rPr>
                <w:rFonts w:eastAsia="Arial" w:cs="Arial"/>
                <w:b/>
                <w:color w:val="FFFFFF"/>
                <w:sz w:val="16"/>
              </w:rPr>
            </w:pPr>
            <w:r>
              <w:rPr>
                <w:rFonts w:eastAsia="Arial" w:cs="Arial"/>
                <w:b/>
                <w:color w:val="FFFFFF"/>
                <w:sz w:val="16"/>
              </w:rPr>
              <w:t>98.73%</w:t>
            </w:r>
          </w:p>
        </w:tc>
      </w:tr>
      <w:tr w:rsidR="00E005A3" w:rsidTr="00BE34A5">
        <w:trPr>
          <w:trHeight w:val="255"/>
        </w:trPr>
        <w:tc>
          <w:tcPr>
            <w:tcW w:w="0" w:type="auto"/>
            <w:gridSpan w:val="2"/>
            <w:tcBorders>
              <w:top w:val="nil"/>
              <w:left w:val="nil"/>
              <w:bottom w:val="nil"/>
              <w:right w:val="nil"/>
              <w:tl2br w:val="nil"/>
              <w:tr2bl w:val="nil"/>
            </w:tcBorders>
            <w:shd w:val="solid" w:color="0000FF" w:fill="FFFFFF"/>
            <w:vAlign w:val="bottom"/>
          </w:tcPr>
          <w:p w:rsidR="00E005A3" w:rsidRDefault="00E005A3" w:rsidP="00BE34A5">
            <w:pPr>
              <w:rPr>
                <w:rFonts w:eastAsia="Arial" w:cs="Arial"/>
                <w:b/>
                <w:color w:val="FFFFFF"/>
                <w:sz w:val="16"/>
              </w:rPr>
            </w:pPr>
            <w:r>
              <w:rPr>
                <w:rFonts w:eastAsia="Arial" w:cs="Arial"/>
                <w:b/>
                <w:color w:val="FFFFFF"/>
                <w:sz w:val="16"/>
              </w:rPr>
              <w:t>Glava</w:t>
            </w:r>
          </w:p>
        </w:tc>
        <w:tc>
          <w:tcPr>
            <w:tcW w:w="0" w:type="auto"/>
            <w:gridSpan w:val="2"/>
            <w:tcBorders>
              <w:top w:val="nil"/>
              <w:left w:val="nil"/>
              <w:bottom w:val="nil"/>
              <w:right w:val="nil"/>
              <w:tl2br w:val="nil"/>
              <w:tr2bl w:val="nil"/>
            </w:tcBorders>
            <w:shd w:val="solid" w:color="0000FF" w:fill="FFFFFF"/>
            <w:vAlign w:val="bottom"/>
          </w:tcPr>
          <w:p w:rsidR="00E005A3" w:rsidRDefault="00E005A3" w:rsidP="00BE34A5">
            <w:pPr>
              <w:rPr>
                <w:rFonts w:eastAsia="Arial" w:cs="Arial"/>
                <w:b/>
                <w:color w:val="FFFFFF"/>
                <w:sz w:val="16"/>
              </w:rPr>
            </w:pPr>
            <w:r>
              <w:rPr>
                <w:rFonts w:eastAsia="Arial" w:cs="Arial"/>
                <w:b/>
                <w:color w:val="FFFFFF"/>
                <w:sz w:val="16"/>
              </w:rPr>
              <w:t>00201</w:t>
            </w:r>
          </w:p>
        </w:tc>
        <w:tc>
          <w:tcPr>
            <w:tcW w:w="0" w:type="auto"/>
            <w:gridSpan w:val="4"/>
            <w:tcBorders>
              <w:top w:val="nil"/>
              <w:left w:val="nil"/>
              <w:bottom w:val="nil"/>
              <w:right w:val="nil"/>
              <w:tl2br w:val="nil"/>
              <w:tr2bl w:val="nil"/>
            </w:tcBorders>
            <w:shd w:val="solid" w:color="0000FF" w:fill="FFFFFF"/>
            <w:vAlign w:val="bottom"/>
          </w:tcPr>
          <w:p w:rsidR="00E005A3" w:rsidRDefault="00E005A3" w:rsidP="00BE34A5">
            <w:pPr>
              <w:rPr>
                <w:rFonts w:eastAsia="Arial" w:cs="Arial"/>
                <w:b/>
                <w:color w:val="FFFFFF"/>
                <w:sz w:val="16"/>
              </w:rPr>
            </w:pPr>
            <w:r>
              <w:rPr>
                <w:rFonts w:eastAsia="Arial" w:cs="Arial"/>
                <w:b/>
                <w:color w:val="FFFFFF"/>
                <w:sz w:val="16"/>
              </w:rPr>
              <w:t>USTANOVE U KULTURI</w:t>
            </w:r>
          </w:p>
        </w:tc>
        <w:tc>
          <w:tcPr>
            <w:tcW w:w="0" w:type="auto"/>
            <w:gridSpan w:val="2"/>
            <w:tcBorders>
              <w:top w:val="nil"/>
              <w:left w:val="nil"/>
              <w:bottom w:val="nil"/>
              <w:right w:val="nil"/>
              <w:tl2br w:val="nil"/>
              <w:tr2bl w:val="nil"/>
            </w:tcBorders>
            <w:shd w:val="solid" w:color="0000FF" w:fill="FFFFFF"/>
            <w:vAlign w:val="bottom"/>
          </w:tcPr>
          <w:p w:rsidR="00E005A3" w:rsidRDefault="00E005A3" w:rsidP="00BE34A5">
            <w:pPr>
              <w:jc w:val="right"/>
              <w:rPr>
                <w:rFonts w:eastAsia="Arial" w:cs="Arial"/>
                <w:b/>
                <w:color w:val="FFFFFF"/>
                <w:sz w:val="16"/>
              </w:rPr>
            </w:pPr>
            <w:r>
              <w:rPr>
                <w:rFonts w:eastAsia="Arial" w:cs="Arial"/>
                <w:b/>
                <w:color w:val="FFFFFF"/>
                <w:sz w:val="16"/>
              </w:rPr>
              <w:t>250,995.00</w:t>
            </w:r>
          </w:p>
        </w:tc>
        <w:tc>
          <w:tcPr>
            <w:tcW w:w="0" w:type="auto"/>
            <w:gridSpan w:val="2"/>
            <w:tcBorders>
              <w:top w:val="nil"/>
              <w:left w:val="nil"/>
              <w:bottom w:val="nil"/>
              <w:right w:val="nil"/>
              <w:tl2br w:val="nil"/>
              <w:tr2bl w:val="nil"/>
            </w:tcBorders>
            <w:shd w:val="solid" w:color="0000FF" w:fill="FFFFFF"/>
            <w:vAlign w:val="bottom"/>
          </w:tcPr>
          <w:p w:rsidR="00E005A3" w:rsidRDefault="00E005A3" w:rsidP="00BE34A5">
            <w:pPr>
              <w:jc w:val="right"/>
              <w:rPr>
                <w:rFonts w:eastAsia="Arial" w:cs="Arial"/>
                <w:b/>
                <w:color w:val="FFFFFF"/>
                <w:sz w:val="16"/>
              </w:rPr>
            </w:pPr>
            <w:r>
              <w:rPr>
                <w:rFonts w:eastAsia="Arial" w:cs="Arial"/>
                <w:b/>
                <w:color w:val="FFFFFF"/>
                <w:sz w:val="16"/>
              </w:rPr>
              <w:t>260,150.00</w:t>
            </w:r>
          </w:p>
        </w:tc>
        <w:tc>
          <w:tcPr>
            <w:tcW w:w="0" w:type="auto"/>
            <w:gridSpan w:val="2"/>
            <w:tcBorders>
              <w:top w:val="nil"/>
              <w:left w:val="nil"/>
              <w:bottom w:val="nil"/>
              <w:right w:val="nil"/>
              <w:tl2br w:val="nil"/>
              <w:tr2bl w:val="nil"/>
            </w:tcBorders>
            <w:shd w:val="solid" w:color="0000FF" w:fill="FFFFFF"/>
            <w:vAlign w:val="bottom"/>
          </w:tcPr>
          <w:p w:rsidR="00E005A3" w:rsidRDefault="00E005A3" w:rsidP="00BE34A5">
            <w:pPr>
              <w:jc w:val="right"/>
              <w:rPr>
                <w:rFonts w:eastAsia="Arial" w:cs="Arial"/>
                <w:b/>
                <w:color w:val="FFFFFF"/>
                <w:sz w:val="16"/>
              </w:rPr>
            </w:pPr>
            <w:r>
              <w:rPr>
                <w:rFonts w:eastAsia="Arial" w:cs="Arial"/>
                <w:b/>
                <w:color w:val="FFFFFF"/>
                <w:sz w:val="16"/>
              </w:rPr>
              <w:t>180,277.33</w:t>
            </w:r>
          </w:p>
        </w:tc>
        <w:tc>
          <w:tcPr>
            <w:tcW w:w="0" w:type="auto"/>
            <w:gridSpan w:val="2"/>
            <w:tcBorders>
              <w:top w:val="nil"/>
              <w:left w:val="nil"/>
              <w:bottom w:val="nil"/>
              <w:right w:val="nil"/>
              <w:tl2br w:val="nil"/>
              <w:tr2bl w:val="nil"/>
            </w:tcBorders>
            <w:shd w:val="solid" w:color="0000FF" w:fill="FFFFFF"/>
            <w:vAlign w:val="bottom"/>
          </w:tcPr>
          <w:p w:rsidR="00E005A3" w:rsidRDefault="00E005A3" w:rsidP="00BE34A5">
            <w:pPr>
              <w:jc w:val="right"/>
              <w:rPr>
                <w:rFonts w:eastAsia="Arial" w:cs="Arial"/>
                <w:b/>
                <w:color w:val="FFFFFF"/>
                <w:sz w:val="16"/>
              </w:rPr>
            </w:pPr>
            <w:r>
              <w:rPr>
                <w:rFonts w:eastAsia="Arial" w:cs="Arial"/>
                <w:b/>
                <w:color w:val="FFFFFF"/>
                <w:sz w:val="16"/>
              </w:rPr>
              <w:t>69.30%</w:t>
            </w:r>
          </w:p>
        </w:tc>
      </w:tr>
    </w:tbl>
    <w:p w:rsidR="00E005A3" w:rsidRDefault="00E005A3" w:rsidP="00E005A3">
      <w:pPr>
        <w:sectPr w:rsidR="00E005A3">
          <w:pgSz w:w="15840" w:h="12240" w:orient="landscape"/>
          <w:pgMar w:top="1440" w:right="1080" w:bottom="1440" w:left="108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32"/>
        <w:gridCol w:w="831"/>
        <w:gridCol w:w="1023"/>
        <w:gridCol w:w="1014"/>
        <w:gridCol w:w="1008"/>
        <w:gridCol w:w="1004"/>
        <w:gridCol w:w="1001"/>
        <w:gridCol w:w="999"/>
        <w:gridCol w:w="736"/>
        <w:gridCol w:w="706"/>
        <w:gridCol w:w="734"/>
        <w:gridCol w:w="703"/>
        <w:gridCol w:w="651"/>
        <w:gridCol w:w="636"/>
        <w:gridCol w:w="495"/>
        <w:gridCol w:w="482"/>
      </w:tblGrid>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20"/>
              </w:rPr>
            </w:pPr>
          </w:p>
        </w:tc>
      </w:tr>
      <w:tr w:rsidR="00E005A3" w:rsidTr="00BE34A5">
        <w:trPr>
          <w:trHeight w:val="360"/>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b/>
                <w:color w:val="000000"/>
                <w:sz w:val="28"/>
              </w:rPr>
            </w:pPr>
            <w:r>
              <w:rPr>
                <w:rFonts w:eastAsia="Arial" w:cs="Arial"/>
                <w:b/>
                <w:color w:val="000000"/>
                <w:sz w:val="28"/>
              </w:rPr>
              <w:t>Izvršenje po programskoj klasifikaciji</w:t>
            </w:r>
          </w:p>
        </w:tc>
      </w:tr>
      <w:tr w:rsidR="00E005A3" w:rsidTr="00BE34A5">
        <w:trPr>
          <w:trHeight w:val="255"/>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r>
              <w:rPr>
                <w:rFonts w:eastAsia="Arial" w:cs="Arial"/>
                <w:color w:val="000000"/>
                <w:sz w:val="20"/>
              </w:rPr>
              <w:t>Za razdoblje od 01.01.2020. do 31.12.2020.</w:t>
            </w:r>
          </w:p>
        </w:tc>
      </w:tr>
      <w:tr w:rsidR="00E005A3" w:rsidTr="00BE34A5">
        <w:trPr>
          <w:trHeight w:val="255"/>
        </w:trPr>
        <w:tc>
          <w:tcPr>
            <w:tcW w:w="0" w:type="auto"/>
            <w:gridSpan w:val="17"/>
            <w:tcBorders>
              <w:top w:val="nil"/>
              <w:left w:val="nil"/>
              <w:bottom w:val="nil"/>
              <w:right w:val="nil"/>
              <w:tl2br w:val="nil"/>
              <w:tr2bl w:val="nil"/>
            </w:tcBorders>
            <w:shd w:val="clear" w:color="auto" w:fill="auto"/>
            <w:vAlign w:val="bottom"/>
          </w:tcPr>
          <w:p w:rsidR="00E005A3" w:rsidRDefault="00E005A3" w:rsidP="00BE34A5">
            <w:pPr>
              <w:jc w:val="center"/>
              <w:rPr>
                <w:rFonts w:eastAsia="Arial" w:cs="Arial"/>
                <w:color w:val="000000"/>
                <w:sz w:val="20"/>
              </w:rPr>
            </w:pPr>
          </w:p>
        </w:tc>
      </w:tr>
      <w:tr w:rsidR="00E005A3" w:rsidTr="00BE34A5">
        <w:trPr>
          <w:trHeight w:val="255"/>
        </w:trPr>
        <w:tc>
          <w:tcPr>
            <w:tcW w:w="0" w:type="auto"/>
            <w:tcBorders>
              <w:top w:val="nil"/>
              <w:left w:val="nil"/>
              <w:bottom w:val="nil"/>
              <w:right w:val="nil"/>
              <w:tl2br w:val="nil"/>
              <w:tr2bl w:val="nil"/>
            </w:tcBorders>
            <w:shd w:val="solid" w:color="969696" w:fill="FFFFFF"/>
            <w:vAlign w:val="bottom"/>
          </w:tcPr>
          <w:p w:rsidR="00E005A3" w:rsidRDefault="00E005A3" w:rsidP="00BE34A5">
            <w:pPr>
              <w:rPr>
                <w:rFonts w:eastAsia="Arial" w:cs="Arial"/>
                <w:b/>
                <w:color w:val="000000"/>
                <w:sz w:val="16"/>
              </w:rPr>
            </w:pPr>
          </w:p>
        </w:tc>
        <w:tc>
          <w:tcPr>
            <w:tcW w:w="0" w:type="auto"/>
            <w:gridSpan w:val="8"/>
            <w:tcBorders>
              <w:top w:val="nil"/>
              <w:left w:val="nil"/>
              <w:bottom w:val="nil"/>
              <w:right w:val="nil"/>
              <w:tl2br w:val="nil"/>
              <w:tr2bl w:val="nil"/>
            </w:tcBorders>
            <w:shd w:val="solid" w:color="969696" w:fill="FFFFFF"/>
            <w:vAlign w:val="bottom"/>
          </w:tcPr>
          <w:p w:rsidR="00E005A3" w:rsidRDefault="00E005A3" w:rsidP="00BE34A5">
            <w:pPr>
              <w:rPr>
                <w:rFonts w:eastAsia="Arial" w:cs="Arial"/>
                <w:b/>
                <w:color w:val="000000"/>
                <w:sz w:val="16"/>
              </w:rPr>
            </w:pPr>
            <w:r>
              <w:rPr>
                <w:rFonts w:eastAsia="Arial" w:cs="Arial"/>
                <w:b/>
                <w:color w:val="000000"/>
                <w:sz w:val="16"/>
              </w:rPr>
              <w:t>Organizacijska klasifikacija</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solid" w:color="969696" w:fill="FFFFFF"/>
            <w:vAlign w:val="bottom"/>
          </w:tcPr>
          <w:p w:rsidR="00E005A3" w:rsidRDefault="00E005A3" w:rsidP="00BE34A5">
            <w:pPr>
              <w:rPr>
                <w:rFonts w:eastAsia="Arial" w:cs="Arial"/>
                <w:b/>
                <w:color w:val="000000"/>
                <w:sz w:val="16"/>
              </w:rPr>
            </w:pPr>
          </w:p>
        </w:tc>
        <w:tc>
          <w:tcPr>
            <w:tcW w:w="0" w:type="auto"/>
            <w:gridSpan w:val="8"/>
            <w:tcBorders>
              <w:top w:val="nil"/>
              <w:left w:val="nil"/>
              <w:bottom w:val="nil"/>
              <w:right w:val="nil"/>
              <w:tl2br w:val="nil"/>
              <w:tr2bl w:val="nil"/>
            </w:tcBorders>
            <w:shd w:val="solid" w:color="969696" w:fill="FFFFFF"/>
            <w:vAlign w:val="bottom"/>
          </w:tcPr>
          <w:p w:rsidR="00E005A3" w:rsidRDefault="00E005A3" w:rsidP="00BE34A5">
            <w:pPr>
              <w:rPr>
                <w:rFonts w:eastAsia="Arial" w:cs="Arial"/>
                <w:b/>
                <w:color w:val="000000"/>
                <w:sz w:val="16"/>
              </w:rPr>
            </w:pPr>
            <w:r>
              <w:rPr>
                <w:rFonts w:eastAsia="Arial" w:cs="Arial"/>
                <w:b/>
                <w:color w:val="000000"/>
                <w:sz w:val="16"/>
              </w:rPr>
              <w:t>Izvori</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r>
      <w:tr w:rsidR="00E005A3" w:rsidTr="00BE34A5">
        <w:trPr>
          <w:trHeight w:val="585"/>
        </w:trPr>
        <w:tc>
          <w:tcPr>
            <w:tcW w:w="0" w:type="auto"/>
            <w:tcBorders>
              <w:top w:val="nil"/>
              <w:left w:val="nil"/>
              <w:bottom w:val="nil"/>
              <w:right w:val="nil"/>
              <w:tl2br w:val="nil"/>
              <w:tr2bl w:val="nil"/>
            </w:tcBorders>
            <w:shd w:val="solid" w:color="969696" w:fill="FFFFFF"/>
            <w:vAlign w:val="bottom"/>
          </w:tcPr>
          <w:p w:rsidR="00E005A3" w:rsidRDefault="00E005A3" w:rsidP="00BE34A5">
            <w:pPr>
              <w:rPr>
                <w:rFonts w:eastAsia="Arial" w:cs="Arial"/>
                <w:b/>
                <w:color w:val="000000"/>
                <w:sz w:val="16"/>
              </w:rPr>
            </w:pPr>
            <w:r>
              <w:rPr>
                <w:rFonts w:eastAsia="Arial" w:cs="Arial"/>
                <w:b/>
                <w:color w:val="000000"/>
                <w:sz w:val="16"/>
              </w:rPr>
              <w:t>Funkcijska</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rPr>
                <w:rFonts w:eastAsia="Arial" w:cs="Arial"/>
                <w:b/>
                <w:color w:val="000000"/>
                <w:sz w:val="16"/>
              </w:rPr>
            </w:pPr>
            <w:r>
              <w:rPr>
                <w:rFonts w:eastAsia="Arial" w:cs="Arial"/>
                <w:b/>
                <w:color w:val="000000"/>
                <w:sz w:val="16"/>
              </w:rPr>
              <w:t>Projekt/Aktivnost</w:t>
            </w:r>
          </w:p>
        </w:tc>
        <w:tc>
          <w:tcPr>
            <w:tcW w:w="0" w:type="auto"/>
            <w:gridSpan w:val="6"/>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VRSTA RASHODA I IZDATAKA</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Izvorni plan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Tekući plan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Izvršenje 2020</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Indeks 3/2</w:t>
            </w:r>
          </w:p>
        </w:tc>
      </w:tr>
      <w:tr w:rsidR="00E005A3" w:rsidTr="00BE34A5">
        <w:trPr>
          <w:trHeight w:val="255"/>
        </w:trPr>
        <w:tc>
          <w:tcPr>
            <w:tcW w:w="0" w:type="auto"/>
            <w:gridSpan w:val="9"/>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1</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2</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3</w:t>
            </w:r>
          </w:p>
        </w:tc>
        <w:tc>
          <w:tcPr>
            <w:tcW w:w="0" w:type="auto"/>
            <w:gridSpan w:val="2"/>
            <w:tcBorders>
              <w:top w:val="nil"/>
              <w:left w:val="nil"/>
              <w:bottom w:val="nil"/>
              <w:right w:val="nil"/>
              <w:tl2br w:val="nil"/>
              <w:tr2bl w:val="nil"/>
            </w:tcBorders>
            <w:shd w:val="solid" w:color="969696" w:fill="FFFFFF"/>
            <w:vAlign w:val="bottom"/>
          </w:tcPr>
          <w:p w:rsidR="00E005A3" w:rsidRDefault="00E005A3" w:rsidP="00BE34A5">
            <w:pPr>
              <w:jc w:val="center"/>
              <w:rPr>
                <w:rFonts w:eastAsia="Arial" w:cs="Arial"/>
                <w:b/>
                <w:color w:val="000000"/>
                <w:sz w:val="16"/>
              </w:rPr>
            </w:pPr>
            <w:r>
              <w:rPr>
                <w:rFonts w:eastAsia="Arial" w:cs="Arial"/>
                <w:b/>
                <w:color w:val="000000"/>
                <w:sz w:val="16"/>
              </w:rPr>
              <w:t>4</w:t>
            </w:r>
          </w:p>
        </w:tc>
      </w:tr>
      <w:tr w:rsidR="00E005A3" w:rsidTr="00BE34A5">
        <w:trPr>
          <w:trHeight w:val="255"/>
        </w:trPr>
        <w:tc>
          <w:tcPr>
            <w:tcW w:w="0" w:type="auto"/>
            <w:tcBorders>
              <w:top w:val="nil"/>
              <w:left w:val="nil"/>
              <w:bottom w:val="nil"/>
              <w:right w:val="nil"/>
              <w:tl2br w:val="nil"/>
              <w:tr2bl w:val="nil"/>
            </w:tcBorders>
            <w:shd w:val="solid" w:color="C0C0C0" w:fill="FFFFFF"/>
            <w:vAlign w:val="bottom"/>
          </w:tcPr>
          <w:p w:rsidR="00E005A3" w:rsidRDefault="00E005A3" w:rsidP="00BE34A5">
            <w:pPr>
              <w:rPr>
                <w:rFonts w:eastAsia="Arial" w:cs="Arial"/>
                <w:b/>
                <w:color w:val="FFFFFF"/>
                <w:sz w:val="16"/>
              </w:rPr>
            </w:pPr>
          </w:p>
        </w:tc>
        <w:tc>
          <w:tcPr>
            <w:tcW w:w="0" w:type="auto"/>
            <w:gridSpan w:val="8"/>
            <w:tcBorders>
              <w:top w:val="nil"/>
              <w:left w:val="nil"/>
              <w:bottom w:val="nil"/>
              <w:right w:val="nil"/>
              <w:tl2br w:val="nil"/>
              <w:tr2bl w:val="nil"/>
            </w:tcBorders>
            <w:shd w:val="solid" w:color="C0C0C0" w:fill="FFFFFF"/>
            <w:vAlign w:val="bottom"/>
          </w:tcPr>
          <w:p w:rsidR="00E005A3" w:rsidRDefault="00E005A3" w:rsidP="00BE34A5">
            <w:pPr>
              <w:rPr>
                <w:rFonts w:eastAsia="Arial" w:cs="Arial"/>
                <w:b/>
                <w:color w:val="FFFFFF"/>
                <w:sz w:val="16"/>
              </w:rPr>
            </w:pPr>
            <w:r>
              <w:rPr>
                <w:rFonts w:eastAsia="Arial" w:cs="Arial"/>
                <w:b/>
                <w:color w:val="FFFFFF"/>
                <w:sz w:val="16"/>
              </w:rPr>
              <w:t>UKUPNO RASHODI I IZDATCI</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FFFFFF"/>
                <w:sz w:val="16"/>
              </w:rPr>
            </w:pPr>
            <w:r>
              <w:rPr>
                <w:rFonts w:eastAsia="Arial" w:cs="Arial"/>
                <w:b/>
                <w:color w:val="FFFFFF"/>
                <w:sz w:val="16"/>
              </w:rPr>
              <w:t>19,064,610.00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FFFFFF"/>
                <w:sz w:val="16"/>
              </w:rPr>
            </w:pPr>
            <w:r>
              <w:rPr>
                <w:rFonts w:eastAsia="Arial" w:cs="Arial"/>
                <w:b/>
                <w:color w:val="FFFFFF"/>
                <w:sz w:val="16"/>
              </w:rPr>
              <w:t>16,396,155.00</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FFFFFF"/>
                <w:sz w:val="16"/>
              </w:rPr>
            </w:pPr>
            <w:r>
              <w:rPr>
                <w:rFonts w:eastAsia="Arial" w:cs="Arial"/>
                <w:b/>
                <w:color w:val="FFFFFF"/>
                <w:sz w:val="16"/>
              </w:rPr>
              <w:t>16,207,080.78</w:t>
            </w:r>
          </w:p>
        </w:tc>
        <w:tc>
          <w:tcPr>
            <w:tcW w:w="0" w:type="auto"/>
            <w:gridSpan w:val="2"/>
            <w:tcBorders>
              <w:top w:val="nil"/>
              <w:left w:val="nil"/>
              <w:bottom w:val="nil"/>
              <w:right w:val="nil"/>
              <w:tl2br w:val="nil"/>
              <w:tr2bl w:val="nil"/>
            </w:tcBorders>
            <w:shd w:val="solid" w:color="C0C0C0" w:fill="FFFFFF"/>
            <w:vAlign w:val="bottom"/>
          </w:tcPr>
          <w:p w:rsidR="00E005A3" w:rsidRDefault="00E005A3" w:rsidP="00BE34A5">
            <w:pPr>
              <w:jc w:val="right"/>
              <w:rPr>
                <w:rFonts w:eastAsia="Arial" w:cs="Arial"/>
                <w:b/>
                <w:color w:val="FFFFFF"/>
                <w:sz w:val="16"/>
              </w:rPr>
            </w:pPr>
            <w:r>
              <w:rPr>
                <w:rFonts w:eastAsia="Arial" w:cs="Arial"/>
                <w:b/>
                <w:color w:val="FFFFFF"/>
                <w:sz w:val="16"/>
              </w:rPr>
              <w:t>98.85%</w:t>
            </w:r>
          </w:p>
        </w:tc>
      </w:tr>
      <w:tr w:rsidR="00E005A3" w:rsidTr="00BE34A5">
        <w:trPr>
          <w:trHeight w:val="255"/>
        </w:trPr>
        <w:tc>
          <w:tcPr>
            <w:tcW w:w="0" w:type="auto"/>
            <w:tcBorders>
              <w:top w:val="nil"/>
              <w:left w:val="nil"/>
              <w:bottom w:val="nil"/>
              <w:right w:val="nil"/>
              <w:tl2br w:val="nil"/>
              <w:tr2bl w:val="nil"/>
            </w:tcBorders>
            <w:shd w:val="solid" w:color="9999FF" w:fill="FFFFFF"/>
            <w:vAlign w:val="bottom"/>
          </w:tcPr>
          <w:p w:rsidR="00E005A3" w:rsidRDefault="00E005A3" w:rsidP="00BE34A5">
            <w:pPr>
              <w:rPr>
                <w:rFonts w:eastAsia="Arial" w:cs="Arial"/>
                <w:b/>
                <w:color w:val="000000"/>
                <w:sz w:val="16"/>
              </w:rPr>
            </w:pPr>
          </w:p>
        </w:tc>
        <w:tc>
          <w:tcPr>
            <w:tcW w:w="0" w:type="auto"/>
            <w:gridSpan w:val="8"/>
            <w:tcBorders>
              <w:top w:val="nil"/>
              <w:left w:val="nil"/>
              <w:bottom w:val="nil"/>
              <w:right w:val="nil"/>
              <w:tl2br w:val="nil"/>
              <w:tr2bl w:val="nil"/>
            </w:tcBorders>
            <w:shd w:val="solid" w:color="9999FF" w:fill="FFFFFF"/>
            <w:vAlign w:val="bottom"/>
          </w:tcPr>
          <w:p w:rsidR="00E005A3" w:rsidRDefault="00E005A3" w:rsidP="00BE34A5">
            <w:pPr>
              <w:rPr>
                <w:rFonts w:eastAsia="Arial" w:cs="Arial"/>
                <w:b/>
                <w:color w:val="000000"/>
                <w:sz w:val="16"/>
              </w:rPr>
            </w:pPr>
            <w:r>
              <w:rPr>
                <w:rFonts w:eastAsia="Arial" w:cs="Arial"/>
                <w:b/>
                <w:color w:val="000000"/>
                <w:sz w:val="16"/>
              </w:rPr>
              <w:t>RAZDJEL 001 OPĆINSKO VIJEĆE I OPĆINSKI NAČELNIK</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297,100.00</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315,100.00</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331,012.22</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105.05%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297,100.00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315,100.00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331,012.22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105.05%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297,100.00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315,100.00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331,012.22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105.05%</w:t>
            </w: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0100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 xml:space="preserve">Program: Donošenje akata- </w:t>
            </w:r>
            <w:proofErr w:type="spellStart"/>
            <w:r>
              <w:rPr>
                <w:rFonts w:eastAsia="Arial" w:cs="Arial"/>
                <w:b/>
                <w:color w:val="000000"/>
                <w:sz w:val="16"/>
              </w:rPr>
              <w:t>pred.tijela</w:t>
            </w:r>
            <w:proofErr w:type="spellEnd"/>
            <w:r>
              <w:rPr>
                <w:rFonts w:eastAsia="Arial" w:cs="Arial"/>
                <w:b/>
                <w:color w:val="000000"/>
                <w:sz w:val="16"/>
              </w:rPr>
              <w:t xml:space="preserve"> i izvršna tijela</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275,000.00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293,000.00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318,012.22</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108.54%</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A100101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Predstavnička i </w:t>
            </w:r>
            <w:proofErr w:type="spellStart"/>
            <w:r>
              <w:rPr>
                <w:rFonts w:eastAsia="Arial" w:cs="Arial"/>
                <w:b/>
                <w:color w:val="000000"/>
                <w:sz w:val="16"/>
              </w:rPr>
              <w:t>zvršna</w:t>
            </w:r>
            <w:proofErr w:type="spellEnd"/>
            <w:r>
              <w:rPr>
                <w:rFonts w:eastAsia="Arial" w:cs="Arial"/>
                <w:b/>
                <w:color w:val="000000"/>
                <w:sz w:val="16"/>
              </w:rPr>
              <w:t xml:space="preserve"> tijela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275,000.00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293,000.00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318,012.22</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108.54%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275,000.00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293,000.00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318,012.22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108.54%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275,000.00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293,000.00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318,012.22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108.54%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141,836.27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106.64%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promidžbe i informiranja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141,836.27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176,175.95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110.11%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za rad predstavničkih i izvršnih tijela, povjerenstava i slično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176,175.95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0200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Program političkih stranaka</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22,100.00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22,100.00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13,000.00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58.82%</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A100201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Osnovne funkcije stranaka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22,100.00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22,100.00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13,000.00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58.82%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58.82%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22,100.00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58.82%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58.82%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9999FF" w:fill="FFFFFF"/>
            <w:vAlign w:val="bottom"/>
          </w:tcPr>
          <w:p w:rsidR="00E005A3" w:rsidRDefault="00E005A3" w:rsidP="00BE34A5">
            <w:pPr>
              <w:rPr>
                <w:rFonts w:eastAsia="Arial" w:cs="Arial"/>
                <w:b/>
                <w:color w:val="000000"/>
                <w:sz w:val="16"/>
              </w:rPr>
            </w:pPr>
          </w:p>
        </w:tc>
        <w:tc>
          <w:tcPr>
            <w:tcW w:w="0" w:type="auto"/>
            <w:gridSpan w:val="8"/>
            <w:tcBorders>
              <w:top w:val="nil"/>
              <w:left w:val="nil"/>
              <w:bottom w:val="nil"/>
              <w:right w:val="nil"/>
              <w:tl2br w:val="nil"/>
              <w:tr2bl w:val="nil"/>
            </w:tcBorders>
            <w:shd w:val="solid" w:color="9999FF" w:fill="FFFFFF"/>
            <w:vAlign w:val="bottom"/>
          </w:tcPr>
          <w:p w:rsidR="00E005A3" w:rsidRDefault="00E005A3" w:rsidP="00BE34A5">
            <w:pPr>
              <w:rPr>
                <w:rFonts w:eastAsia="Arial" w:cs="Arial"/>
                <w:b/>
                <w:color w:val="000000"/>
                <w:sz w:val="16"/>
              </w:rPr>
            </w:pPr>
            <w:r>
              <w:rPr>
                <w:rFonts w:eastAsia="Arial" w:cs="Arial"/>
                <w:b/>
                <w:color w:val="000000"/>
                <w:sz w:val="16"/>
              </w:rPr>
              <w:t>RAZDJEL 002 JEDINSTVENI UPRAVNI ODJEL</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18,767,510.00</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16,081,055.00</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15,876,068.56</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98.73%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10,669,380.00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7,170,260.00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6,878,176.00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95.93%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10,669,380.00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7,170,260.00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6,878,176.00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95.93%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2. Vlastiti prihodi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9,817.50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2.1. </w:t>
            </w:r>
            <w:proofErr w:type="spellStart"/>
            <w:r>
              <w:rPr>
                <w:rFonts w:eastAsia="Arial" w:cs="Arial"/>
                <w:b/>
                <w:color w:val="333333"/>
                <w:sz w:val="16"/>
              </w:rPr>
              <w:t>Vlastitti</w:t>
            </w:r>
            <w:proofErr w:type="spellEnd"/>
            <w:r>
              <w:rPr>
                <w:rFonts w:eastAsia="Arial" w:cs="Arial"/>
                <w:b/>
                <w:color w:val="333333"/>
                <w:sz w:val="16"/>
              </w:rPr>
              <w:t xml:space="preserve"> prihodi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9,817.50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6,592,135.00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7,748,895.00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7,925,968.99</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102.29%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6,592,135.00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7,748,895.00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7,925,968.99</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102.29%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6. Prihod od nefinancijske imovine i nadoknade štete s osnova o</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891,750.00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881,828.74</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98.89%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891,750.00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881,828.74</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98.89%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7. Namjenski primici od zaduživanja</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7.1. Namjenski primici od zaduživanja</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100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Redovna djelatnost- priprema i donošenje akata iz djelokruga tijela</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6,570,500.00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3,157,560.00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3,040,368.11</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96.29%</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Program javnih radova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83,800.00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114,000.00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88,068.99</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77.25%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83,800.00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114,000.00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88,068.99</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77.25%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83,800.00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114,000.00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88,068.99</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77.25%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Plaće (Bruto)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75,595.74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75.60%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Plaće za redovan rad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75,595.74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Doprinosi na plaće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11,800.00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12,473.25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89.09%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Doprinosi za obvezno zdravstveno osiguranje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12,473.25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A100101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w:t>
            </w:r>
            <w:proofErr w:type="spellStart"/>
            <w:r>
              <w:rPr>
                <w:rFonts w:eastAsia="Arial" w:cs="Arial"/>
                <w:b/>
                <w:color w:val="000000"/>
                <w:sz w:val="16"/>
              </w:rPr>
              <w:t>Administrativno,tehničko</w:t>
            </w:r>
            <w:proofErr w:type="spellEnd"/>
            <w:r>
              <w:rPr>
                <w:rFonts w:eastAsia="Arial" w:cs="Arial"/>
                <w:b/>
                <w:color w:val="000000"/>
                <w:sz w:val="16"/>
              </w:rPr>
              <w:t xml:space="preserve"> i stručno osoblje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1,776,000.00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1,832,500.00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1,754,931.33</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95.77%</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1,776,000.00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1,832,500.00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1,754,931.33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95.77%</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1,776,000.00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1,832,500.00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1,754,931.33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95.77%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Plaće (Bruto)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758,277.21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100.97%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Plaće za redovan rad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758,277.21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42,416.56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75.74%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42,416.56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Doprinosi na plaće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125,572.78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101.27%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Doprinosi za obvezno zdravstveno osiguranje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125,572.78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Naknade troškova zaposlenima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13,245.50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73.59%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Službena putovanja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838.00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za prijevoz, za rad na terenu i odvojeni život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9,282.50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Stručno usavršavanje zaposlenika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3,125.00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68,000.00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46,282.20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63.40%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Uredski materijal i ostali materijalni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33,094.12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Energija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13,188.08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381,000.00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446,167.43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101.40%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telefona, pošte i prijevoza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100,172.21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53,440.08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189,142.07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3238</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Računalne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103,413.07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Naknade troškova osobama izvan radnog odnosa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11,514.47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115.14%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3241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troškova osobama izvan radnog odnosa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11,514.47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140,617.55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77.05%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za rad predstavničkih i izvršnih tijela, povjerenstava i slično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1,701.69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Premije osiguranja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17,677.19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Reprezentacija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45,541.79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Članarine i norme</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33,325.86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42,371.02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343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178,000.00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170,837.63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95.98%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3431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Bankarske usluge i usluge platnog prometa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13,010.20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3434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157,827.43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A100102</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Održavanje poslovne zgrade,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349,500.00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342,500.00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334,882.40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97.78%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349,500.00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342,500.00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334,882.40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97.78%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349,500.00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342,500.00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334,882.40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97.78%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125,918.56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96.86%</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Energija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125,918.56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179,559.21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98.12%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25,906.50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Komunalne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153,652.71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29,500.00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29,500.00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29,404.63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99.68%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Premije osiguranja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29,404.63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A100105</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Geotermalni izvori </w:t>
            </w:r>
            <w:proofErr w:type="spellStart"/>
            <w:r>
              <w:rPr>
                <w:rFonts w:eastAsia="Arial" w:cs="Arial"/>
                <w:b/>
                <w:color w:val="000000"/>
                <w:sz w:val="16"/>
              </w:rPr>
              <w:t>d.o.o</w:t>
            </w:r>
            <w:proofErr w:type="spellEnd"/>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180,000.00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180,000.00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351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Subvencije trgovačkim društvima u javnom sektoru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3512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Subvencije trgovačkim društvima u javnom sektoru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A100310</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Reciklažno dvorište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3,668,800.00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571,000.00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567,605.01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99.41%</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3,668,800.00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571,000.00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567,605.01</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99.41%</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3,668,800.00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571,000.00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567,605.01</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99.41%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248,800.00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promidžbe i informiranja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480,000.00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567,605.01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118.25%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Ceste, željeznice i ostali prometni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567,605.01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T100103</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Tekući projekt: Nabava dugotrajne imovine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368,400.00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93,560.00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91,923.77</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98.25%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368,400.00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93,560.00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91,923.77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98.25%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368,400.00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93,560.00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91,923.77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98.25%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22,560.00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22,560.00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3235</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Zakupnine i najamnine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22,560.00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342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Kamate za primljene kredite i zajmove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4,900.00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2,458.94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98.36%</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3423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Kamate za primljene kredite i zajmove od kreditnih i ostalih financijskih institucija izvan javnog s</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2,458.94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Nematerijalna imovina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4126</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Ostala nematerijalna imovina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20,500.00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19,833.33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99.17%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19,833.33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Postrojenja i oprema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116,000.00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28,000.00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26,571.50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94.90%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Uredska oprema i namještaj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14,196.50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4227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Uređaji, strojevi i oprema za ostale namjene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12,375.00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T100103</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Tekući projekt: Nabava dugotrajne imovine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22,956.61</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95.65%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22,956.61</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95.65%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545</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Otplata glavnice primljenih zajmova od trgovačkih društava i obrtnika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95.65%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5453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Otplata glavnice primljenih zajmova od tuzemnih trgovačkih društava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22,956.61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T100106</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Tekući projekt: ANTI CEKER - Ceker pun korupcije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Plaće (Bruto)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85,837.00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Plaće za redovan rad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Doprinosi na plaće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14,163.00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Doprinosi za obvezno zdravstveno osiguranje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200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Vatrogastvo i civilna zaštita</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160,000.00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134,000.00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148,310.31</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110.68%</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0320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A100201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Osnovna djelatnost DVD</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0320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A100202</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Civilna zaštita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28,310.31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202.22%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28,310.31</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202.22%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28,310.31</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202.22%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28,310.31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202.22%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28,310.31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300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Održavanje komunalne infrastrukture</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1,694,680.00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1,485,040.00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1,470,458.22</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99.02%</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A100301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Održavanje cesta  </w:t>
            </w:r>
            <w:proofErr w:type="spellStart"/>
            <w:r>
              <w:rPr>
                <w:rFonts w:eastAsia="Arial" w:cs="Arial"/>
                <w:b/>
                <w:color w:val="000000"/>
                <w:sz w:val="16"/>
              </w:rPr>
              <w:t>ipoljskih</w:t>
            </w:r>
            <w:proofErr w:type="spellEnd"/>
            <w:r>
              <w:rPr>
                <w:rFonts w:eastAsia="Arial" w:cs="Arial"/>
                <w:b/>
                <w:color w:val="000000"/>
                <w:sz w:val="16"/>
              </w:rPr>
              <w:t xml:space="preserve"> puteva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899,680.00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943,000.00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936,777.00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99.34%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899,680.00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943,000.00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936,777.00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99.34%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899,680.00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943,000.00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936,777.00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99.34%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899,680.00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943,000.00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936,777.00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99.34%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936,777.00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0111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A100302</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Održavanje i uređivanje </w:t>
            </w:r>
            <w:proofErr w:type="spellStart"/>
            <w:r>
              <w:rPr>
                <w:rFonts w:eastAsia="Arial" w:cs="Arial"/>
                <w:b/>
                <w:color w:val="000000"/>
                <w:sz w:val="16"/>
              </w:rPr>
              <w:t>jav</w:t>
            </w:r>
            <w:proofErr w:type="spellEnd"/>
            <w:r>
              <w:rPr>
                <w:rFonts w:eastAsia="Arial" w:cs="Arial"/>
                <w:b/>
                <w:color w:val="000000"/>
                <w:sz w:val="16"/>
              </w:rPr>
              <w:t>. i zelenih površina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345,000.00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242,040.00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245,451.10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101.41%</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59,040.00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65,224.88</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110.48%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59,040.00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65,224.88</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110.48%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40,694.88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96.89%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Energija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10,534.97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Materijal i dijelovi za tekuće i investicijsko održavanje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30,159.91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17,040.00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24,530.00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143.96%</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24,530.00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6. Prihod od nefinancijske imovine i nadoknade štete s osnova o</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265,000.00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180,226.22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98.48%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265,000.00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180,226.22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98.48%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265,000.00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180,226.22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98.48%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180,226.22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A100304</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Rashodi za javnu rasvjetu</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220,000.00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209,536.47</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95.24%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209,536.47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95.24%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220,000.00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209,536.47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95.24%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119,048.97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99.21%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Energija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119,048.97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90,487.50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90.49%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90,487.50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K100309</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Dodatna ulaganja na građevinskim objektima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78,693.65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98.37%</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78,693.65</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98.37%</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78,693.65</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98.37%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87.50%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Poslovni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451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Dodatna ulaganja na građevinskim objektima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69,943.65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99.92%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4511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Dodatna ulaganja na građevinskim objektima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69,943.65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400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 xml:space="preserve">Program: Izgradnja objekata i uređaja </w:t>
            </w:r>
            <w:proofErr w:type="spellStart"/>
            <w:r>
              <w:rPr>
                <w:rFonts w:eastAsia="Arial" w:cs="Arial"/>
                <w:b/>
                <w:color w:val="000000"/>
                <w:sz w:val="16"/>
              </w:rPr>
              <w:t>kom.infrastrukture</w:t>
            </w:r>
            <w:proofErr w:type="spellEnd"/>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7,270,000.00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9,186,200.00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9,187,608.50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100.02%</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0911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K100104</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Izgradnja dječjeg vrtića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7,323,000.00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7,322,755.88</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200,460.00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200,460.00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200,460.00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Poslovni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7,122,540.00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7,322,755.88</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102.81%</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7,122,540.00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7,322,755.88</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102.81%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7,122,540.00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7,322,755.88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102.81%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Poslovni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7,322,755.88</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K100403</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Rekonstrukcija niskonaponske mreže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630,000.00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625,000.00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623,912.50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99.83%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6. Prihod od nefinancijske imovine i nadoknade štete s osnova o</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623,912.50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99.83%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623,912.50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99.83%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625,000.00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623,912.50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99.83%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623,912.50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7. Namjenski primici od zaduživanja</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630,000.00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7.1. Namjenski primici od zaduživanja</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630,000.00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K100406</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Prostorni plan</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Nematerijalna imovina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4126</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Ostala nematerijalna imovina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K100412</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Izgradnja kanalizacije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9,817.50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98.18%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2. Vlastiti prihodi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9,817.50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98.18%</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2.1. </w:t>
            </w:r>
            <w:proofErr w:type="spellStart"/>
            <w:r>
              <w:rPr>
                <w:rFonts w:eastAsia="Arial" w:cs="Arial"/>
                <w:b/>
                <w:color w:val="333333"/>
                <w:sz w:val="16"/>
              </w:rPr>
              <w:t>Vlastitti</w:t>
            </w:r>
            <w:proofErr w:type="spellEnd"/>
            <w:r>
              <w:rPr>
                <w:rFonts w:eastAsia="Arial" w:cs="Arial"/>
                <w:b/>
                <w:color w:val="333333"/>
                <w:sz w:val="16"/>
              </w:rPr>
              <w:t xml:space="preserve"> prihodi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9,817.50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98.18%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386</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Kapitalne pomoći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9,817.50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98.18%</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3861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Kapitalne pomoći kreditnim i ostalim financijskim institucijama te trgovačkim društvima u javnom </w:t>
            </w:r>
            <w:proofErr w:type="spellStart"/>
            <w:r>
              <w:rPr>
                <w:rFonts w:eastAsia="Arial" w:cs="Arial"/>
                <w:color w:val="000000"/>
                <w:sz w:val="16"/>
              </w:rPr>
              <w:t>sek</w:t>
            </w:r>
            <w:proofErr w:type="spellEnd"/>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9,817.50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K100413</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Komunalna infrastruktura do zone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Ceste, željeznice i ostali prometni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K100415</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Projekt uređenja groblja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1,027,200.00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1,024,446.57</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99.73%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1,027,200.00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1,024,446.57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99.73%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1,027,200.00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1,024,446.57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99.73%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927,200.00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927,142.32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99.99%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927,142.32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Postrojenja i oprema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97,304.25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97.30%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4227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Uređaji, strojevi i oprema za ostale namjene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97,304.25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925,000.00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925,000.00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0810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K100417</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Kapitalni projekt: Infrastruktura u sportu</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99,618.85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99.62%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99,618.85</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99.62%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99,618.85</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99.62%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99,618.85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99.62%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4214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građevinski objekti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99,618.85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0487</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K100419</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Kapitalni projekt: KK.10.1.3.05.0004 Istraživanje i eksploatacije </w:t>
            </w:r>
            <w:proofErr w:type="spellStart"/>
            <w:r>
              <w:rPr>
                <w:rFonts w:eastAsia="Arial" w:cs="Arial"/>
                <w:b/>
                <w:color w:val="000000"/>
                <w:sz w:val="16"/>
              </w:rPr>
              <w:t>geoterm.potencijala</w:t>
            </w:r>
            <w:proofErr w:type="spellEnd"/>
            <w:r>
              <w:rPr>
                <w:rFonts w:eastAsia="Arial" w:cs="Arial"/>
                <w:b/>
                <w:color w:val="000000"/>
                <w:sz w:val="16"/>
              </w:rPr>
              <w:t xml:space="preserve"> na VSŽ</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195,000.00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51,000.00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50,455.77</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98.93%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51,000.00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50,455.77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98.93%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51,000.00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50,455.77</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98.93%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50,455.77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98.93%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50,455.77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7. Namjenski primici od zaduživanja</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195,000.00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7.1. Namjenski primici od zaduživanja</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195,000.00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195,000.00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T100420</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Tekući projekt: </w:t>
            </w:r>
            <w:proofErr w:type="spellStart"/>
            <w:r>
              <w:rPr>
                <w:rFonts w:eastAsia="Arial" w:cs="Arial"/>
                <w:b/>
                <w:color w:val="000000"/>
                <w:sz w:val="16"/>
              </w:rPr>
              <w:t>Smart</w:t>
            </w:r>
            <w:proofErr w:type="spellEnd"/>
            <w:r>
              <w:rPr>
                <w:rFonts w:eastAsia="Arial" w:cs="Arial"/>
                <w:b/>
                <w:color w:val="000000"/>
                <w:sz w:val="16"/>
              </w:rPr>
              <w:t xml:space="preserve"> </w:t>
            </w:r>
            <w:proofErr w:type="spellStart"/>
            <w:r>
              <w:rPr>
                <w:rFonts w:eastAsia="Arial" w:cs="Arial"/>
                <w:b/>
                <w:color w:val="000000"/>
                <w:sz w:val="16"/>
              </w:rPr>
              <w:t>Rural</w:t>
            </w:r>
            <w:proofErr w:type="spellEnd"/>
            <w:r>
              <w:rPr>
                <w:rFonts w:eastAsia="Arial" w:cs="Arial"/>
                <w:b/>
                <w:color w:val="000000"/>
                <w:sz w:val="16"/>
              </w:rPr>
              <w:t xml:space="preserve"> 21 </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52,101.43</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104.20%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2,101.43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2,101.43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Naknade troškova zaposlenima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2,101.43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Službena putovanja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2,101.43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500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Program javnih potreba u kulturi</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635,000.00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399,000.00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396,914.94</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99.48%</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0820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A100503</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Djelatnost udruga </w:t>
            </w:r>
            <w:proofErr w:type="spellStart"/>
            <w:r>
              <w:rPr>
                <w:rFonts w:eastAsia="Arial" w:cs="Arial"/>
                <w:b/>
                <w:color w:val="000000"/>
                <w:sz w:val="16"/>
              </w:rPr>
              <w:t>građ.u</w:t>
            </w:r>
            <w:proofErr w:type="spellEnd"/>
            <w:r>
              <w:rPr>
                <w:rFonts w:eastAsia="Arial" w:cs="Arial"/>
                <w:b/>
                <w:color w:val="000000"/>
                <w:sz w:val="16"/>
              </w:rPr>
              <w:t xml:space="preserve"> </w:t>
            </w:r>
            <w:proofErr w:type="spellStart"/>
            <w:r>
              <w:rPr>
                <w:rFonts w:eastAsia="Arial" w:cs="Arial"/>
                <w:b/>
                <w:color w:val="000000"/>
                <w:sz w:val="16"/>
              </w:rPr>
              <w:t>kulturi,čitaoničkih</w:t>
            </w:r>
            <w:proofErr w:type="spellEnd"/>
            <w:r>
              <w:rPr>
                <w:rFonts w:eastAsia="Arial" w:cs="Arial"/>
                <w:b/>
                <w:color w:val="000000"/>
                <w:sz w:val="16"/>
              </w:rPr>
              <w:t xml:space="preserve"> društava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87,914.94</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103.43%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87,914.94</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103.43%</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87,914.94</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103.43%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87,914.94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103.43%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87,914.94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0820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A100504</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Organiziranje rekreacije i sportskih aktivnosti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270,000.00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249,000.00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249,000.00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249,000.00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249,000.00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249,000.00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249,000.00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249,000.00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249,000.00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249,000.00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0860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A100505</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Djelatnost turističke zajednice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90.91%</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90.91%</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90.91%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90.91%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0840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A100506</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Pomoć vjerskim zajednicama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600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Javne potrebe i usluge u zdravstvu</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147,000.00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133,000.00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123,820.02</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93.10%</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0760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A100601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Deratizacija i dezinsekcija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107,000.00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93,000.00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89,880.00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96.65%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107,000.00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89,880.00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96.65%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107,000.00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93,000.00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89,880.00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96.65%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107,000.00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89,880.00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96.65%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Komunalne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89,880.00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0760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A100602</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Veterinarski nadzor nad sajmom i zbrinjavanje pasa lutalica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33,940.02</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84.85%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6. Prihod od nefinancijske imovine i nadoknade štete s osnova o</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33,940.02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84.85%</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33,940.02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84.85%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33,940.02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84.85%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3236</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Zdravstvene i veterinarske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33,940.02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700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 xml:space="preserve">Program: Poticanje razvoja poljoprivrede malog i </w:t>
            </w:r>
            <w:proofErr w:type="spellStart"/>
            <w:r>
              <w:rPr>
                <w:rFonts w:eastAsia="Arial" w:cs="Arial"/>
                <w:b/>
                <w:color w:val="000000"/>
                <w:sz w:val="16"/>
              </w:rPr>
              <w:t>sred.poduzetništva</w:t>
            </w:r>
            <w:proofErr w:type="spellEnd"/>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700,000.00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0411</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A100701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 xml:space="preserve">Aktivnost: Poticanje poljoprivrede, malog i </w:t>
            </w:r>
            <w:proofErr w:type="spellStart"/>
            <w:r>
              <w:rPr>
                <w:rFonts w:eastAsia="Arial" w:cs="Arial"/>
                <w:b/>
                <w:color w:val="000000"/>
                <w:sz w:val="16"/>
              </w:rPr>
              <w:t>sred.poduzetništva</w:t>
            </w:r>
            <w:proofErr w:type="spellEnd"/>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600,000.00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352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Subvencije trgovačkim društvima, poljoprivrednicima i obrtnicima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3523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Subvencije poljoprivrednicima i obrtnicima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6. Prihod od nefinancijske imovine i nadoknade štete s osnova o</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43,750.00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43,750.00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 xml:space="preserve">Izvor 6.1. Prihodi od nefinancijske imovine i nadoknade štete s osnova </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43,750.00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43,750.00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352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Subvencije trgovačkim društvima, poljoprivrednicima i obrtnicima izvan javnog sektora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3523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Subvencije poljoprivrednicima i obrtnicima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43,750.00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800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Program socijalne skrbi i novčanih davanja</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1,269,335.00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1,212,355.00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1,214,561.13</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100.18%</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1070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A100801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Socijalni program</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106,342.35</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104.26%</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106,342.35</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104.26%</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106,342.35</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104.26%</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372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Ostale naknade građanima i kućanstvima iz proračuna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106,342.35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104.26%</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3721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građanima i kućanstvima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106,342.35</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1070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A100802</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Humanitarna djelatnost Crvenog križa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44,000.00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44,000.00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Tekuće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Tekuće donacije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1090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A100803</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"Zaželi - program zapošljavanja žena"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473,335.00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461,355.00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458,086.92</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99.29%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473,335.00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461,355.00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458,086.92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99.29%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4.1.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473,335.00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461,355.00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458,086.92</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99.29%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Plaće (Bruto)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313,793.51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99.62%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Plaće za redovan rad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313,793.51</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Doprinosi na plaće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52,275.00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52,275.00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50,673.49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96.94%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Doprinosi za obvezno zdravstveno osiguranje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50,673.49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Naknade troškova zaposlenima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6,060.00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za prijevoz, za rad na terenu i odvojeni život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1,600.00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33,274.92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97.87%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Uredski materijal i ostali materijalni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33,274.92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343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58,745.00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97.91%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3434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58,745.00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0980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A100804</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Društvena skrb o djeci odraslima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450,000.00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402,500.00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414,931.86</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103.09%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414,931.86</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103.09%</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450,000.00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402,500.00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414,931.86</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103.09%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372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Ostale naknade građanima i kućanstvima iz proračuna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450,000.00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402,500.00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414,931.86</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103.09%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3721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građanima i kućanstvima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228,471.62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3722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građanima i kućanstvima u naravi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186,460.24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1040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A100805</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Potpore za novorođeno dijete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102,500.00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105,000.00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102.44%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102.44%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102,500.00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105,000.00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102.44%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372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Ostale naknade građanima i kućanstvima iz proračuna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102.44%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3721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građanima i kućanstvima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1020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A100806</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Pomoć stanovništvu treće životne dobi</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86,200.00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86.20%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86,200.00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86.20%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86,200.00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86.20%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372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Ostale naknade građanima i kućanstvima iz proračuna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86,200.00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86.20%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3721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građanima i kućanstvima u novcu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86,200.00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900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Javne ustanove predškolskog odgoja i obrazovanja</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0980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A100901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Program predškolskog odgoja</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70,000.00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70,000.00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9999FF" w:fill="FFFFFF"/>
            <w:vAlign w:val="bottom"/>
          </w:tcPr>
          <w:p w:rsidR="00E005A3" w:rsidRDefault="00E005A3" w:rsidP="00BE34A5">
            <w:pPr>
              <w:rPr>
                <w:rFonts w:eastAsia="Arial" w:cs="Arial"/>
                <w:b/>
                <w:color w:val="000000"/>
                <w:sz w:val="16"/>
              </w:rPr>
            </w:pPr>
          </w:p>
        </w:tc>
        <w:tc>
          <w:tcPr>
            <w:tcW w:w="0" w:type="auto"/>
            <w:gridSpan w:val="8"/>
            <w:tcBorders>
              <w:top w:val="nil"/>
              <w:left w:val="nil"/>
              <w:bottom w:val="nil"/>
              <w:right w:val="nil"/>
              <w:tl2br w:val="nil"/>
              <w:tr2bl w:val="nil"/>
            </w:tcBorders>
            <w:shd w:val="solid" w:color="9999FF" w:fill="FFFFFF"/>
            <w:vAlign w:val="bottom"/>
          </w:tcPr>
          <w:p w:rsidR="00E005A3" w:rsidRDefault="00E005A3" w:rsidP="00BE34A5">
            <w:pPr>
              <w:rPr>
                <w:rFonts w:eastAsia="Arial" w:cs="Arial"/>
                <w:b/>
                <w:color w:val="000000"/>
                <w:sz w:val="16"/>
              </w:rPr>
            </w:pPr>
            <w:r>
              <w:rPr>
                <w:rFonts w:eastAsia="Arial" w:cs="Arial"/>
                <w:b/>
                <w:color w:val="000000"/>
                <w:sz w:val="16"/>
              </w:rPr>
              <w:t>GLAVA 00201 USTANOVE U KULTURI</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250,995.00</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260,150.00</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180,277.33</w:t>
            </w:r>
          </w:p>
        </w:tc>
        <w:tc>
          <w:tcPr>
            <w:tcW w:w="0" w:type="auto"/>
            <w:gridSpan w:val="2"/>
            <w:tcBorders>
              <w:top w:val="nil"/>
              <w:left w:val="nil"/>
              <w:bottom w:val="nil"/>
              <w:right w:val="nil"/>
              <w:tl2br w:val="nil"/>
              <w:tr2bl w:val="nil"/>
            </w:tcBorders>
            <w:shd w:val="solid" w:color="9999FF" w:fill="FFFFFF"/>
            <w:vAlign w:val="bottom"/>
          </w:tcPr>
          <w:p w:rsidR="00E005A3" w:rsidRDefault="00E005A3" w:rsidP="00BE34A5">
            <w:pPr>
              <w:jc w:val="right"/>
              <w:rPr>
                <w:rFonts w:eastAsia="Arial" w:cs="Arial"/>
                <w:b/>
                <w:color w:val="000000"/>
                <w:sz w:val="16"/>
              </w:rPr>
            </w:pPr>
            <w:r>
              <w:rPr>
                <w:rFonts w:eastAsia="Arial" w:cs="Arial"/>
                <w:b/>
                <w:color w:val="000000"/>
                <w:sz w:val="16"/>
              </w:rPr>
              <w:t>69.30%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195,795.00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204,950.00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174,299.33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85.04%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195,795.00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204,950.00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174,299.33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85.04%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2. Vlastiti prihodi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5,978.00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49.82%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2.2. Vlastiti prihodi - PK</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5,978.00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49.82%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4.2. Pomoći - PK</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r>
      <w:tr w:rsidR="00E005A3" w:rsidTr="00BE34A5">
        <w:trPr>
          <w:trHeight w:val="255"/>
        </w:trPr>
        <w:tc>
          <w:tcPr>
            <w:tcW w:w="0" w:type="auto"/>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500</w:t>
            </w:r>
          </w:p>
        </w:tc>
        <w:tc>
          <w:tcPr>
            <w:tcW w:w="0" w:type="auto"/>
            <w:gridSpan w:val="6"/>
            <w:tcBorders>
              <w:top w:val="nil"/>
              <w:left w:val="nil"/>
              <w:bottom w:val="nil"/>
              <w:right w:val="nil"/>
              <w:tl2br w:val="nil"/>
              <w:tr2bl w:val="nil"/>
            </w:tcBorders>
            <w:shd w:val="solid" w:color="FF9900" w:fill="FFFFFF"/>
            <w:vAlign w:val="bottom"/>
          </w:tcPr>
          <w:p w:rsidR="00E005A3" w:rsidRDefault="00E005A3" w:rsidP="00BE34A5">
            <w:pPr>
              <w:rPr>
                <w:rFonts w:eastAsia="Arial" w:cs="Arial"/>
                <w:b/>
                <w:color w:val="000000"/>
                <w:sz w:val="16"/>
              </w:rPr>
            </w:pPr>
            <w:r>
              <w:rPr>
                <w:rFonts w:eastAsia="Arial" w:cs="Arial"/>
                <w:b/>
                <w:color w:val="000000"/>
                <w:sz w:val="16"/>
              </w:rPr>
              <w:t>Program: Program javnih potreba u kulturi</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250,995.00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260,150.00</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180,277.33</w:t>
            </w:r>
          </w:p>
        </w:tc>
        <w:tc>
          <w:tcPr>
            <w:tcW w:w="0" w:type="auto"/>
            <w:gridSpan w:val="2"/>
            <w:tcBorders>
              <w:top w:val="nil"/>
              <w:left w:val="nil"/>
              <w:bottom w:val="nil"/>
              <w:right w:val="nil"/>
              <w:tl2br w:val="nil"/>
              <w:tr2bl w:val="nil"/>
            </w:tcBorders>
            <w:shd w:val="solid" w:color="FF9900" w:fill="FFFFFF"/>
            <w:vAlign w:val="bottom"/>
          </w:tcPr>
          <w:p w:rsidR="00E005A3" w:rsidRDefault="00E005A3" w:rsidP="00BE34A5">
            <w:pPr>
              <w:jc w:val="right"/>
              <w:rPr>
                <w:rFonts w:eastAsia="Arial" w:cs="Arial"/>
                <w:b/>
                <w:color w:val="000000"/>
                <w:sz w:val="16"/>
              </w:rPr>
            </w:pPr>
            <w:r>
              <w:rPr>
                <w:rFonts w:eastAsia="Arial" w:cs="Arial"/>
                <w:b/>
                <w:color w:val="000000"/>
                <w:sz w:val="16"/>
              </w:rPr>
              <w:t>69.30%</w:t>
            </w:r>
          </w:p>
        </w:tc>
      </w:tr>
      <w:tr w:rsidR="00E005A3" w:rsidTr="00BE34A5">
        <w:trPr>
          <w:trHeight w:val="255"/>
        </w:trPr>
        <w:tc>
          <w:tcPr>
            <w:tcW w:w="0" w:type="auto"/>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0820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A100501</w:t>
            </w:r>
          </w:p>
        </w:tc>
        <w:tc>
          <w:tcPr>
            <w:tcW w:w="0" w:type="auto"/>
            <w:gridSpan w:val="6"/>
            <w:tcBorders>
              <w:top w:val="nil"/>
              <w:left w:val="nil"/>
              <w:bottom w:val="nil"/>
              <w:right w:val="nil"/>
              <w:tl2br w:val="nil"/>
              <w:tr2bl w:val="nil"/>
            </w:tcBorders>
            <w:shd w:val="solid" w:color="FFFF99" w:fill="FFFFFF"/>
            <w:vAlign w:val="bottom"/>
          </w:tcPr>
          <w:p w:rsidR="00E005A3" w:rsidRDefault="00E005A3" w:rsidP="00BE34A5">
            <w:pPr>
              <w:rPr>
                <w:rFonts w:eastAsia="Arial" w:cs="Arial"/>
                <w:b/>
                <w:color w:val="000000"/>
                <w:sz w:val="16"/>
              </w:rPr>
            </w:pPr>
            <w:r>
              <w:rPr>
                <w:rFonts w:eastAsia="Arial" w:cs="Arial"/>
                <w:b/>
                <w:color w:val="000000"/>
                <w:sz w:val="16"/>
              </w:rPr>
              <w:t>Aktivnost: Djelatnost knjižnice</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250,995.00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260,150.00</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180,277.33</w:t>
            </w:r>
          </w:p>
        </w:tc>
        <w:tc>
          <w:tcPr>
            <w:tcW w:w="0" w:type="auto"/>
            <w:gridSpan w:val="2"/>
            <w:tcBorders>
              <w:top w:val="nil"/>
              <w:left w:val="nil"/>
              <w:bottom w:val="nil"/>
              <w:right w:val="nil"/>
              <w:tl2br w:val="nil"/>
              <w:tr2bl w:val="nil"/>
            </w:tcBorders>
            <w:shd w:val="solid" w:color="FFFF99" w:fill="FFFFFF"/>
            <w:vAlign w:val="bottom"/>
          </w:tcPr>
          <w:p w:rsidR="00E005A3" w:rsidRDefault="00E005A3" w:rsidP="00BE34A5">
            <w:pPr>
              <w:jc w:val="right"/>
              <w:rPr>
                <w:rFonts w:eastAsia="Arial" w:cs="Arial"/>
                <w:b/>
                <w:color w:val="000000"/>
                <w:sz w:val="16"/>
              </w:rPr>
            </w:pPr>
            <w:r>
              <w:rPr>
                <w:rFonts w:eastAsia="Arial" w:cs="Arial"/>
                <w:b/>
                <w:color w:val="000000"/>
                <w:sz w:val="16"/>
              </w:rPr>
              <w:t>69.30%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195,795.00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204,950.00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174,299.33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85.04%</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1.1. Opći prihodi i primici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195,795.00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204,950.00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174,299.33</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85.04%</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Plaće (Bruto)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90,845.00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98,747.82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98.75%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Plaće za redovan rad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98,747.82</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2,400.00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rashodi za zaposlene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2,400.00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Doprinosi na plaće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15,200.00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15,200.00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14,609.00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96.11%</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Doprinosi za obvezno zdravstveno osiguranje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14,609.00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3133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Doprinosi za obvezno osiguranje u slučaju nezaposlenosti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Naknade troškova zaposlenima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8,867.90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59.12%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Službena putovanja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Naknade za prijevoz, za rad na terenu i odvojeni život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8,242.90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3213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Stručno usavršavanje zaposlenika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625.00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materijal i energiju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10,270.03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48.90%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Uredski materijal i ostali materijalni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8,980.69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Energija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1,289.34</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12,000.00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6,380.00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53.17%</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tekućeg i investicijskog održavanja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6,380.00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promidžbe i informiranja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343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financijski rashodi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2,307.99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76.93%</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3431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Bankarske usluge i usluge platnog prometa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2,307.99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382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Kapitalne donacije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34,750.00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30,716.59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88.39%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3821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Kapitalne donacije neprofitnim organizacijama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30,716.59</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Postrojenja i oprema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1,500.00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Uredska oprema i namještaj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2. Vlastiti prihodi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5,978.00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49.82%</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2.2. Vlastiti prihodi - PK</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12,000.00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5,978.00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49.82%</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4,938.57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70.55%</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Usluge telefona, pošte i prijevoza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3,938.57</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3238</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Računalne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1,000.00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1,039.43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20.79%</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Reprezentacija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487.50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3299</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Ostali nespomenuti rashodi poslovanja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551.93</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 Pomoći</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r>
      <w:tr w:rsidR="00E005A3" w:rsidTr="00BE34A5">
        <w:trPr>
          <w:trHeight w:val="255"/>
        </w:trPr>
        <w:tc>
          <w:tcPr>
            <w:tcW w:w="0" w:type="auto"/>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p>
        </w:tc>
        <w:tc>
          <w:tcPr>
            <w:tcW w:w="0" w:type="auto"/>
            <w:gridSpan w:val="8"/>
            <w:tcBorders>
              <w:top w:val="nil"/>
              <w:left w:val="nil"/>
              <w:bottom w:val="nil"/>
              <w:right w:val="nil"/>
              <w:tl2br w:val="nil"/>
              <w:tr2bl w:val="nil"/>
            </w:tcBorders>
            <w:shd w:val="solid" w:color="CCCCFF" w:fill="FFFFFF"/>
            <w:vAlign w:val="bottom"/>
          </w:tcPr>
          <w:p w:rsidR="00E005A3" w:rsidRDefault="00E005A3" w:rsidP="00BE34A5">
            <w:pPr>
              <w:rPr>
                <w:rFonts w:eastAsia="Arial" w:cs="Arial"/>
                <w:b/>
                <w:color w:val="333333"/>
                <w:sz w:val="16"/>
              </w:rPr>
            </w:pPr>
            <w:r>
              <w:rPr>
                <w:rFonts w:eastAsia="Arial" w:cs="Arial"/>
                <w:b/>
                <w:color w:val="333333"/>
                <w:sz w:val="16"/>
              </w:rPr>
              <w:t>Izvor 4.2. Pomoći - PK</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43,200.00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c>
          <w:tcPr>
            <w:tcW w:w="0" w:type="auto"/>
            <w:gridSpan w:val="2"/>
            <w:tcBorders>
              <w:top w:val="nil"/>
              <w:left w:val="nil"/>
              <w:bottom w:val="nil"/>
              <w:right w:val="nil"/>
              <w:tl2br w:val="nil"/>
              <w:tr2bl w:val="nil"/>
            </w:tcBorders>
            <w:shd w:val="solid" w:color="CCCCFF" w:fill="FFFFFF"/>
            <w:vAlign w:val="bottom"/>
          </w:tcPr>
          <w:p w:rsidR="00E005A3" w:rsidRDefault="00E005A3" w:rsidP="00BE34A5">
            <w:pPr>
              <w:jc w:val="right"/>
              <w:rPr>
                <w:rFonts w:eastAsia="Arial" w:cs="Arial"/>
                <w:b/>
                <w:color w:val="333333"/>
                <w:sz w:val="16"/>
              </w:rPr>
            </w:pPr>
            <w:r>
              <w:rPr>
                <w:rFonts w:eastAsia="Arial" w:cs="Arial"/>
                <w:b/>
                <w:color w:val="333333"/>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323</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Rashodi za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5,100.00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3237</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Intelektualne i osobne usluge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422</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 xml:space="preserve">Postrojenja i oprema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8,100.00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4221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Uredska oprema i namještaj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424</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b/>
                <w:color w:val="000000"/>
                <w:sz w:val="16"/>
              </w:rPr>
            </w:pPr>
            <w:r>
              <w:rPr>
                <w:rFonts w:eastAsia="Arial" w:cs="Arial"/>
                <w:b/>
                <w:color w:val="000000"/>
                <w:sz w:val="16"/>
              </w:rPr>
              <w:t>Knjige, umjetnička djela i ostale izložbene vrijednosti</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30,000.00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b/>
                <w:color w:val="000000"/>
                <w:sz w:val="16"/>
              </w:rPr>
            </w:pPr>
            <w:r>
              <w:rPr>
                <w:rFonts w:eastAsia="Arial" w:cs="Arial"/>
                <w:b/>
                <w:color w:val="000000"/>
                <w:sz w:val="16"/>
              </w:rPr>
              <w:t>0.00%</w:t>
            </w:r>
          </w:p>
        </w:tc>
      </w:tr>
      <w:tr w:rsidR="00E005A3" w:rsidTr="00BE34A5">
        <w:trPr>
          <w:trHeight w:val="255"/>
        </w:trPr>
        <w:tc>
          <w:tcPr>
            <w:tcW w:w="0" w:type="auto"/>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4241</w:t>
            </w:r>
          </w:p>
        </w:tc>
        <w:tc>
          <w:tcPr>
            <w:tcW w:w="0" w:type="auto"/>
            <w:gridSpan w:val="6"/>
            <w:tcBorders>
              <w:top w:val="nil"/>
              <w:left w:val="nil"/>
              <w:bottom w:val="nil"/>
              <w:right w:val="nil"/>
              <w:tl2br w:val="nil"/>
              <w:tr2bl w:val="nil"/>
            </w:tcBorders>
            <w:shd w:val="clear" w:color="auto" w:fill="auto"/>
            <w:vAlign w:val="bottom"/>
          </w:tcPr>
          <w:p w:rsidR="00E005A3" w:rsidRDefault="00E005A3" w:rsidP="00BE34A5">
            <w:pPr>
              <w:rPr>
                <w:rFonts w:eastAsia="Arial" w:cs="Arial"/>
                <w:color w:val="000000"/>
                <w:sz w:val="16"/>
              </w:rPr>
            </w:pPr>
            <w:r>
              <w:rPr>
                <w:rFonts w:eastAsia="Arial" w:cs="Arial"/>
                <w:color w:val="000000"/>
                <w:sz w:val="16"/>
              </w:rPr>
              <w:t xml:space="preserve">Knjige                                                                                              </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r>
              <w:rPr>
                <w:rFonts w:eastAsia="Arial" w:cs="Arial"/>
                <w:color w:val="000000"/>
                <w:sz w:val="16"/>
              </w:rPr>
              <w:t>0.00</w:t>
            </w:r>
          </w:p>
        </w:tc>
        <w:tc>
          <w:tcPr>
            <w:tcW w:w="0" w:type="auto"/>
            <w:gridSpan w:val="2"/>
            <w:tcBorders>
              <w:top w:val="nil"/>
              <w:left w:val="nil"/>
              <w:bottom w:val="nil"/>
              <w:right w:val="nil"/>
              <w:tl2br w:val="nil"/>
              <w:tr2bl w:val="nil"/>
            </w:tcBorders>
            <w:shd w:val="clear" w:color="auto" w:fill="auto"/>
            <w:vAlign w:val="bottom"/>
          </w:tcPr>
          <w:p w:rsidR="00E005A3" w:rsidRDefault="00E005A3" w:rsidP="00BE34A5">
            <w:pPr>
              <w:jc w:val="right"/>
              <w:rPr>
                <w:rFonts w:eastAsia="Arial" w:cs="Arial"/>
                <w:color w:val="000000"/>
                <w:sz w:val="16"/>
              </w:rPr>
            </w:pPr>
          </w:p>
        </w:tc>
      </w:tr>
    </w:tbl>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pPr>
    </w:p>
    <w:p w:rsidR="00E005A3" w:rsidRDefault="00E005A3" w:rsidP="00E005A3">
      <w:pPr>
        <w:rPr>
          <w:rFonts w:ascii="Times New Roman" w:hAnsi="Times New Roman"/>
          <w:sz w:val="24"/>
        </w:rPr>
        <w:sectPr w:rsidR="00E005A3" w:rsidSect="00E005A3">
          <w:pgSz w:w="16838" w:h="11906" w:orient="landscape"/>
          <w:pgMar w:top="1418" w:right="1418" w:bottom="1418" w:left="1418" w:header="709" w:footer="709" w:gutter="0"/>
          <w:cols w:space="708"/>
          <w:docGrid w:linePitch="360"/>
        </w:sectPr>
      </w:pPr>
    </w:p>
    <w:p w:rsidR="00E005A3" w:rsidRPr="00E005A3" w:rsidRDefault="00E005A3" w:rsidP="00E005A3">
      <w:pPr>
        <w:pStyle w:val="StandardWeb"/>
        <w:spacing w:before="0" w:beforeAutospacing="0" w:after="0" w:afterAutospacing="0"/>
        <w:jc w:val="center"/>
        <w:rPr>
          <w:rFonts w:ascii="Times New Roman" w:hAnsi="Times New Roman"/>
          <w:sz w:val="24"/>
          <w:szCs w:val="24"/>
        </w:rPr>
      </w:pPr>
      <w:r w:rsidRPr="00E005A3">
        <w:rPr>
          <w:rFonts w:ascii="Times New Roman" w:hAnsi="Times New Roman"/>
          <w:sz w:val="24"/>
          <w:szCs w:val="24"/>
        </w:rPr>
        <w:lastRenderedPageBreak/>
        <w:t>Članak 3.</w:t>
      </w:r>
    </w:p>
    <w:p w:rsidR="00E005A3" w:rsidRPr="00E005A3" w:rsidRDefault="00E005A3" w:rsidP="00E005A3">
      <w:pPr>
        <w:pStyle w:val="StandardWeb"/>
        <w:spacing w:before="0" w:beforeAutospacing="0" w:after="0" w:afterAutospacing="0"/>
        <w:rPr>
          <w:rFonts w:ascii="Times New Roman" w:hAnsi="Times New Roman"/>
          <w:sz w:val="24"/>
          <w:szCs w:val="24"/>
        </w:rPr>
      </w:pPr>
    </w:p>
    <w:p w:rsidR="00E005A3" w:rsidRPr="00E005A3" w:rsidRDefault="00E005A3" w:rsidP="00E005A3">
      <w:pPr>
        <w:pStyle w:val="StandardWeb"/>
        <w:spacing w:before="0" w:beforeAutospacing="0" w:after="0" w:afterAutospacing="0"/>
        <w:rPr>
          <w:rFonts w:ascii="Times New Roman" w:hAnsi="Times New Roman"/>
          <w:sz w:val="24"/>
          <w:szCs w:val="24"/>
        </w:rPr>
      </w:pPr>
      <w:r w:rsidRPr="00E005A3">
        <w:rPr>
          <w:rFonts w:ascii="Times New Roman" w:hAnsi="Times New Roman"/>
          <w:sz w:val="24"/>
          <w:szCs w:val="24"/>
        </w:rPr>
        <w:t xml:space="preserve">                    Ova Odluka o izvršenju Proračuna Općine Babina Greda za period od 01.01. do 31.12.2020. godine  stupa na snagu osmog (8) dana od dana objave u „Službenom vjesniku“ Vukovarsko-srijemske županije.</w:t>
      </w:r>
    </w:p>
    <w:p w:rsidR="00E005A3" w:rsidRPr="00E005A3" w:rsidRDefault="00E005A3" w:rsidP="00E005A3">
      <w:pPr>
        <w:pStyle w:val="StandardWeb"/>
        <w:spacing w:before="0" w:beforeAutospacing="0" w:after="0" w:afterAutospacing="0"/>
        <w:jc w:val="right"/>
        <w:rPr>
          <w:rFonts w:ascii="Times New Roman" w:hAnsi="Times New Roman"/>
          <w:sz w:val="24"/>
          <w:szCs w:val="24"/>
        </w:rPr>
      </w:pPr>
      <w:r w:rsidRPr="00E005A3">
        <w:rPr>
          <w:rFonts w:ascii="Times New Roman" w:hAnsi="Times New Roman"/>
          <w:sz w:val="24"/>
          <w:szCs w:val="24"/>
        </w:rPr>
        <w:t xml:space="preserve">                                                       </w:t>
      </w:r>
    </w:p>
    <w:p w:rsidR="00E005A3" w:rsidRPr="00E005A3" w:rsidRDefault="00E005A3" w:rsidP="00E005A3">
      <w:pPr>
        <w:pStyle w:val="StandardWeb"/>
        <w:spacing w:before="0" w:beforeAutospacing="0" w:after="0" w:afterAutospacing="0"/>
        <w:jc w:val="right"/>
        <w:rPr>
          <w:rFonts w:ascii="Times New Roman" w:hAnsi="Times New Roman"/>
          <w:sz w:val="24"/>
          <w:szCs w:val="24"/>
        </w:rPr>
      </w:pPr>
    </w:p>
    <w:p w:rsidR="00E005A3" w:rsidRPr="00E005A3" w:rsidRDefault="00E005A3" w:rsidP="00E005A3">
      <w:pPr>
        <w:pStyle w:val="StandardWeb"/>
        <w:spacing w:before="0" w:beforeAutospacing="0" w:after="0" w:afterAutospacing="0"/>
        <w:jc w:val="right"/>
        <w:rPr>
          <w:rFonts w:ascii="Times New Roman" w:hAnsi="Times New Roman"/>
          <w:sz w:val="24"/>
          <w:szCs w:val="24"/>
        </w:rPr>
      </w:pPr>
    </w:p>
    <w:p w:rsidR="00E005A3" w:rsidRPr="00E005A3" w:rsidRDefault="00E005A3" w:rsidP="00E005A3">
      <w:pPr>
        <w:pStyle w:val="StandardWeb"/>
        <w:spacing w:before="0" w:beforeAutospacing="0" w:after="0" w:afterAutospacing="0"/>
        <w:jc w:val="right"/>
        <w:rPr>
          <w:rFonts w:ascii="Times New Roman" w:hAnsi="Times New Roman"/>
          <w:sz w:val="24"/>
          <w:szCs w:val="24"/>
        </w:rPr>
      </w:pPr>
    </w:p>
    <w:p w:rsidR="00E005A3" w:rsidRPr="00E005A3" w:rsidRDefault="00E005A3" w:rsidP="00E005A3">
      <w:pPr>
        <w:pStyle w:val="StandardWeb"/>
        <w:spacing w:before="0" w:beforeAutospacing="0" w:after="0" w:afterAutospacing="0"/>
        <w:jc w:val="right"/>
        <w:rPr>
          <w:rFonts w:ascii="Times New Roman" w:hAnsi="Times New Roman"/>
          <w:sz w:val="24"/>
          <w:szCs w:val="24"/>
        </w:rPr>
      </w:pPr>
    </w:p>
    <w:p w:rsidR="00E005A3" w:rsidRPr="00E005A3" w:rsidRDefault="00E005A3" w:rsidP="00E005A3">
      <w:pPr>
        <w:pStyle w:val="StandardWeb"/>
        <w:spacing w:before="0" w:beforeAutospacing="0" w:after="0" w:afterAutospacing="0"/>
        <w:jc w:val="right"/>
        <w:rPr>
          <w:rFonts w:ascii="Times New Roman" w:hAnsi="Times New Roman"/>
          <w:sz w:val="24"/>
          <w:szCs w:val="24"/>
        </w:rPr>
      </w:pPr>
      <w:r w:rsidRPr="00E005A3">
        <w:rPr>
          <w:rFonts w:ascii="Times New Roman" w:hAnsi="Times New Roman"/>
          <w:sz w:val="24"/>
          <w:szCs w:val="24"/>
        </w:rPr>
        <w:t>Predsjednik općinskog vijeća:</w:t>
      </w:r>
    </w:p>
    <w:p w:rsidR="00E005A3" w:rsidRPr="00E005A3" w:rsidRDefault="00E005A3" w:rsidP="00E005A3">
      <w:pPr>
        <w:pStyle w:val="StandardWeb"/>
        <w:spacing w:before="0" w:beforeAutospacing="0" w:after="0" w:afterAutospacing="0"/>
        <w:jc w:val="center"/>
        <w:rPr>
          <w:rFonts w:ascii="Times New Roman" w:hAnsi="Times New Roman"/>
          <w:sz w:val="24"/>
          <w:szCs w:val="24"/>
        </w:rPr>
      </w:pPr>
    </w:p>
    <w:p w:rsidR="00E005A3" w:rsidRPr="00E005A3" w:rsidRDefault="00E005A3" w:rsidP="00E005A3">
      <w:pPr>
        <w:pStyle w:val="StandardWeb"/>
        <w:spacing w:before="0" w:beforeAutospacing="0" w:after="0" w:afterAutospacing="0"/>
        <w:jc w:val="right"/>
        <w:rPr>
          <w:rFonts w:ascii="Times New Roman" w:hAnsi="Times New Roman"/>
          <w:sz w:val="24"/>
          <w:szCs w:val="24"/>
        </w:rPr>
      </w:pPr>
      <w:r w:rsidRPr="00E005A3">
        <w:rPr>
          <w:rFonts w:ascii="Times New Roman" w:hAnsi="Times New Roman"/>
          <w:sz w:val="24"/>
          <w:szCs w:val="24"/>
        </w:rPr>
        <w:t xml:space="preserve">                            _________________________</w:t>
      </w:r>
    </w:p>
    <w:p w:rsidR="00E005A3" w:rsidRDefault="00E005A3" w:rsidP="00E005A3">
      <w:pPr>
        <w:rPr>
          <w:rFonts w:ascii="Times New Roman" w:hAnsi="Times New Roman"/>
          <w:sz w:val="24"/>
        </w:rPr>
      </w:pPr>
      <w:r w:rsidRPr="00E005A3">
        <w:rPr>
          <w:rFonts w:ascii="Times New Roman" w:hAnsi="Times New Roman"/>
          <w:sz w:val="24"/>
        </w:rPr>
        <w:t xml:space="preserve">                                                                                                                    Jakob </w:t>
      </w:r>
      <w:proofErr w:type="spellStart"/>
      <w:r w:rsidRPr="00E005A3">
        <w:rPr>
          <w:rFonts w:ascii="Times New Roman" w:hAnsi="Times New Roman"/>
          <w:sz w:val="24"/>
        </w:rPr>
        <w:t>Verić</w:t>
      </w:r>
      <w:proofErr w:type="spellEnd"/>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B97B4B" w:rsidRPr="00B97B4B" w:rsidRDefault="00B97B4B" w:rsidP="00B97B4B">
      <w:pPr>
        <w:rPr>
          <w:rFonts w:ascii="Times New Roman" w:hAnsi="Times New Roman"/>
          <w:sz w:val="24"/>
        </w:rPr>
      </w:pPr>
      <w:r w:rsidRPr="00B97B4B">
        <w:rPr>
          <w:rFonts w:ascii="Times New Roman" w:hAnsi="Times New Roman"/>
          <w:sz w:val="24"/>
        </w:rPr>
        <w:lastRenderedPageBreak/>
        <w:t>REPUBLIKA HRVATSKA</w:t>
      </w:r>
    </w:p>
    <w:p w:rsidR="00B97B4B" w:rsidRPr="00B97B4B" w:rsidRDefault="00B97B4B" w:rsidP="00B97B4B">
      <w:pPr>
        <w:rPr>
          <w:rFonts w:ascii="Times New Roman" w:hAnsi="Times New Roman"/>
          <w:sz w:val="24"/>
        </w:rPr>
      </w:pPr>
      <w:r w:rsidRPr="00B97B4B">
        <w:rPr>
          <w:rFonts w:ascii="Times New Roman" w:hAnsi="Times New Roman"/>
          <w:sz w:val="24"/>
        </w:rPr>
        <w:t>VUKOVARSKO-SRIJEMSKA ŽUPANIJA</w:t>
      </w:r>
    </w:p>
    <w:p w:rsidR="00B97B4B" w:rsidRPr="00B97B4B" w:rsidRDefault="00B97B4B" w:rsidP="00B97B4B">
      <w:pPr>
        <w:rPr>
          <w:rFonts w:ascii="Times New Roman" w:hAnsi="Times New Roman"/>
          <w:sz w:val="24"/>
        </w:rPr>
      </w:pPr>
      <w:r w:rsidRPr="00B97B4B">
        <w:rPr>
          <w:rFonts w:ascii="Times New Roman" w:hAnsi="Times New Roman"/>
          <w:sz w:val="24"/>
        </w:rPr>
        <w:t>OPĆINA BABINA GREDA</w:t>
      </w:r>
    </w:p>
    <w:p w:rsidR="00B97B4B" w:rsidRPr="00B97B4B" w:rsidRDefault="00B97B4B" w:rsidP="00B97B4B">
      <w:pPr>
        <w:rPr>
          <w:rFonts w:ascii="Times New Roman" w:hAnsi="Times New Roman"/>
          <w:sz w:val="24"/>
        </w:rPr>
      </w:pPr>
      <w:r w:rsidRPr="00B97B4B">
        <w:rPr>
          <w:rFonts w:ascii="Times New Roman" w:hAnsi="Times New Roman"/>
          <w:sz w:val="24"/>
        </w:rPr>
        <w:t>OPĆINSKO VIJEĆE</w:t>
      </w:r>
    </w:p>
    <w:p w:rsidR="00B97B4B" w:rsidRPr="00B97B4B" w:rsidRDefault="00B97B4B" w:rsidP="00B97B4B">
      <w:pPr>
        <w:rPr>
          <w:rFonts w:ascii="Times New Roman" w:hAnsi="Times New Roman"/>
          <w:sz w:val="24"/>
        </w:rPr>
      </w:pPr>
      <w:r w:rsidRPr="00B97B4B">
        <w:rPr>
          <w:rFonts w:ascii="Times New Roman" w:hAnsi="Times New Roman"/>
          <w:sz w:val="24"/>
        </w:rPr>
        <w:t>KLASA: 113-03/21-01/1</w:t>
      </w:r>
    </w:p>
    <w:p w:rsidR="00B97B4B" w:rsidRPr="00B97B4B" w:rsidRDefault="00B97B4B" w:rsidP="00B97B4B">
      <w:pPr>
        <w:rPr>
          <w:rFonts w:ascii="Times New Roman" w:hAnsi="Times New Roman"/>
          <w:sz w:val="24"/>
        </w:rPr>
      </w:pPr>
      <w:r w:rsidRPr="00B97B4B">
        <w:rPr>
          <w:rFonts w:ascii="Times New Roman" w:hAnsi="Times New Roman"/>
          <w:sz w:val="24"/>
        </w:rPr>
        <w:t>URBROJ: 2212/02-01/21-01-1</w:t>
      </w:r>
    </w:p>
    <w:p w:rsidR="00B97B4B" w:rsidRPr="00B97B4B" w:rsidRDefault="00B97B4B" w:rsidP="00B97B4B">
      <w:pPr>
        <w:rPr>
          <w:rFonts w:ascii="Times New Roman" w:hAnsi="Times New Roman"/>
          <w:sz w:val="24"/>
        </w:rPr>
      </w:pPr>
      <w:r w:rsidRPr="00B97B4B">
        <w:rPr>
          <w:rFonts w:ascii="Times New Roman" w:hAnsi="Times New Roman"/>
          <w:sz w:val="24"/>
        </w:rPr>
        <w:t>Babina Greda,  21. veljače, 2021. godine</w:t>
      </w:r>
    </w:p>
    <w:p w:rsidR="00B97B4B" w:rsidRPr="00B97B4B" w:rsidRDefault="00B97B4B" w:rsidP="00B97B4B">
      <w:pPr>
        <w:rPr>
          <w:rFonts w:ascii="Times New Roman" w:hAnsi="Times New Roman"/>
          <w:sz w:val="24"/>
        </w:rPr>
      </w:pPr>
    </w:p>
    <w:p w:rsidR="00B97B4B" w:rsidRPr="00B97B4B" w:rsidRDefault="00B97B4B" w:rsidP="00B97B4B">
      <w:pPr>
        <w:ind w:firstLine="708"/>
        <w:jc w:val="both"/>
        <w:rPr>
          <w:rFonts w:ascii="Times New Roman" w:hAnsi="Times New Roman"/>
          <w:sz w:val="24"/>
        </w:rPr>
      </w:pPr>
      <w:r w:rsidRPr="00B97B4B">
        <w:rPr>
          <w:rFonts w:ascii="Times New Roman" w:hAnsi="Times New Roman"/>
          <w:sz w:val="24"/>
        </w:rPr>
        <w:t>Temeljem članka 18. Statuta Općine Babina Greda („Sl. vjesnik Vukovarsko – srijemske županije“ br. 11/09, 04/13, 03/14, 01/18, 13/18, 27/18 - pročišćeni tekst, 21A/19, 03/20) i članka 45. st. 3. Poslovnika Općinskog vijeća Općine Babina Greda („Sl. vjesnik Vukovarsko - srijemske županije“ br. 16/09, 01/18), Općinsko vijeće Općine Babina Greda na  30. sjednici održanoj dana 21. veljače, 2021 . godine, donijelo je</w:t>
      </w:r>
    </w:p>
    <w:p w:rsidR="00B97B4B" w:rsidRPr="00B97B4B" w:rsidRDefault="00B97B4B" w:rsidP="00B97B4B">
      <w:pPr>
        <w:ind w:left="3240"/>
        <w:rPr>
          <w:rFonts w:ascii="Times New Roman" w:hAnsi="Times New Roman"/>
          <w:sz w:val="24"/>
        </w:rPr>
      </w:pPr>
    </w:p>
    <w:p w:rsidR="00B97B4B" w:rsidRPr="00B97B4B" w:rsidRDefault="00B97B4B" w:rsidP="00B97B4B">
      <w:pPr>
        <w:jc w:val="center"/>
        <w:rPr>
          <w:rFonts w:ascii="Times New Roman" w:hAnsi="Times New Roman"/>
          <w:sz w:val="24"/>
        </w:rPr>
      </w:pPr>
      <w:r w:rsidRPr="00B97B4B">
        <w:rPr>
          <w:rFonts w:ascii="Times New Roman" w:hAnsi="Times New Roman"/>
          <w:sz w:val="24"/>
        </w:rPr>
        <w:t>O  D  L  U  K  U</w:t>
      </w:r>
    </w:p>
    <w:p w:rsidR="00B97B4B" w:rsidRPr="00B97B4B" w:rsidRDefault="00B97B4B" w:rsidP="00B97B4B">
      <w:pPr>
        <w:jc w:val="center"/>
        <w:rPr>
          <w:rFonts w:ascii="Times New Roman" w:hAnsi="Times New Roman"/>
          <w:sz w:val="24"/>
        </w:rPr>
      </w:pPr>
      <w:r w:rsidRPr="00B97B4B">
        <w:rPr>
          <w:rFonts w:ascii="Times New Roman" w:hAnsi="Times New Roman"/>
          <w:sz w:val="24"/>
        </w:rPr>
        <w:t xml:space="preserve"> O IZMJENAMA I DOPUNAMA ODLUKE </w:t>
      </w:r>
    </w:p>
    <w:p w:rsidR="00B97B4B" w:rsidRPr="00B97B4B" w:rsidRDefault="00B97B4B" w:rsidP="00B97B4B">
      <w:pPr>
        <w:jc w:val="center"/>
        <w:rPr>
          <w:rFonts w:ascii="Times New Roman" w:hAnsi="Times New Roman"/>
          <w:sz w:val="24"/>
        </w:rPr>
      </w:pPr>
      <w:r w:rsidRPr="00B97B4B">
        <w:rPr>
          <w:rFonts w:ascii="Times New Roman" w:hAnsi="Times New Roman"/>
          <w:sz w:val="24"/>
        </w:rPr>
        <w:t>O NAKNADAMA VIJEĆNIKA I DRUGIM OSOBAMA KOJE BIRA I IMENUJE</w:t>
      </w:r>
    </w:p>
    <w:p w:rsidR="00B97B4B" w:rsidRPr="00B97B4B" w:rsidRDefault="00B97B4B" w:rsidP="00B97B4B">
      <w:pPr>
        <w:jc w:val="center"/>
        <w:rPr>
          <w:rFonts w:ascii="Times New Roman" w:hAnsi="Times New Roman"/>
          <w:sz w:val="24"/>
        </w:rPr>
      </w:pPr>
      <w:r w:rsidRPr="00B97B4B">
        <w:rPr>
          <w:rFonts w:ascii="Times New Roman" w:hAnsi="Times New Roman"/>
          <w:sz w:val="24"/>
        </w:rPr>
        <w:t>OPĆINSKO VIJEĆE I OPĆINSKI NAČELNIK  NA ODREĐENU DUŽNOST</w:t>
      </w:r>
    </w:p>
    <w:p w:rsidR="00B97B4B" w:rsidRPr="00B97B4B" w:rsidRDefault="00B97B4B" w:rsidP="00B97B4B">
      <w:pPr>
        <w:jc w:val="center"/>
        <w:rPr>
          <w:rFonts w:ascii="Times New Roman" w:hAnsi="Times New Roman"/>
          <w:sz w:val="24"/>
        </w:rPr>
      </w:pPr>
    </w:p>
    <w:p w:rsidR="00B97B4B" w:rsidRPr="00B97B4B" w:rsidRDefault="00B97B4B" w:rsidP="00B97B4B">
      <w:pPr>
        <w:rPr>
          <w:rFonts w:ascii="Times New Roman" w:hAnsi="Times New Roman"/>
          <w:sz w:val="24"/>
        </w:rPr>
      </w:pPr>
    </w:p>
    <w:p w:rsidR="00B97B4B" w:rsidRPr="00B97B4B" w:rsidRDefault="00B97B4B" w:rsidP="00B97B4B">
      <w:pPr>
        <w:jc w:val="center"/>
        <w:rPr>
          <w:rFonts w:ascii="Times New Roman" w:hAnsi="Times New Roman"/>
          <w:sz w:val="24"/>
        </w:rPr>
      </w:pPr>
      <w:r w:rsidRPr="00B97B4B">
        <w:rPr>
          <w:rFonts w:ascii="Times New Roman" w:hAnsi="Times New Roman"/>
          <w:sz w:val="24"/>
        </w:rPr>
        <w:t>Članak 1.</w:t>
      </w:r>
    </w:p>
    <w:p w:rsidR="00B97B4B" w:rsidRPr="00B97B4B" w:rsidRDefault="00B97B4B" w:rsidP="00B97B4B">
      <w:pPr>
        <w:rPr>
          <w:rFonts w:ascii="Times New Roman" w:hAnsi="Times New Roman"/>
          <w:sz w:val="24"/>
        </w:rPr>
      </w:pPr>
      <w:r w:rsidRPr="00B97B4B">
        <w:rPr>
          <w:rFonts w:ascii="Times New Roman" w:hAnsi="Times New Roman"/>
          <w:sz w:val="24"/>
        </w:rPr>
        <w:t xml:space="preserve">Članak 4.  Odluke o naknadama vijećnika i drugim osobama koje bira i imenuje Općinsko vijeće i Općinski načelnik na određenu dužnost („Službeni vjesnik“ 20/20), </w:t>
      </w:r>
    </w:p>
    <w:p w:rsidR="00B97B4B" w:rsidRPr="00B97B4B" w:rsidRDefault="00B97B4B" w:rsidP="00B97B4B">
      <w:pPr>
        <w:rPr>
          <w:rFonts w:ascii="Times New Roman" w:hAnsi="Times New Roman"/>
          <w:sz w:val="24"/>
        </w:rPr>
      </w:pPr>
      <w:r w:rsidRPr="00B97B4B">
        <w:rPr>
          <w:rFonts w:ascii="Times New Roman" w:hAnsi="Times New Roman"/>
          <w:sz w:val="24"/>
        </w:rPr>
        <w:t>mijenja se i glasi:  „Predsjedniku Općinskog vijeća utvrđuje se naknada za obavljanje poslova u neto iznosu od  750,00 kuna mjesečno.</w:t>
      </w:r>
    </w:p>
    <w:p w:rsidR="00B97B4B" w:rsidRPr="00B97B4B" w:rsidRDefault="00B97B4B" w:rsidP="00B97B4B">
      <w:pPr>
        <w:rPr>
          <w:rFonts w:ascii="Times New Roman" w:hAnsi="Times New Roman"/>
          <w:sz w:val="24"/>
        </w:rPr>
      </w:pPr>
      <w:r w:rsidRPr="00B97B4B">
        <w:rPr>
          <w:rFonts w:ascii="Times New Roman" w:hAnsi="Times New Roman"/>
          <w:sz w:val="24"/>
        </w:rPr>
        <w:t>Zamjeniku predsjednika Općinskog vijeća utvrđuje se naknada za obavljanje poslova u neto iznosu od  500,00 kuna mjesečno.“</w:t>
      </w:r>
    </w:p>
    <w:p w:rsidR="00B97B4B" w:rsidRPr="00B97B4B" w:rsidRDefault="00B97B4B" w:rsidP="00B97B4B">
      <w:pPr>
        <w:rPr>
          <w:rFonts w:ascii="Times New Roman" w:hAnsi="Times New Roman"/>
          <w:sz w:val="24"/>
        </w:rPr>
      </w:pPr>
    </w:p>
    <w:p w:rsidR="00B97B4B" w:rsidRPr="00B97B4B" w:rsidRDefault="00B97B4B" w:rsidP="00B97B4B">
      <w:pPr>
        <w:jc w:val="center"/>
        <w:rPr>
          <w:rFonts w:ascii="Times New Roman" w:hAnsi="Times New Roman"/>
          <w:sz w:val="24"/>
        </w:rPr>
      </w:pPr>
      <w:r w:rsidRPr="00B97B4B">
        <w:rPr>
          <w:rFonts w:ascii="Times New Roman" w:hAnsi="Times New Roman"/>
          <w:sz w:val="24"/>
        </w:rPr>
        <w:t>Članak 2.</w:t>
      </w:r>
    </w:p>
    <w:p w:rsidR="00B97B4B" w:rsidRPr="00B97B4B" w:rsidRDefault="00B97B4B" w:rsidP="00B97B4B">
      <w:pPr>
        <w:rPr>
          <w:rFonts w:ascii="Times New Roman" w:hAnsi="Times New Roman"/>
          <w:sz w:val="24"/>
        </w:rPr>
      </w:pPr>
      <w:r w:rsidRPr="00B97B4B">
        <w:rPr>
          <w:rFonts w:ascii="Times New Roman" w:hAnsi="Times New Roman"/>
          <w:sz w:val="24"/>
        </w:rPr>
        <w:t>Iza članka 5. dodaje se članak 5.a koji glasi:</w:t>
      </w:r>
    </w:p>
    <w:p w:rsidR="00B97B4B" w:rsidRPr="00B97B4B" w:rsidRDefault="00B97B4B" w:rsidP="00B97B4B">
      <w:pPr>
        <w:rPr>
          <w:rFonts w:ascii="Times New Roman" w:hAnsi="Times New Roman"/>
          <w:sz w:val="24"/>
        </w:rPr>
      </w:pPr>
    </w:p>
    <w:p w:rsidR="00B97B4B" w:rsidRPr="00B97B4B" w:rsidRDefault="00B97B4B" w:rsidP="00B97B4B">
      <w:pPr>
        <w:rPr>
          <w:rFonts w:ascii="Times New Roman" w:hAnsi="Times New Roman"/>
          <w:sz w:val="24"/>
        </w:rPr>
      </w:pPr>
    </w:p>
    <w:p w:rsidR="00B97B4B" w:rsidRPr="00B97B4B" w:rsidRDefault="00B97B4B" w:rsidP="00B97B4B">
      <w:pPr>
        <w:jc w:val="center"/>
        <w:rPr>
          <w:rFonts w:ascii="Times New Roman" w:hAnsi="Times New Roman"/>
          <w:sz w:val="24"/>
        </w:rPr>
      </w:pPr>
      <w:r w:rsidRPr="00B97B4B">
        <w:rPr>
          <w:rFonts w:ascii="Times New Roman" w:hAnsi="Times New Roman"/>
          <w:sz w:val="24"/>
        </w:rPr>
        <w:t>Članak 5.a</w:t>
      </w:r>
    </w:p>
    <w:p w:rsidR="00B97B4B" w:rsidRPr="00B97B4B" w:rsidRDefault="00B97B4B" w:rsidP="00B97B4B">
      <w:pPr>
        <w:rPr>
          <w:rFonts w:ascii="Times New Roman" w:hAnsi="Times New Roman"/>
          <w:sz w:val="24"/>
        </w:rPr>
      </w:pPr>
      <w:r w:rsidRPr="00B97B4B">
        <w:rPr>
          <w:rFonts w:ascii="Times New Roman" w:hAnsi="Times New Roman"/>
          <w:sz w:val="24"/>
        </w:rPr>
        <w:t>Ukupni iznos godišnje neto naknade iz članka 3. i 5. Odluke zajedno,  ne smije po vijećniku iznositi više od 6.000,00 kuna.“</w:t>
      </w:r>
    </w:p>
    <w:p w:rsidR="00B97B4B" w:rsidRPr="00B97B4B" w:rsidRDefault="00B97B4B" w:rsidP="00B97B4B">
      <w:pPr>
        <w:rPr>
          <w:rFonts w:ascii="Times New Roman" w:hAnsi="Times New Roman"/>
          <w:sz w:val="24"/>
        </w:rPr>
      </w:pPr>
    </w:p>
    <w:p w:rsidR="00B97B4B" w:rsidRPr="00B97B4B" w:rsidRDefault="00B97B4B" w:rsidP="00B97B4B">
      <w:pPr>
        <w:jc w:val="center"/>
        <w:rPr>
          <w:rFonts w:ascii="Times New Roman" w:hAnsi="Times New Roman"/>
          <w:sz w:val="24"/>
        </w:rPr>
      </w:pPr>
      <w:r w:rsidRPr="00B97B4B">
        <w:rPr>
          <w:rFonts w:ascii="Times New Roman" w:hAnsi="Times New Roman"/>
          <w:sz w:val="24"/>
        </w:rPr>
        <w:t>Članak 3.</w:t>
      </w:r>
    </w:p>
    <w:p w:rsidR="00B97B4B" w:rsidRPr="00B97B4B" w:rsidRDefault="00B97B4B" w:rsidP="00B97B4B">
      <w:pPr>
        <w:rPr>
          <w:rFonts w:ascii="Times New Roman" w:hAnsi="Times New Roman"/>
          <w:sz w:val="24"/>
        </w:rPr>
      </w:pPr>
      <w:r w:rsidRPr="00B97B4B">
        <w:rPr>
          <w:rFonts w:ascii="Times New Roman" w:hAnsi="Times New Roman"/>
          <w:sz w:val="24"/>
        </w:rPr>
        <w:t>Sve ostale odredbe Odluke ostaju na snazi, ukoliko nisu u suprotnosti sa ovom Odlukom.</w:t>
      </w:r>
    </w:p>
    <w:p w:rsidR="00B97B4B" w:rsidRPr="00B97B4B" w:rsidRDefault="00B97B4B" w:rsidP="00B97B4B">
      <w:pPr>
        <w:rPr>
          <w:rFonts w:ascii="Times New Roman" w:hAnsi="Times New Roman"/>
          <w:sz w:val="24"/>
        </w:rPr>
      </w:pPr>
    </w:p>
    <w:p w:rsidR="00B97B4B" w:rsidRPr="00B97B4B" w:rsidRDefault="00B97B4B" w:rsidP="00B97B4B">
      <w:pPr>
        <w:rPr>
          <w:rFonts w:ascii="Times New Roman" w:hAnsi="Times New Roman"/>
          <w:sz w:val="24"/>
        </w:rPr>
      </w:pPr>
    </w:p>
    <w:p w:rsidR="00B97B4B" w:rsidRPr="00B97B4B" w:rsidRDefault="00B97B4B" w:rsidP="00B97B4B">
      <w:pPr>
        <w:jc w:val="center"/>
        <w:rPr>
          <w:rFonts w:ascii="Times New Roman" w:hAnsi="Times New Roman"/>
          <w:sz w:val="24"/>
        </w:rPr>
      </w:pPr>
      <w:r w:rsidRPr="00B97B4B">
        <w:rPr>
          <w:rFonts w:ascii="Times New Roman" w:hAnsi="Times New Roman"/>
          <w:sz w:val="24"/>
        </w:rPr>
        <w:t>Članak 4.</w:t>
      </w:r>
    </w:p>
    <w:p w:rsidR="00B97B4B" w:rsidRPr="00B97B4B" w:rsidRDefault="00B97B4B" w:rsidP="00B97B4B">
      <w:pPr>
        <w:rPr>
          <w:rFonts w:ascii="Times New Roman" w:hAnsi="Times New Roman"/>
          <w:sz w:val="24"/>
        </w:rPr>
      </w:pPr>
      <w:r w:rsidRPr="00B97B4B">
        <w:rPr>
          <w:rFonts w:ascii="Times New Roman" w:hAnsi="Times New Roman"/>
          <w:sz w:val="24"/>
        </w:rPr>
        <w:t>Ova Odluka stupa na snagu osmog dana od dana  objave  u «Službenom vjesniku» Vukovarsko-srijemske županije.</w:t>
      </w:r>
    </w:p>
    <w:p w:rsidR="00B97B4B" w:rsidRPr="00B97B4B" w:rsidRDefault="00B97B4B" w:rsidP="00B97B4B">
      <w:pPr>
        <w:rPr>
          <w:rFonts w:ascii="Times New Roman" w:hAnsi="Times New Roman"/>
          <w:sz w:val="24"/>
        </w:rPr>
      </w:pPr>
    </w:p>
    <w:p w:rsidR="00B97B4B" w:rsidRPr="00B97B4B" w:rsidRDefault="00B97B4B" w:rsidP="00B97B4B">
      <w:pPr>
        <w:rPr>
          <w:rFonts w:ascii="Times New Roman" w:hAnsi="Times New Roman"/>
          <w:sz w:val="24"/>
        </w:rPr>
      </w:pPr>
      <w:r w:rsidRPr="00B97B4B">
        <w:rPr>
          <w:rFonts w:ascii="Times New Roman" w:hAnsi="Times New Roman"/>
          <w:sz w:val="24"/>
        </w:rPr>
        <w:t xml:space="preserve">                                                                                                                     Predsjednik</w:t>
      </w:r>
    </w:p>
    <w:p w:rsidR="00B97B4B" w:rsidRPr="00B97B4B" w:rsidRDefault="00B97B4B" w:rsidP="00B97B4B">
      <w:pPr>
        <w:rPr>
          <w:rFonts w:ascii="Times New Roman" w:hAnsi="Times New Roman"/>
          <w:sz w:val="24"/>
        </w:rPr>
      </w:pPr>
      <w:r w:rsidRPr="00B97B4B">
        <w:rPr>
          <w:rFonts w:ascii="Times New Roman" w:hAnsi="Times New Roman"/>
          <w:sz w:val="24"/>
        </w:rPr>
        <w:t xml:space="preserve">                                                                                                                 Općinskog vijeća:    </w:t>
      </w:r>
    </w:p>
    <w:p w:rsidR="00B97B4B" w:rsidRPr="00B97B4B" w:rsidRDefault="00B97B4B" w:rsidP="00B97B4B">
      <w:pPr>
        <w:rPr>
          <w:rFonts w:ascii="Times New Roman" w:hAnsi="Times New Roman"/>
          <w:sz w:val="24"/>
        </w:rPr>
      </w:pPr>
      <w:r w:rsidRPr="00B97B4B">
        <w:rPr>
          <w:rFonts w:ascii="Times New Roman" w:hAnsi="Times New Roman"/>
          <w:sz w:val="24"/>
        </w:rPr>
        <w:t xml:space="preserve">                                                   </w:t>
      </w:r>
    </w:p>
    <w:p w:rsidR="00B97B4B" w:rsidRPr="00B97B4B" w:rsidRDefault="00B97B4B" w:rsidP="00B97B4B">
      <w:pPr>
        <w:rPr>
          <w:rFonts w:ascii="Times New Roman" w:hAnsi="Times New Roman"/>
          <w:sz w:val="24"/>
        </w:rPr>
      </w:pPr>
      <w:r w:rsidRPr="00B97B4B">
        <w:rPr>
          <w:rFonts w:ascii="Times New Roman" w:hAnsi="Times New Roman"/>
          <w:sz w:val="24"/>
        </w:rPr>
        <w:t xml:space="preserve">                                                                                                                      Jakob </w:t>
      </w:r>
      <w:proofErr w:type="spellStart"/>
      <w:r w:rsidRPr="00B97B4B">
        <w:rPr>
          <w:rFonts w:ascii="Times New Roman" w:hAnsi="Times New Roman"/>
          <w:sz w:val="24"/>
        </w:rPr>
        <w:t>Verić</w:t>
      </w:r>
      <w:proofErr w:type="spellEnd"/>
      <w:r w:rsidRPr="00B97B4B">
        <w:rPr>
          <w:rFonts w:ascii="Times New Roman" w:hAnsi="Times New Roman"/>
        </w:rPr>
        <w:t xml:space="preserve">     </w:t>
      </w:r>
    </w:p>
    <w:p w:rsidR="00B97B4B" w:rsidRDefault="00B97B4B" w:rsidP="00E005A3">
      <w:pPr>
        <w:rPr>
          <w:rFonts w:ascii="Times New Roman" w:hAnsi="Times New Roman"/>
          <w:sz w:val="24"/>
        </w:rPr>
      </w:pPr>
    </w:p>
    <w:p w:rsidR="00B97B4B" w:rsidRDefault="00B97B4B" w:rsidP="00E005A3">
      <w:pPr>
        <w:rPr>
          <w:rFonts w:ascii="Times New Roman" w:hAnsi="Times New Roman"/>
          <w:sz w:val="24"/>
        </w:rPr>
      </w:pPr>
    </w:p>
    <w:p w:rsidR="007B4773" w:rsidRPr="007B4773" w:rsidRDefault="007B4773" w:rsidP="007B4773">
      <w:pPr>
        <w:pStyle w:val="Tijeloteksta"/>
        <w:jc w:val="both"/>
        <w:rPr>
          <w:sz w:val="24"/>
          <w:szCs w:val="24"/>
        </w:rPr>
      </w:pPr>
      <w:r w:rsidRPr="007B4773">
        <w:rPr>
          <w:sz w:val="24"/>
          <w:szCs w:val="24"/>
        </w:rPr>
        <w:lastRenderedPageBreak/>
        <w:t xml:space="preserve">Na temelju Zakona o zaštiti pučanstva od zaraznih bolesti (N/N 79/07, 113/08, 43/09, 130/17, 114/18, 47/20 i 134/20), članka 18. Statuta Općine Babina Greda („Sl. vjesnik“ 11/09, 04/13, 03/14,01/18, 13/18, 27/18-pročišćeni tekst, 21A/19 i 03/20) i članka 45. Poslovnika Općinskog vijeća Općine Babina Greda („Sl. vjesnik“ 11/09, 01/18) , Općinsko vijeće Općine Babina Greda na 30. sjednici održanoj dana 21. veljače, 2021. godine, donosi </w:t>
      </w:r>
    </w:p>
    <w:p w:rsidR="007B4773" w:rsidRDefault="007B4773" w:rsidP="007B4773">
      <w:pPr>
        <w:pStyle w:val="Tijeloteksta"/>
        <w:jc w:val="both"/>
        <w:rPr>
          <w:sz w:val="24"/>
          <w:szCs w:val="24"/>
        </w:rPr>
      </w:pPr>
    </w:p>
    <w:p w:rsidR="007B4773" w:rsidRDefault="007B4773" w:rsidP="007B4773">
      <w:pPr>
        <w:pStyle w:val="Tijeloteksta"/>
        <w:jc w:val="both"/>
        <w:rPr>
          <w:sz w:val="24"/>
          <w:szCs w:val="24"/>
        </w:rPr>
      </w:pPr>
    </w:p>
    <w:p w:rsidR="007B4773" w:rsidRPr="007B4773" w:rsidRDefault="007B4773" w:rsidP="007B4773">
      <w:pPr>
        <w:pStyle w:val="Tijeloteksta"/>
        <w:jc w:val="both"/>
        <w:rPr>
          <w:sz w:val="24"/>
          <w:szCs w:val="24"/>
        </w:rPr>
      </w:pPr>
    </w:p>
    <w:p w:rsidR="007B4773" w:rsidRPr="007B4773" w:rsidRDefault="007B4773" w:rsidP="007B4773">
      <w:pPr>
        <w:pStyle w:val="Tijeloteksta"/>
        <w:jc w:val="center"/>
        <w:rPr>
          <w:b/>
          <w:sz w:val="24"/>
          <w:szCs w:val="24"/>
        </w:rPr>
      </w:pPr>
      <w:r w:rsidRPr="007B4773">
        <w:rPr>
          <w:b/>
          <w:sz w:val="24"/>
          <w:szCs w:val="24"/>
        </w:rPr>
        <w:t xml:space="preserve">ODLUKU </w:t>
      </w:r>
    </w:p>
    <w:p w:rsidR="007B4773" w:rsidRPr="007B4773" w:rsidRDefault="007B4773" w:rsidP="007B4773">
      <w:pPr>
        <w:pStyle w:val="Tijeloteksta"/>
        <w:jc w:val="center"/>
        <w:rPr>
          <w:b/>
          <w:sz w:val="24"/>
          <w:szCs w:val="24"/>
        </w:rPr>
      </w:pPr>
      <w:r w:rsidRPr="007B4773">
        <w:rPr>
          <w:b/>
          <w:sz w:val="24"/>
          <w:szCs w:val="24"/>
        </w:rPr>
        <w:t xml:space="preserve">O REALIZACIJI PROGRAMA MJERA ZAŠTITE PUČANSTVA </w:t>
      </w:r>
    </w:p>
    <w:p w:rsidR="007B4773" w:rsidRPr="007B4773" w:rsidRDefault="007B4773" w:rsidP="007B4773">
      <w:pPr>
        <w:pStyle w:val="Tijeloteksta"/>
        <w:jc w:val="center"/>
        <w:rPr>
          <w:b/>
          <w:sz w:val="24"/>
          <w:szCs w:val="24"/>
        </w:rPr>
      </w:pPr>
      <w:r w:rsidRPr="007B4773">
        <w:rPr>
          <w:b/>
          <w:sz w:val="24"/>
          <w:szCs w:val="24"/>
        </w:rPr>
        <w:t>OD ZARAZNIH BOLESTI - DEZINFEKCIJA, DEZINSEKCIJA I DERATIZACIJA NA PODRUČJU OPĆINE BABINA GREDA ZA 2020. GODINU</w:t>
      </w:r>
    </w:p>
    <w:p w:rsidR="007B4773" w:rsidRPr="007B4773" w:rsidRDefault="007B4773" w:rsidP="007B4773">
      <w:pPr>
        <w:tabs>
          <w:tab w:val="left" w:pos="7560"/>
        </w:tabs>
        <w:jc w:val="center"/>
        <w:rPr>
          <w:rFonts w:ascii="Times New Roman" w:hAnsi="Times New Roman"/>
          <w:sz w:val="24"/>
        </w:rPr>
      </w:pPr>
    </w:p>
    <w:p w:rsidR="007B4773" w:rsidRPr="007B4773" w:rsidRDefault="007B4773" w:rsidP="007B4773">
      <w:pPr>
        <w:tabs>
          <w:tab w:val="left" w:pos="7560"/>
        </w:tabs>
        <w:jc w:val="center"/>
        <w:rPr>
          <w:rFonts w:ascii="Times New Roman" w:hAnsi="Times New Roman"/>
          <w:sz w:val="24"/>
        </w:rPr>
      </w:pPr>
    </w:p>
    <w:p w:rsidR="007B4773" w:rsidRPr="007B4773" w:rsidRDefault="007B4773" w:rsidP="007B4773">
      <w:pPr>
        <w:tabs>
          <w:tab w:val="left" w:pos="7560"/>
        </w:tabs>
        <w:jc w:val="center"/>
        <w:rPr>
          <w:rFonts w:ascii="Times New Roman" w:hAnsi="Times New Roman"/>
          <w:sz w:val="24"/>
        </w:rPr>
      </w:pPr>
      <w:r w:rsidRPr="007B4773">
        <w:rPr>
          <w:rFonts w:ascii="Times New Roman" w:hAnsi="Times New Roman"/>
          <w:sz w:val="24"/>
        </w:rPr>
        <w:t>I</w:t>
      </w:r>
    </w:p>
    <w:p w:rsidR="007B4773" w:rsidRPr="007B4773" w:rsidRDefault="007B4773" w:rsidP="007B4773">
      <w:pPr>
        <w:pStyle w:val="Tijeloteksta"/>
        <w:jc w:val="both"/>
        <w:rPr>
          <w:sz w:val="24"/>
          <w:szCs w:val="24"/>
        </w:rPr>
      </w:pPr>
    </w:p>
    <w:p w:rsidR="007B4773" w:rsidRPr="007B4773" w:rsidRDefault="007B4773" w:rsidP="007B4773">
      <w:pPr>
        <w:pStyle w:val="Tijeloteksta"/>
        <w:ind w:firstLine="708"/>
        <w:jc w:val="both"/>
        <w:rPr>
          <w:sz w:val="24"/>
          <w:szCs w:val="24"/>
        </w:rPr>
      </w:pPr>
      <w:r w:rsidRPr="007B4773">
        <w:rPr>
          <w:sz w:val="24"/>
          <w:szCs w:val="24"/>
        </w:rPr>
        <w:t>Donosi se Odluka o realizaciji Programa mjera zaštite pučanstva od zaraznih bolesti – dezinfekcija, dezinsekcija i deratizacija na području Općine Babina Greda, kako slijedi:</w:t>
      </w:r>
    </w:p>
    <w:p w:rsidR="007B4773" w:rsidRPr="007B4773" w:rsidRDefault="007B4773" w:rsidP="007B4773">
      <w:pPr>
        <w:pStyle w:val="Bezproreda"/>
        <w:rPr>
          <w:rFonts w:ascii="Times New Roman" w:hAnsi="Times New Roman"/>
          <w:sz w:val="24"/>
          <w:szCs w:val="24"/>
        </w:rPr>
      </w:pPr>
    </w:p>
    <w:p w:rsidR="007B4773" w:rsidRPr="007B4773" w:rsidRDefault="007B4773" w:rsidP="007B4773">
      <w:pPr>
        <w:rPr>
          <w:rFonts w:ascii="Times New Roman" w:hAnsi="Times New Roman"/>
          <w:sz w:val="24"/>
        </w:rPr>
      </w:pPr>
      <w:r w:rsidRPr="007B4773">
        <w:rPr>
          <w:rFonts w:ascii="Times New Roman" w:hAnsi="Times New Roman"/>
          <w:sz w:val="24"/>
        </w:rPr>
        <w:tab/>
      </w:r>
      <w:bookmarkStart w:id="0" w:name="_Toc222210897"/>
    </w:p>
    <w:p w:rsidR="007B4773" w:rsidRPr="007B4773" w:rsidRDefault="007B4773" w:rsidP="007B4773">
      <w:pPr>
        <w:rPr>
          <w:rFonts w:ascii="Times New Roman" w:hAnsi="Times New Roman"/>
          <w:b/>
          <w:sz w:val="24"/>
        </w:rPr>
      </w:pPr>
      <w:r w:rsidRPr="007B4773">
        <w:rPr>
          <w:rFonts w:ascii="Times New Roman" w:hAnsi="Times New Roman"/>
          <w:b/>
          <w:sz w:val="24"/>
        </w:rPr>
        <w:t>I  DEZINFEKCIJ</w:t>
      </w:r>
      <w:bookmarkEnd w:id="0"/>
      <w:r w:rsidRPr="007B4773">
        <w:rPr>
          <w:rFonts w:ascii="Times New Roman" w:hAnsi="Times New Roman"/>
          <w:b/>
          <w:sz w:val="24"/>
        </w:rPr>
        <w:t>A</w:t>
      </w:r>
    </w:p>
    <w:p w:rsidR="007B4773" w:rsidRPr="007B4773" w:rsidRDefault="007B4773" w:rsidP="007B4773">
      <w:pPr>
        <w:rPr>
          <w:rFonts w:ascii="Times New Roman" w:hAnsi="Times New Roman"/>
          <w:sz w:val="24"/>
        </w:rPr>
      </w:pPr>
      <w:r w:rsidRPr="007B4773">
        <w:rPr>
          <w:rFonts w:ascii="Times New Roman" w:hAnsi="Times New Roman"/>
          <w:sz w:val="24"/>
        </w:rPr>
        <w:t xml:space="preserve">  </w:t>
      </w:r>
    </w:p>
    <w:p w:rsidR="007B4773" w:rsidRPr="007B4773" w:rsidRDefault="007B4773" w:rsidP="007B4773">
      <w:pPr>
        <w:rPr>
          <w:rFonts w:ascii="Times New Roman" w:hAnsi="Times New Roman"/>
          <w:b/>
          <w:sz w:val="24"/>
        </w:rPr>
      </w:pPr>
      <w:r w:rsidRPr="007B4773">
        <w:rPr>
          <w:rFonts w:ascii="Times New Roman" w:hAnsi="Times New Roman"/>
          <w:b/>
          <w:sz w:val="24"/>
        </w:rPr>
        <w:t xml:space="preserve">                   Utrošena  sredstva za 2020. godinu  u iznosu od   10.130,00 kuna, </w:t>
      </w:r>
    </w:p>
    <w:p w:rsidR="007B4773" w:rsidRPr="007B4773" w:rsidRDefault="007B4773" w:rsidP="007B4773">
      <w:pPr>
        <w:rPr>
          <w:rFonts w:ascii="Times New Roman" w:hAnsi="Times New Roman"/>
          <w:sz w:val="24"/>
        </w:rPr>
      </w:pPr>
      <w:r w:rsidRPr="007B4773">
        <w:rPr>
          <w:rFonts w:ascii="Times New Roman" w:hAnsi="Times New Roman"/>
          <w:sz w:val="24"/>
        </w:rPr>
        <w:tab/>
        <w:t xml:space="preserve"> </w:t>
      </w:r>
    </w:p>
    <w:p w:rsidR="007B4773" w:rsidRPr="007B4773" w:rsidRDefault="007B4773" w:rsidP="007B4773">
      <w:pPr>
        <w:pStyle w:val="Naslov2"/>
        <w:spacing w:before="0"/>
        <w:rPr>
          <w:rFonts w:ascii="Times New Roman" w:hAnsi="Times New Roman" w:cs="Times New Roman"/>
          <w:b/>
          <w:color w:val="auto"/>
          <w:sz w:val="24"/>
          <w:szCs w:val="24"/>
        </w:rPr>
      </w:pPr>
      <w:bookmarkStart w:id="1" w:name="_Toc222210898"/>
      <w:r w:rsidRPr="007B4773">
        <w:rPr>
          <w:rFonts w:ascii="Times New Roman" w:hAnsi="Times New Roman" w:cs="Times New Roman"/>
          <w:b/>
          <w:color w:val="auto"/>
          <w:sz w:val="24"/>
          <w:szCs w:val="24"/>
        </w:rPr>
        <w:t>II   DEZINSEKCIJA</w:t>
      </w:r>
      <w:bookmarkEnd w:id="1"/>
    </w:p>
    <w:p w:rsidR="007B4773" w:rsidRPr="007B4773" w:rsidRDefault="007B4773" w:rsidP="007B4773">
      <w:pPr>
        <w:rPr>
          <w:rFonts w:ascii="Times New Roman" w:hAnsi="Times New Roman"/>
          <w:sz w:val="24"/>
        </w:rPr>
      </w:pPr>
    </w:p>
    <w:p w:rsidR="007B4773" w:rsidRPr="007B4773" w:rsidRDefault="007B4773" w:rsidP="007B4773">
      <w:pPr>
        <w:pStyle w:val="Tijeloteksta"/>
        <w:rPr>
          <w:b/>
          <w:sz w:val="24"/>
          <w:szCs w:val="24"/>
        </w:rPr>
      </w:pPr>
      <w:r w:rsidRPr="007B4773">
        <w:rPr>
          <w:b/>
          <w:sz w:val="24"/>
          <w:szCs w:val="24"/>
        </w:rPr>
        <w:t xml:space="preserve">                    Utrošena  sredstva za 2020. godinu u iznosu od  28.750,00 kuna,</w:t>
      </w:r>
    </w:p>
    <w:p w:rsidR="007B4773" w:rsidRPr="007B4773" w:rsidRDefault="007B4773" w:rsidP="007B4773">
      <w:pPr>
        <w:pStyle w:val="Tijeloteksta"/>
        <w:rPr>
          <w:b/>
          <w:sz w:val="24"/>
          <w:szCs w:val="24"/>
        </w:rPr>
      </w:pPr>
    </w:p>
    <w:p w:rsidR="007B4773" w:rsidRPr="007B4773" w:rsidRDefault="007B4773" w:rsidP="007B4773">
      <w:pPr>
        <w:pStyle w:val="Naslov2"/>
        <w:spacing w:before="0"/>
        <w:rPr>
          <w:rFonts w:ascii="Times New Roman" w:hAnsi="Times New Roman" w:cs="Times New Roman"/>
          <w:b/>
          <w:color w:val="auto"/>
          <w:sz w:val="24"/>
          <w:szCs w:val="24"/>
        </w:rPr>
      </w:pPr>
      <w:bookmarkStart w:id="2" w:name="_Toc222210900"/>
      <w:r w:rsidRPr="007B4773">
        <w:rPr>
          <w:rFonts w:ascii="Times New Roman" w:hAnsi="Times New Roman" w:cs="Times New Roman"/>
          <w:b/>
          <w:color w:val="auto"/>
          <w:sz w:val="24"/>
          <w:szCs w:val="24"/>
        </w:rPr>
        <w:t>III   DERATIZACIJA</w:t>
      </w:r>
      <w:bookmarkEnd w:id="2"/>
    </w:p>
    <w:p w:rsidR="007B4773" w:rsidRPr="007B4773" w:rsidRDefault="007B4773" w:rsidP="007B4773">
      <w:pPr>
        <w:rPr>
          <w:rFonts w:ascii="Times New Roman" w:hAnsi="Times New Roman"/>
          <w:sz w:val="24"/>
        </w:rPr>
      </w:pPr>
    </w:p>
    <w:p w:rsidR="007B4773" w:rsidRPr="007B4773" w:rsidRDefault="007B4773" w:rsidP="007B4773">
      <w:pPr>
        <w:pStyle w:val="Tijeloteksta"/>
        <w:rPr>
          <w:b/>
          <w:sz w:val="24"/>
          <w:szCs w:val="24"/>
        </w:rPr>
      </w:pPr>
      <w:r w:rsidRPr="007B4773">
        <w:rPr>
          <w:b/>
          <w:sz w:val="24"/>
          <w:szCs w:val="24"/>
        </w:rPr>
        <w:t xml:space="preserve">                     Utrošena sredstva za 2020. godinu u iznosu od   51.000,00 kuna</w:t>
      </w:r>
    </w:p>
    <w:p w:rsidR="007B4773" w:rsidRPr="007B4773" w:rsidRDefault="007B4773" w:rsidP="007B4773">
      <w:pPr>
        <w:pStyle w:val="Tijeloteksta"/>
        <w:rPr>
          <w:b/>
          <w:sz w:val="24"/>
          <w:szCs w:val="24"/>
        </w:rPr>
      </w:pPr>
    </w:p>
    <w:p w:rsidR="007B4773" w:rsidRPr="007B4773" w:rsidRDefault="007B4773" w:rsidP="007B4773">
      <w:pPr>
        <w:pStyle w:val="Tijeloteksta"/>
        <w:rPr>
          <w:b/>
          <w:sz w:val="24"/>
          <w:szCs w:val="24"/>
        </w:rPr>
      </w:pPr>
    </w:p>
    <w:p w:rsidR="007B4773" w:rsidRPr="007B4773" w:rsidRDefault="007B4773" w:rsidP="007B4773">
      <w:pPr>
        <w:ind w:firstLine="720"/>
        <w:jc w:val="both"/>
        <w:rPr>
          <w:rFonts w:ascii="Times New Roman" w:hAnsi="Times New Roman"/>
          <w:sz w:val="24"/>
        </w:rPr>
      </w:pPr>
      <w:r w:rsidRPr="007B4773">
        <w:rPr>
          <w:rFonts w:ascii="Times New Roman" w:hAnsi="Times New Roman"/>
          <w:sz w:val="24"/>
        </w:rPr>
        <w:t xml:space="preserve">                                                                II</w:t>
      </w:r>
    </w:p>
    <w:p w:rsidR="007B4773" w:rsidRPr="007B4773" w:rsidRDefault="007B4773" w:rsidP="007B4773">
      <w:pPr>
        <w:ind w:firstLine="720"/>
        <w:jc w:val="both"/>
        <w:rPr>
          <w:rFonts w:ascii="Times New Roman" w:hAnsi="Times New Roman"/>
          <w:sz w:val="24"/>
        </w:rPr>
      </w:pPr>
    </w:p>
    <w:p w:rsidR="007B4773" w:rsidRPr="007B4773" w:rsidRDefault="007B4773" w:rsidP="007B4773">
      <w:pPr>
        <w:ind w:firstLine="708"/>
        <w:rPr>
          <w:rFonts w:ascii="Times New Roman" w:hAnsi="Times New Roman"/>
          <w:sz w:val="24"/>
        </w:rPr>
      </w:pPr>
      <w:r w:rsidRPr="007B4773">
        <w:rPr>
          <w:rFonts w:ascii="Times New Roman" w:hAnsi="Times New Roman"/>
          <w:sz w:val="24"/>
        </w:rPr>
        <w:t>Ova Odluka  stupa na snagu osmog (8) dana od dana objave u "Službenom vjesniku" Vukovarsko-srijemske županije.</w:t>
      </w:r>
    </w:p>
    <w:p w:rsidR="007B4773" w:rsidRPr="007B4773" w:rsidRDefault="007B4773" w:rsidP="007B4773">
      <w:pPr>
        <w:rPr>
          <w:rFonts w:ascii="Times New Roman" w:hAnsi="Times New Roman"/>
          <w:sz w:val="24"/>
        </w:rPr>
      </w:pPr>
    </w:p>
    <w:p w:rsidR="007B4773" w:rsidRPr="007B4773" w:rsidRDefault="007B4773" w:rsidP="007B4773">
      <w:pPr>
        <w:ind w:firstLine="720"/>
        <w:jc w:val="both"/>
        <w:rPr>
          <w:rFonts w:ascii="Times New Roman" w:hAnsi="Times New Roman"/>
          <w:sz w:val="24"/>
        </w:rPr>
      </w:pPr>
    </w:p>
    <w:p w:rsidR="007B4773" w:rsidRPr="007B4773" w:rsidRDefault="007B4773" w:rsidP="007B4773">
      <w:pPr>
        <w:jc w:val="both"/>
        <w:rPr>
          <w:rFonts w:ascii="Times New Roman" w:hAnsi="Times New Roman"/>
          <w:sz w:val="24"/>
        </w:rPr>
      </w:pPr>
    </w:p>
    <w:p w:rsidR="007B4773" w:rsidRPr="007B4773" w:rsidRDefault="007B4773" w:rsidP="007B4773">
      <w:pPr>
        <w:jc w:val="both"/>
        <w:rPr>
          <w:rFonts w:ascii="Times New Roman" w:hAnsi="Times New Roman"/>
          <w:sz w:val="24"/>
        </w:rPr>
      </w:pPr>
      <w:r w:rsidRPr="007B4773">
        <w:rPr>
          <w:rFonts w:ascii="Times New Roman" w:hAnsi="Times New Roman"/>
          <w:sz w:val="24"/>
        </w:rPr>
        <w:t xml:space="preserve">                                                                             </w:t>
      </w:r>
      <w:r w:rsidRPr="007B4773">
        <w:rPr>
          <w:rFonts w:ascii="Times New Roman" w:hAnsi="Times New Roman"/>
          <w:sz w:val="24"/>
        </w:rPr>
        <w:tab/>
      </w:r>
      <w:r w:rsidRPr="007B4773">
        <w:rPr>
          <w:rFonts w:ascii="Times New Roman" w:hAnsi="Times New Roman"/>
          <w:sz w:val="24"/>
        </w:rPr>
        <w:tab/>
        <w:t>Predsjednik Općinskog vijeća.</w:t>
      </w:r>
    </w:p>
    <w:p w:rsidR="007B4773" w:rsidRPr="007B4773" w:rsidRDefault="007B4773" w:rsidP="007B4773">
      <w:pPr>
        <w:jc w:val="both"/>
        <w:rPr>
          <w:rFonts w:ascii="Times New Roman" w:hAnsi="Times New Roman"/>
          <w:sz w:val="24"/>
        </w:rPr>
      </w:pPr>
      <w:r w:rsidRPr="007B4773">
        <w:rPr>
          <w:rFonts w:ascii="Times New Roman" w:hAnsi="Times New Roman"/>
          <w:sz w:val="24"/>
        </w:rPr>
        <w:t>KLASA: 541-01/21-40/1</w:t>
      </w:r>
    </w:p>
    <w:p w:rsidR="007B4773" w:rsidRPr="007B4773" w:rsidRDefault="007B4773" w:rsidP="007B4773">
      <w:pPr>
        <w:jc w:val="both"/>
        <w:rPr>
          <w:rFonts w:ascii="Times New Roman" w:hAnsi="Times New Roman"/>
          <w:sz w:val="24"/>
        </w:rPr>
      </w:pPr>
      <w:r w:rsidRPr="007B4773">
        <w:rPr>
          <w:rFonts w:ascii="Times New Roman" w:hAnsi="Times New Roman"/>
          <w:sz w:val="24"/>
        </w:rPr>
        <w:t>URBROJ: 2212/02-01/21-01-1                                              _______________________</w:t>
      </w:r>
    </w:p>
    <w:p w:rsidR="007B4773" w:rsidRPr="007B4773" w:rsidRDefault="007B4773" w:rsidP="007B4773">
      <w:pPr>
        <w:rPr>
          <w:sz w:val="24"/>
        </w:rPr>
      </w:pPr>
      <w:r w:rsidRPr="007B4773">
        <w:rPr>
          <w:rFonts w:ascii="Times New Roman" w:hAnsi="Times New Roman"/>
          <w:sz w:val="24"/>
        </w:rPr>
        <w:t xml:space="preserve">                </w:t>
      </w:r>
      <w:r w:rsidRPr="007B4773">
        <w:rPr>
          <w:rFonts w:ascii="Times New Roman" w:hAnsi="Times New Roman"/>
          <w:sz w:val="24"/>
        </w:rPr>
        <w:tab/>
      </w:r>
      <w:r w:rsidRPr="007B4773">
        <w:rPr>
          <w:rFonts w:ascii="Times New Roman" w:hAnsi="Times New Roman"/>
          <w:sz w:val="24"/>
        </w:rPr>
        <w:tab/>
      </w:r>
      <w:r w:rsidRPr="007B4773">
        <w:rPr>
          <w:rFonts w:ascii="Times New Roman" w:hAnsi="Times New Roman"/>
          <w:sz w:val="24"/>
        </w:rPr>
        <w:tab/>
      </w:r>
      <w:r w:rsidRPr="007B4773">
        <w:rPr>
          <w:rFonts w:ascii="Times New Roman" w:hAnsi="Times New Roman"/>
          <w:sz w:val="24"/>
        </w:rPr>
        <w:tab/>
      </w:r>
      <w:r w:rsidRPr="007B4773">
        <w:rPr>
          <w:rFonts w:ascii="Times New Roman" w:hAnsi="Times New Roman"/>
          <w:sz w:val="24"/>
        </w:rPr>
        <w:tab/>
      </w:r>
      <w:r w:rsidRPr="007B4773">
        <w:rPr>
          <w:rFonts w:ascii="Times New Roman" w:hAnsi="Times New Roman"/>
          <w:sz w:val="24"/>
        </w:rPr>
        <w:tab/>
      </w:r>
      <w:r w:rsidRPr="007B4773">
        <w:rPr>
          <w:rFonts w:ascii="Times New Roman" w:hAnsi="Times New Roman"/>
          <w:sz w:val="24"/>
        </w:rPr>
        <w:tab/>
        <w:t xml:space="preserve">             Jakob </w:t>
      </w:r>
      <w:proofErr w:type="spellStart"/>
      <w:r w:rsidRPr="007B4773">
        <w:rPr>
          <w:rFonts w:ascii="Times New Roman" w:hAnsi="Times New Roman"/>
          <w:sz w:val="24"/>
        </w:rPr>
        <w:t>Verić</w:t>
      </w:r>
      <w:proofErr w:type="spellEnd"/>
    </w:p>
    <w:p w:rsidR="007B4773" w:rsidRDefault="007B4773" w:rsidP="00E005A3">
      <w:pPr>
        <w:rPr>
          <w:rFonts w:ascii="Times New Roman" w:hAnsi="Times New Roman"/>
          <w:sz w:val="24"/>
        </w:rPr>
      </w:pPr>
    </w:p>
    <w:p w:rsidR="007B4773" w:rsidRDefault="007B4773" w:rsidP="00E005A3">
      <w:pPr>
        <w:rPr>
          <w:rFonts w:ascii="Times New Roman" w:hAnsi="Times New Roman"/>
          <w:sz w:val="24"/>
        </w:rPr>
      </w:pPr>
    </w:p>
    <w:p w:rsidR="007B4773" w:rsidRDefault="007B4773" w:rsidP="00E005A3">
      <w:pPr>
        <w:rPr>
          <w:rFonts w:ascii="Times New Roman" w:hAnsi="Times New Roman"/>
          <w:sz w:val="24"/>
        </w:rPr>
      </w:pPr>
    </w:p>
    <w:p w:rsidR="007B4773" w:rsidRDefault="007B4773" w:rsidP="00E005A3">
      <w:pPr>
        <w:rPr>
          <w:rFonts w:ascii="Times New Roman" w:hAnsi="Times New Roman"/>
          <w:sz w:val="24"/>
        </w:rPr>
      </w:pPr>
    </w:p>
    <w:p w:rsidR="007B4773" w:rsidRDefault="007B4773" w:rsidP="00E005A3">
      <w:pPr>
        <w:rPr>
          <w:rFonts w:ascii="Times New Roman" w:hAnsi="Times New Roman"/>
          <w:sz w:val="24"/>
        </w:rPr>
      </w:pPr>
    </w:p>
    <w:p w:rsidR="007B4773" w:rsidRDefault="007B4773" w:rsidP="00E005A3">
      <w:pPr>
        <w:rPr>
          <w:rFonts w:ascii="Times New Roman" w:hAnsi="Times New Roman"/>
          <w:sz w:val="24"/>
        </w:rPr>
      </w:pPr>
    </w:p>
    <w:p w:rsidR="002C4A47" w:rsidRPr="006C4899" w:rsidRDefault="002C4A47" w:rsidP="002C4A47">
      <w:pPr>
        <w:jc w:val="both"/>
        <w:rPr>
          <w:rFonts w:ascii="Times New Roman" w:hAnsi="Times New Roman"/>
          <w:sz w:val="24"/>
        </w:rPr>
      </w:pPr>
      <w:r w:rsidRPr="006C4899">
        <w:rPr>
          <w:rFonts w:ascii="Times New Roman" w:hAnsi="Times New Roman"/>
          <w:sz w:val="24"/>
        </w:rPr>
        <w:lastRenderedPageBreak/>
        <w:t>Na temelju članka 71. Zakona o komunalnom gospodarstvu ("N/N" 68/18, 110/18, 32/20)), članka 18. Statuta Općine Babina Greda (“Sl. Vjesnik” 11/09, 04/13, 03/14, 01/18, 13/18, 27/18-pročišćeni tekst, 21A/19 i 03/20), članka 45. Poslovnika Općinskog vijeća Općine Babina Greda, (“Sl</w:t>
      </w:r>
      <w:r>
        <w:rPr>
          <w:rFonts w:ascii="Times New Roman" w:hAnsi="Times New Roman"/>
          <w:sz w:val="24"/>
        </w:rPr>
        <w:t xml:space="preserve">užbeni </w:t>
      </w:r>
      <w:r w:rsidRPr="006C4899">
        <w:rPr>
          <w:rFonts w:ascii="Times New Roman" w:hAnsi="Times New Roman"/>
          <w:sz w:val="24"/>
        </w:rPr>
        <w:t xml:space="preserve">vjesnik” 11/09 i 01/18) Općinsko vijeće Općine Babina Greda na 30. sjednici održanoj dana </w:t>
      </w:r>
      <w:r>
        <w:rPr>
          <w:rFonts w:ascii="Times New Roman" w:hAnsi="Times New Roman"/>
          <w:sz w:val="24"/>
        </w:rPr>
        <w:t xml:space="preserve">21. veljače, </w:t>
      </w:r>
      <w:r w:rsidRPr="006C4899">
        <w:rPr>
          <w:rFonts w:ascii="Times New Roman" w:hAnsi="Times New Roman"/>
          <w:sz w:val="24"/>
        </w:rPr>
        <w:t xml:space="preserve"> 2021.g., donosi                     </w:t>
      </w:r>
    </w:p>
    <w:p w:rsidR="002C4A47" w:rsidRDefault="002C4A47" w:rsidP="002C4A47">
      <w:pPr>
        <w:rPr>
          <w:rFonts w:ascii="Times New Roman" w:hAnsi="Times New Roman"/>
          <w:sz w:val="24"/>
        </w:rPr>
      </w:pPr>
    </w:p>
    <w:p w:rsidR="002C4A47" w:rsidRPr="006C4899" w:rsidRDefault="002C4A47" w:rsidP="002C4A47">
      <w:pPr>
        <w:rPr>
          <w:rFonts w:ascii="Times New Roman" w:hAnsi="Times New Roman"/>
          <w:sz w:val="24"/>
        </w:rPr>
      </w:pPr>
    </w:p>
    <w:p w:rsidR="002C4A47" w:rsidRPr="006C4899" w:rsidRDefault="002C4A47" w:rsidP="002C4A47">
      <w:pPr>
        <w:jc w:val="center"/>
        <w:rPr>
          <w:rFonts w:ascii="Times New Roman" w:hAnsi="Times New Roman"/>
          <w:b/>
          <w:sz w:val="24"/>
        </w:rPr>
      </w:pPr>
      <w:r w:rsidRPr="006C4899">
        <w:rPr>
          <w:rFonts w:ascii="Times New Roman" w:hAnsi="Times New Roman"/>
          <w:b/>
          <w:sz w:val="24"/>
        </w:rPr>
        <w:t>ODLUKU</w:t>
      </w:r>
    </w:p>
    <w:p w:rsidR="002C4A47" w:rsidRPr="006C4899" w:rsidRDefault="002C4A47" w:rsidP="002C4A47">
      <w:pPr>
        <w:jc w:val="center"/>
        <w:rPr>
          <w:rFonts w:ascii="Times New Roman" w:hAnsi="Times New Roman"/>
          <w:b/>
          <w:sz w:val="24"/>
        </w:rPr>
      </w:pPr>
      <w:r w:rsidRPr="006C4899">
        <w:rPr>
          <w:rFonts w:ascii="Times New Roman" w:hAnsi="Times New Roman"/>
          <w:b/>
          <w:sz w:val="24"/>
        </w:rPr>
        <w:t>O REALIZACIJI PROGRAMA GRADNJE OBJEKATA I UREĐAJA                                                KOMUNALNE INFRASTRUKTURE ZA 2020. GODINU</w:t>
      </w:r>
    </w:p>
    <w:p w:rsidR="002C4A47" w:rsidRPr="006C4899" w:rsidRDefault="002C4A47" w:rsidP="002C4A47">
      <w:pPr>
        <w:rPr>
          <w:rFonts w:ascii="Times New Roman" w:hAnsi="Times New Roman"/>
          <w:sz w:val="24"/>
        </w:rPr>
      </w:pPr>
    </w:p>
    <w:p w:rsidR="002C4A47" w:rsidRPr="006C4899" w:rsidRDefault="002C4A47" w:rsidP="002C4A47">
      <w:pPr>
        <w:rPr>
          <w:rFonts w:ascii="Times New Roman" w:hAnsi="Times New Roman"/>
          <w:sz w:val="24"/>
        </w:rPr>
      </w:pPr>
    </w:p>
    <w:p w:rsidR="002C4A47" w:rsidRPr="006C4899" w:rsidRDefault="002C4A47" w:rsidP="002C4A47">
      <w:pPr>
        <w:jc w:val="center"/>
        <w:rPr>
          <w:rFonts w:ascii="Times New Roman" w:hAnsi="Times New Roman"/>
          <w:sz w:val="24"/>
        </w:rPr>
      </w:pPr>
      <w:r w:rsidRPr="006C4899">
        <w:rPr>
          <w:rFonts w:ascii="Times New Roman" w:hAnsi="Times New Roman"/>
          <w:sz w:val="24"/>
        </w:rPr>
        <w:t>I</w:t>
      </w:r>
    </w:p>
    <w:p w:rsidR="002C4A47" w:rsidRPr="006C4899" w:rsidRDefault="002C4A47" w:rsidP="002C4A47">
      <w:pPr>
        <w:ind w:firstLine="708"/>
        <w:rPr>
          <w:rFonts w:ascii="Times New Roman" w:hAnsi="Times New Roman"/>
          <w:sz w:val="24"/>
        </w:rPr>
      </w:pPr>
      <w:r w:rsidRPr="006C4899">
        <w:rPr>
          <w:rFonts w:ascii="Times New Roman" w:hAnsi="Times New Roman"/>
          <w:sz w:val="24"/>
        </w:rPr>
        <w:t>Donosi se Odluka o prihvaćanju realizacije Programa gradnje objekata i uređaja komunalne infrastrukture na području Općine Babina Greda za 2020. godinu, kako slijedi:</w:t>
      </w:r>
    </w:p>
    <w:p w:rsidR="002C4A47" w:rsidRPr="006C4899" w:rsidRDefault="002C4A47" w:rsidP="002C4A47">
      <w:pPr>
        <w:rPr>
          <w:rFonts w:ascii="Times New Roman" w:hAnsi="Times New Roman"/>
          <w:sz w:val="24"/>
        </w:rPr>
      </w:pPr>
      <w:r w:rsidRPr="006C4899">
        <w:rPr>
          <w:rFonts w:ascii="Times New Roman" w:hAnsi="Times New Roman"/>
          <w:sz w:val="24"/>
        </w:rPr>
        <w:t xml:space="preserve">                                                           </w:t>
      </w:r>
    </w:p>
    <w:p w:rsidR="002C4A47" w:rsidRPr="006C4899" w:rsidRDefault="002C4A47" w:rsidP="002C4A47">
      <w:pPr>
        <w:pStyle w:val="Odlomakpopisa"/>
        <w:widowControl/>
        <w:numPr>
          <w:ilvl w:val="0"/>
          <w:numId w:val="5"/>
        </w:numPr>
        <w:autoSpaceDE/>
        <w:autoSpaceDN/>
        <w:contextualSpacing/>
        <w:rPr>
          <w:b/>
          <w:sz w:val="24"/>
        </w:rPr>
      </w:pPr>
      <w:r w:rsidRPr="006C4899">
        <w:rPr>
          <w:sz w:val="24"/>
        </w:rPr>
        <w:t xml:space="preserve">Dogradnja niskonaponske mreže LED rasvjeta  - </w:t>
      </w:r>
      <w:r w:rsidRPr="006C4899">
        <w:rPr>
          <w:b/>
          <w:sz w:val="24"/>
        </w:rPr>
        <w:t>623.912,50 kuna</w:t>
      </w:r>
    </w:p>
    <w:p w:rsidR="002C4A47" w:rsidRPr="006C4899" w:rsidRDefault="002C4A47" w:rsidP="002C4A47">
      <w:pPr>
        <w:pStyle w:val="Odlomakpopisa"/>
        <w:rPr>
          <w:sz w:val="24"/>
        </w:rPr>
      </w:pPr>
      <w:r>
        <w:rPr>
          <w:sz w:val="24"/>
        </w:rPr>
        <w:t xml:space="preserve">      </w:t>
      </w:r>
      <w:r w:rsidRPr="006C4899">
        <w:rPr>
          <w:sz w:val="24"/>
        </w:rPr>
        <w:t xml:space="preserve">Financirano iz :- općih prihoda i primitaka: 455.912,50 kuna                               </w:t>
      </w:r>
    </w:p>
    <w:p w:rsidR="002C4A47" w:rsidRPr="006C4899" w:rsidRDefault="002C4A47" w:rsidP="002C4A47">
      <w:pPr>
        <w:rPr>
          <w:rFonts w:ascii="Times New Roman" w:hAnsi="Times New Roman"/>
          <w:sz w:val="24"/>
        </w:rPr>
      </w:pPr>
      <w:r w:rsidRPr="006C4899">
        <w:rPr>
          <w:rFonts w:ascii="Times New Roman" w:hAnsi="Times New Roman"/>
          <w:sz w:val="24"/>
        </w:rPr>
        <w:t xml:space="preserve"> </w:t>
      </w:r>
      <w:r>
        <w:rPr>
          <w:rFonts w:ascii="Times New Roman" w:hAnsi="Times New Roman"/>
          <w:sz w:val="24"/>
        </w:rPr>
        <w:t xml:space="preserve">                 </w:t>
      </w:r>
      <w:r w:rsidRPr="006C4899">
        <w:rPr>
          <w:rFonts w:ascii="Times New Roman" w:hAnsi="Times New Roman"/>
          <w:sz w:val="24"/>
        </w:rPr>
        <w:t xml:space="preserve">Sredstvima Ministarstva graditeljstva – 168.000,00 </w:t>
      </w:r>
      <w:r>
        <w:rPr>
          <w:rFonts w:ascii="Times New Roman" w:hAnsi="Times New Roman"/>
          <w:sz w:val="24"/>
        </w:rPr>
        <w:t>kuna</w:t>
      </w:r>
    </w:p>
    <w:p w:rsidR="002C4A47" w:rsidRPr="006C4899" w:rsidRDefault="002C4A47" w:rsidP="002C4A47">
      <w:pPr>
        <w:rPr>
          <w:rFonts w:ascii="Times New Roman" w:hAnsi="Times New Roman"/>
          <w:sz w:val="24"/>
        </w:rPr>
      </w:pPr>
    </w:p>
    <w:p w:rsidR="002C4A47" w:rsidRPr="006C4899" w:rsidRDefault="002C4A47" w:rsidP="002C4A47">
      <w:pPr>
        <w:pStyle w:val="Odlomakpopisa"/>
        <w:widowControl/>
        <w:numPr>
          <w:ilvl w:val="0"/>
          <w:numId w:val="5"/>
        </w:numPr>
        <w:autoSpaceDE/>
        <w:autoSpaceDN/>
        <w:contextualSpacing/>
        <w:rPr>
          <w:b/>
          <w:sz w:val="24"/>
        </w:rPr>
      </w:pPr>
      <w:r w:rsidRPr="006C4899">
        <w:rPr>
          <w:sz w:val="24"/>
        </w:rPr>
        <w:t xml:space="preserve">Rekonstrukcija i uređenje groblja – </w:t>
      </w:r>
      <w:r w:rsidRPr="006C4899">
        <w:rPr>
          <w:b/>
          <w:sz w:val="24"/>
        </w:rPr>
        <w:t>927.142,32 kune</w:t>
      </w:r>
    </w:p>
    <w:p w:rsidR="002C4A47" w:rsidRPr="006C4899" w:rsidRDefault="002C4A47" w:rsidP="002C4A47">
      <w:pPr>
        <w:ind w:left="1068"/>
        <w:rPr>
          <w:rFonts w:ascii="Times New Roman" w:hAnsi="Times New Roman"/>
          <w:sz w:val="24"/>
        </w:rPr>
      </w:pPr>
      <w:r w:rsidRPr="006C4899">
        <w:rPr>
          <w:rFonts w:ascii="Times New Roman" w:hAnsi="Times New Roman"/>
          <w:sz w:val="24"/>
        </w:rPr>
        <w:t xml:space="preserve">Financirano iz općih prihoda i primitaka </w:t>
      </w:r>
    </w:p>
    <w:p w:rsidR="002C4A47" w:rsidRPr="006C4899" w:rsidRDefault="002C4A47" w:rsidP="002C4A47">
      <w:pPr>
        <w:rPr>
          <w:rFonts w:ascii="Times New Roman" w:hAnsi="Times New Roman"/>
          <w:sz w:val="24"/>
        </w:rPr>
      </w:pPr>
      <w:r w:rsidRPr="006C4899">
        <w:rPr>
          <w:rFonts w:ascii="Times New Roman" w:hAnsi="Times New Roman"/>
          <w:sz w:val="24"/>
        </w:rPr>
        <w:t xml:space="preserve"> </w:t>
      </w:r>
    </w:p>
    <w:p w:rsidR="002C4A47" w:rsidRPr="006C4899" w:rsidRDefault="002C4A47" w:rsidP="002C4A47">
      <w:pPr>
        <w:pStyle w:val="Odlomakpopisa"/>
        <w:widowControl/>
        <w:numPr>
          <w:ilvl w:val="0"/>
          <w:numId w:val="5"/>
        </w:numPr>
        <w:autoSpaceDE/>
        <w:autoSpaceDN/>
        <w:contextualSpacing/>
        <w:rPr>
          <w:sz w:val="24"/>
        </w:rPr>
      </w:pPr>
      <w:r>
        <w:rPr>
          <w:sz w:val="24"/>
        </w:rPr>
        <w:t xml:space="preserve">Ograda na nogometnom igralištu – </w:t>
      </w:r>
      <w:r w:rsidRPr="006C4899">
        <w:rPr>
          <w:b/>
          <w:sz w:val="24"/>
        </w:rPr>
        <w:t>99.618,85 kuna</w:t>
      </w:r>
    </w:p>
    <w:p w:rsidR="002C4A47" w:rsidRPr="006C4899" w:rsidRDefault="002C4A47" w:rsidP="002C4A47">
      <w:pPr>
        <w:ind w:left="1068"/>
        <w:rPr>
          <w:rFonts w:ascii="Times New Roman" w:hAnsi="Times New Roman"/>
          <w:sz w:val="24"/>
        </w:rPr>
      </w:pPr>
      <w:r>
        <w:rPr>
          <w:rFonts w:ascii="Times New Roman" w:hAnsi="Times New Roman"/>
          <w:sz w:val="24"/>
        </w:rPr>
        <w:t>Financirano: -  iz općih prihoda i primitaka</w:t>
      </w:r>
      <w:r w:rsidRPr="006C4899">
        <w:rPr>
          <w:rFonts w:ascii="Times New Roman" w:hAnsi="Times New Roman"/>
          <w:sz w:val="24"/>
        </w:rPr>
        <w:t xml:space="preserve">                              </w:t>
      </w:r>
    </w:p>
    <w:p w:rsidR="002C4A47" w:rsidRPr="006C4899" w:rsidRDefault="002C4A47" w:rsidP="002C4A47">
      <w:pPr>
        <w:rPr>
          <w:rFonts w:ascii="Times New Roman" w:hAnsi="Times New Roman"/>
          <w:sz w:val="24"/>
        </w:rPr>
      </w:pPr>
      <w:r w:rsidRPr="006C4899">
        <w:rPr>
          <w:rFonts w:ascii="Times New Roman" w:hAnsi="Times New Roman"/>
          <w:sz w:val="24"/>
        </w:rPr>
        <w:t xml:space="preserve">                                           </w:t>
      </w:r>
    </w:p>
    <w:p w:rsidR="002C4A47" w:rsidRPr="006C4899" w:rsidRDefault="002C4A47" w:rsidP="002C4A47">
      <w:pPr>
        <w:pStyle w:val="Odlomakpopisa"/>
        <w:widowControl/>
        <w:numPr>
          <w:ilvl w:val="0"/>
          <w:numId w:val="5"/>
        </w:numPr>
        <w:autoSpaceDE/>
        <w:autoSpaceDN/>
        <w:contextualSpacing/>
        <w:rPr>
          <w:sz w:val="24"/>
        </w:rPr>
      </w:pPr>
      <w:r w:rsidRPr="006C4899">
        <w:rPr>
          <w:sz w:val="24"/>
        </w:rPr>
        <w:t xml:space="preserve">Izgradnja dječjeg vrtića </w:t>
      </w:r>
      <w:r>
        <w:rPr>
          <w:sz w:val="24"/>
        </w:rPr>
        <w:t>–</w:t>
      </w:r>
      <w:r w:rsidRPr="006C4899">
        <w:rPr>
          <w:sz w:val="24"/>
        </w:rPr>
        <w:t xml:space="preserve"> </w:t>
      </w:r>
      <w:r w:rsidRPr="006C4899">
        <w:rPr>
          <w:b/>
          <w:sz w:val="24"/>
        </w:rPr>
        <w:t>7.322.755,88 kuna</w:t>
      </w:r>
    </w:p>
    <w:p w:rsidR="002C4A47" w:rsidRDefault="002C4A47" w:rsidP="002C4A47">
      <w:pPr>
        <w:rPr>
          <w:rFonts w:ascii="Times New Roman" w:hAnsi="Times New Roman"/>
          <w:sz w:val="24"/>
        </w:rPr>
      </w:pPr>
      <w:r>
        <w:rPr>
          <w:rFonts w:ascii="Times New Roman" w:hAnsi="Times New Roman"/>
          <w:sz w:val="24"/>
        </w:rPr>
        <w:t xml:space="preserve">                  </w:t>
      </w:r>
      <w:r w:rsidRPr="006C4899">
        <w:rPr>
          <w:rFonts w:ascii="Times New Roman" w:hAnsi="Times New Roman"/>
          <w:sz w:val="24"/>
        </w:rPr>
        <w:t>Financirano iz : -</w:t>
      </w:r>
      <w:r>
        <w:rPr>
          <w:rFonts w:ascii="Times New Roman" w:hAnsi="Times New Roman"/>
          <w:sz w:val="24"/>
        </w:rPr>
        <w:t xml:space="preserve"> </w:t>
      </w:r>
      <w:r w:rsidRPr="006C4899">
        <w:rPr>
          <w:rFonts w:ascii="Times New Roman" w:hAnsi="Times New Roman"/>
          <w:sz w:val="24"/>
        </w:rPr>
        <w:t>sredstava od Ministarstva regionalnog razvoja i fondova EU</w:t>
      </w:r>
    </w:p>
    <w:p w:rsidR="002C4A47" w:rsidRDefault="002C4A47" w:rsidP="002C4A47">
      <w:pPr>
        <w:rPr>
          <w:rFonts w:ascii="Times New Roman" w:hAnsi="Times New Roman"/>
          <w:sz w:val="24"/>
        </w:rPr>
      </w:pPr>
    </w:p>
    <w:p w:rsidR="002C4A47" w:rsidRPr="006C4899" w:rsidRDefault="002C4A47" w:rsidP="002C4A47">
      <w:pPr>
        <w:pStyle w:val="Odlomakpopisa"/>
        <w:widowControl/>
        <w:numPr>
          <w:ilvl w:val="0"/>
          <w:numId w:val="5"/>
        </w:numPr>
        <w:autoSpaceDE/>
        <w:autoSpaceDN/>
        <w:contextualSpacing/>
        <w:rPr>
          <w:sz w:val="24"/>
        </w:rPr>
      </w:pPr>
      <w:r w:rsidRPr="006C4899">
        <w:rPr>
          <w:sz w:val="24"/>
        </w:rPr>
        <w:t>„Izgradnja reciklažnog dvorišta u cilju smanjenja divljih odlagališta i količine miješanog otpada u Općini Ba</w:t>
      </w:r>
      <w:r>
        <w:rPr>
          <w:sz w:val="24"/>
        </w:rPr>
        <w:t xml:space="preserve">bina Greda – KK.06.3.1.16.0011 – </w:t>
      </w:r>
      <w:r w:rsidRPr="006C4899">
        <w:rPr>
          <w:b/>
          <w:sz w:val="24"/>
        </w:rPr>
        <w:t>567.605,01 kuna</w:t>
      </w:r>
      <w:r w:rsidRPr="006C4899">
        <w:rPr>
          <w:sz w:val="24"/>
        </w:rPr>
        <w:t xml:space="preserve">                                                           </w:t>
      </w:r>
    </w:p>
    <w:p w:rsidR="002C4A47" w:rsidRDefault="002C4A47" w:rsidP="002C4A47">
      <w:pPr>
        <w:ind w:left="1068"/>
        <w:rPr>
          <w:rFonts w:ascii="Times New Roman" w:hAnsi="Times New Roman"/>
          <w:sz w:val="24"/>
        </w:rPr>
      </w:pPr>
      <w:r>
        <w:rPr>
          <w:rFonts w:ascii="Times New Roman" w:hAnsi="Times New Roman"/>
          <w:sz w:val="24"/>
        </w:rPr>
        <w:t>Financirano iz: - općih prihoda i primitaka</w:t>
      </w:r>
    </w:p>
    <w:p w:rsidR="002C4A47" w:rsidRDefault="002C4A47" w:rsidP="002C4A47">
      <w:pPr>
        <w:ind w:left="1068"/>
        <w:rPr>
          <w:rFonts w:ascii="Times New Roman" w:hAnsi="Times New Roman"/>
          <w:sz w:val="24"/>
        </w:rPr>
      </w:pPr>
    </w:p>
    <w:p w:rsidR="002C4A47" w:rsidRPr="006C4899" w:rsidRDefault="002C4A47" w:rsidP="002C4A47">
      <w:pPr>
        <w:ind w:left="1068"/>
        <w:rPr>
          <w:rFonts w:ascii="Times New Roman" w:hAnsi="Times New Roman"/>
          <w:sz w:val="24"/>
        </w:rPr>
      </w:pPr>
    </w:p>
    <w:p w:rsidR="002C4A47" w:rsidRPr="006C4899" w:rsidRDefault="002C4A47" w:rsidP="002C4A47">
      <w:pPr>
        <w:jc w:val="center"/>
        <w:rPr>
          <w:rFonts w:ascii="Times New Roman" w:hAnsi="Times New Roman"/>
          <w:sz w:val="24"/>
        </w:rPr>
      </w:pPr>
      <w:r w:rsidRPr="006C4899">
        <w:rPr>
          <w:rFonts w:ascii="Times New Roman" w:hAnsi="Times New Roman"/>
          <w:sz w:val="24"/>
        </w:rPr>
        <w:t>II</w:t>
      </w:r>
    </w:p>
    <w:p w:rsidR="002C4A47" w:rsidRPr="006C4899" w:rsidRDefault="002C4A47" w:rsidP="002C4A47">
      <w:pPr>
        <w:ind w:firstLine="708"/>
        <w:rPr>
          <w:rFonts w:ascii="Times New Roman" w:hAnsi="Times New Roman"/>
          <w:sz w:val="24"/>
        </w:rPr>
      </w:pPr>
      <w:r w:rsidRPr="006C4899">
        <w:rPr>
          <w:rFonts w:ascii="Times New Roman" w:hAnsi="Times New Roman"/>
          <w:sz w:val="24"/>
        </w:rPr>
        <w:t>Odluka  stupa na snagu osmog (8) dana od dana objave u Službenom vjesniku Vukovarsko-srijemske županije.</w:t>
      </w:r>
    </w:p>
    <w:p w:rsidR="002C4A47" w:rsidRDefault="002C4A47" w:rsidP="002C4A47">
      <w:pPr>
        <w:rPr>
          <w:rFonts w:ascii="Times New Roman" w:hAnsi="Times New Roman"/>
          <w:sz w:val="24"/>
        </w:rPr>
      </w:pPr>
      <w:r w:rsidRPr="006C4899">
        <w:rPr>
          <w:rFonts w:ascii="Times New Roman" w:hAnsi="Times New Roman"/>
          <w:sz w:val="24"/>
        </w:rPr>
        <w:t xml:space="preserve">                                                                                  </w:t>
      </w:r>
    </w:p>
    <w:p w:rsidR="002C4A47" w:rsidRPr="006C4899" w:rsidRDefault="002C4A47" w:rsidP="002C4A47">
      <w:pPr>
        <w:rPr>
          <w:rFonts w:ascii="Times New Roman" w:hAnsi="Times New Roman"/>
          <w:sz w:val="24"/>
        </w:rPr>
      </w:pPr>
      <w:r w:rsidRPr="006C4899">
        <w:rPr>
          <w:rFonts w:ascii="Times New Roman" w:hAnsi="Times New Roman"/>
          <w:sz w:val="24"/>
        </w:rPr>
        <w:t xml:space="preserve">                                                                                                               </w:t>
      </w:r>
    </w:p>
    <w:p w:rsidR="002C4A47" w:rsidRPr="006C4899" w:rsidRDefault="002C4A47" w:rsidP="002C4A47">
      <w:pPr>
        <w:jc w:val="right"/>
        <w:rPr>
          <w:rFonts w:ascii="Times New Roman" w:hAnsi="Times New Roman"/>
          <w:sz w:val="24"/>
        </w:rPr>
      </w:pPr>
      <w:r w:rsidRPr="006C4899">
        <w:rPr>
          <w:rFonts w:ascii="Times New Roman" w:hAnsi="Times New Roman"/>
          <w:sz w:val="24"/>
        </w:rPr>
        <w:t xml:space="preserve">                                                                                                 Predsjednik općinskog vijeća:                                                                                                                                                                      </w:t>
      </w:r>
    </w:p>
    <w:p w:rsidR="002C4A47" w:rsidRPr="006C4899" w:rsidRDefault="002C4A47" w:rsidP="002C4A47">
      <w:pPr>
        <w:rPr>
          <w:rFonts w:ascii="Times New Roman" w:hAnsi="Times New Roman"/>
          <w:sz w:val="24"/>
        </w:rPr>
      </w:pPr>
    </w:p>
    <w:p w:rsidR="002C4A47" w:rsidRPr="006C4899" w:rsidRDefault="002C4A47" w:rsidP="002C4A47">
      <w:pPr>
        <w:rPr>
          <w:rFonts w:ascii="Times New Roman" w:hAnsi="Times New Roman"/>
          <w:sz w:val="24"/>
        </w:rPr>
      </w:pPr>
      <w:r w:rsidRPr="006C4899">
        <w:rPr>
          <w:rFonts w:ascii="Times New Roman" w:hAnsi="Times New Roman"/>
          <w:sz w:val="24"/>
        </w:rPr>
        <w:t xml:space="preserve">                                                                                                        _______________________                                         </w:t>
      </w:r>
    </w:p>
    <w:p w:rsidR="002C4A47" w:rsidRPr="006C4899" w:rsidRDefault="002C4A47" w:rsidP="002C4A47">
      <w:pPr>
        <w:rPr>
          <w:rFonts w:ascii="Times New Roman" w:hAnsi="Times New Roman"/>
          <w:sz w:val="24"/>
        </w:rPr>
      </w:pPr>
      <w:r w:rsidRPr="006C4899">
        <w:rPr>
          <w:rFonts w:ascii="Times New Roman" w:hAnsi="Times New Roman"/>
          <w:sz w:val="24"/>
        </w:rPr>
        <w:t xml:space="preserve">                                                                                               </w:t>
      </w:r>
      <w:r w:rsidRPr="006C4899">
        <w:rPr>
          <w:rFonts w:ascii="Times New Roman" w:hAnsi="Times New Roman"/>
          <w:sz w:val="24"/>
        </w:rPr>
        <w:tab/>
        <w:t xml:space="preserve">           Jakob </w:t>
      </w:r>
      <w:proofErr w:type="spellStart"/>
      <w:r w:rsidRPr="006C4899">
        <w:rPr>
          <w:rFonts w:ascii="Times New Roman" w:hAnsi="Times New Roman"/>
          <w:sz w:val="24"/>
        </w:rPr>
        <w:t>Verić</w:t>
      </w:r>
      <w:proofErr w:type="spellEnd"/>
      <w:r w:rsidRPr="006C4899">
        <w:rPr>
          <w:rFonts w:ascii="Times New Roman" w:hAnsi="Times New Roman"/>
          <w:sz w:val="24"/>
        </w:rPr>
        <w:t xml:space="preserve"> </w:t>
      </w:r>
    </w:p>
    <w:p w:rsidR="002C4A47" w:rsidRDefault="002C4A47" w:rsidP="002C4A47">
      <w:pPr>
        <w:rPr>
          <w:rFonts w:ascii="Times New Roman" w:hAnsi="Times New Roman"/>
          <w:sz w:val="24"/>
        </w:rPr>
      </w:pPr>
    </w:p>
    <w:p w:rsidR="002C4A47" w:rsidRDefault="002C4A47" w:rsidP="002C4A47">
      <w:pPr>
        <w:rPr>
          <w:rFonts w:ascii="Times New Roman" w:hAnsi="Times New Roman"/>
          <w:sz w:val="24"/>
        </w:rPr>
      </w:pPr>
    </w:p>
    <w:p w:rsidR="002C4A47" w:rsidRPr="006C4899" w:rsidRDefault="002C4A47" w:rsidP="002C4A47">
      <w:pPr>
        <w:rPr>
          <w:rFonts w:ascii="Times New Roman" w:hAnsi="Times New Roman"/>
          <w:sz w:val="24"/>
        </w:rPr>
      </w:pPr>
      <w:r w:rsidRPr="006C4899">
        <w:rPr>
          <w:rFonts w:ascii="Times New Roman" w:hAnsi="Times New Roman"/>
          <w:sz w:val="24"/>
        </w:rPr>
        <w:t>Klasa: 363-02/2</w:t>
      </w:r>
      <w:r>
        <w:rPr>
          <w:rFonts w:ascii="Times New Roman" w:hAnsi="Times New Roman"/>
          <w:sz w:val="24"/>
        </w:rPr>
        <w:t>1</w:t>
      </w:r>
      <w:r w:rsidRPr="006C4899">
        <w:rPr>
          <w:rFonts w:ascii="Times New Roman" w:hAnsi="Times New Roman"/>
          <w:sz w:val="24"/>
        </w:rPr>
        <w:t>-01/</w:t>
      </w:r>
      <w:r>
        <w:rPr>
          <w:rFonts w:ascii="Times New Roman" w:hAnsi="Times New Roman"/>
          <w:sz w:val="24"/>
        </w:rPr>
        <w:t>3</w:t>
      </w:r>
    </w:p>
    <w:p w:rsidR="002C4A47" w:rsidRPr="006C4899" w:rsidRDefault="002C4A47" w:rsidP="002C4A47">
      <w:pPr>
        <w:rPr>
          <w:rFonts w:ascii="Times New Roman" w:hAnsi="Times New Roman"/>
          <w:sz w:val="24"/>
        </w:rPr>
      </w:pPr>
      <w:proofErr w:type="spellStart"/>
      <w:r w:rsidRPr="006C4899">
        <w:rPr>
          <w:rFonts w:ascii="Times New Roman" w:hAnsi="Times New Roman"/>
          <w:sz w:val="24"/>
        </w:rPr>
        <w:t>Urbroj</w:t>
      </w:r>
      <w:proofErr w:type="spellEnd"/>
      <w:r w:rsidRPr="006C4899">
        <w:rPr>
          <w:rFonts w:ascii="Times New Roman" w:hAnsi="Times New Roman"/>
          <w:sz w:val="24"/>
        </w:rPr>
        <w:t>: 2212/02-01/2</w:t>
      </w:r>
      <w:r>
        <w:rPr>
          <w:rFonts w:ascii="Times New Roman" w:hAnsi="Times New Roman"/>
          <w:sz w:val="24"/>
        </w:rPr>
        <w:t>1</w:t>
      </w:r>
      <w:r w:rsidRPr="006C4899">
        <w:rPr>
          <w:rFonts w:ascii="Times New Roman" w:hAnsi="Times New Roman"/>
          <w:sz w:val="24"/>
        </w:rPr>
        <w:t>-01-1</w:t>
      </w:r>
    </w:p>
    <w:p w:rsidR="002C4A47" w:rsidRDefault="002C4A47" w:rsidP="002C4A47">
      <w:pPr>
        <w:rPr>
          <w:rFonts w:ascii="Times New Roman" w:hAnsi="Times New Roman"/>
          <w:sz w:val="24"/>
        </w:rPr>
      </w:pPr>
      <w:r w:rsidRPr="006C4899">
        <w:rPr>
          <w:rFonts w:ascii="Times New Roman" w:hAnsi="Times New Roman"/>
          <w:sz w:val="24"/>
        </w:rPr>
        <w:t>Babina Greda,</w:t>
      </w:r>
      <w:r>
        <w:rPr>
          <w:rFonts w:ascii="Times New Roman" w:hAnsi="Times New Roman"/>
          <w:sz w:val="24"/>
        </w:rPr>
        <w:t xml:space="preserve"> 21</w:t>
      </w:r>
      <w:r w:rsidRPr="006C4899">
        <w:rPr>
          <w:rFonts w:ascii="Times New Roman" w:hAnsi="Times New Roman"/>
          <w:sz w:val="24"/>
        </w:rPr>
        <w:t xml:space="preserve">. </w:t>
      </w:r>
      <w:r>
        <w:rPr>
          <w:rFonts w:ascii="Times New Roman" w:hAnsi="Times New Roman"/>
          <w:sz w:val="24"/>
        </w:rPr>
        <w:t xml:space="preserve">veljače </w:t>
      </w:r>
      <w:r w:rsidRPr="006C4899">
        <w:rPr>
          <w:rFonts w:ascii="Times New Roman" w:hAnsi="Times New Roman"/>
          <w:sz w:val="24"/>
        </w:rPr>
        <w:t>202</w:t>
      </w:r>
      <w:r>
        <w:rPr>
          <w:rFonts w:ascii="Times New Roman" w:hAnsi="Times New Roman"/>
          <w:sz w:val="24"/>
        </w:rPr>
        <w:t>1</w:t>
      </w:r>
      <w:r w:rsidRPr="006C4899">
        <w:rPr>
          <w:rFonts w:ascii="Times New Roman" w:hAnsi="Times New Roman"/>
          <w:sz w:val="24"/>
        </w:rPr>
        <w:t>. godine</w:t>
      </w:r>
    </w:p>
    <w:p w:rsidR="00F31CD1" w:rsidRDefault="00F31CD1" w:rsidP="002C4A47">
      <w:pPr>
        <w:rPr>
          <w:rFonts w:ascii="Times New Roman" w:hAnsi="Times New Roman"/>
          <w:sz w:val="24"/>
        </w:rPr>
      </w:pPr>
    </w:p>
    <w:p w:rsidR="00F31CD1" w:rsidRDefault="00F31CD1" w:rsidP="002C4A47">
      <w:pPr>
        <w:rPr>
          <w:rFonts w:ascii="Times New Roman" w:hAnsi="Times New Roman"/>
          <w:sz w:val="24"/>
        </w:rPr>
      </w:pPr>
    </w:p>
    <w:p w:rsidR="00F31CD1" w:rsidRPr="00523AA5" w:rsidRDefault="00F31CD1" w:rsidP="00F31CD1">
      <w:pPr>
        <w:jc w:val="both"/>
        <w:rPr>
          <w:rFonts w:ascii="Times New Roman" w:hAnsi="Times New Roman"/>
          <w:sz w:val="24"/>
        </w:rPr>
      </w:pPr>
      <w:r w:rsidRPr="00523AA5">
        <w:rPr>
          <w:rFonts w:ascii="Times New Roman" w:hAnsi="Times New Roman"/>
          <w:sz w:val="24"/>
        </w:rPr>
        <w:lastRenderedPageBreak/>
        <w:t>Na temelju Zakona o proračunu („Narodne novine“ 87/08, 136/12, 15/15) i članka 18. Statuta Općine Babina Greda („Službeni vjesnik Vukovarsko – srijemske županije“ 11 /09, 04/13,  03/14,01/18, 13/18, 27/18-pročišćeni tekst, 21A/19 i 03/20)), Općinsko vijeće Općine Babina Greda na svojoj 30. sjednici održanoj</w:t>
      </w:r>
      <w:r>
        <w:rPr>
          <w:rFonts w:ascii="Times New Roman" w:hAnsi="Times New Roman"/>
          <w:sz w:val="24"/>
        </w:rPr>
        <w:t xml:space="preserve"> dana 21. veljače, </w:t>
      </w:r>
      <w:r w:rsidRPr="00523AA5">
        <w:rPr>
          <w:rFonts w:ascii="Times New Roman" w:hAnsi="Times New Roman"/>
          <w:sz w:val="24"/>
        </w:rPr>
        <w:t xml:space="preserve"> 2021.g. donosi</w:t>
      </w: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jc w:val="center"/>
        <w:rPr>
          <w:rFonts w:ascii="Times New Roman" w:hAnsi="Times New Roman"/>
          <w:sz w:val="24"/>
        </w:rPr>
      </w:pPr>
      <w:r w:rsidRPr="00523AA5">
        <w:rPr>
          <w:rFonts w:ascii="Times New Roman" w:hAnsi="Times New Roman"/>
          <w:sz w:val="24"/>
        </w:rPr>
        <w:t>ODLUKU</w:t>
      </w:r>
    </w:p>
    <w:p w:rsidR="00F31CD1" w:rsidRPr="00523AA5" w:rsidRDefault="00F31CD1" w:rsidP="00F31CD1">
      <w:pPr>
        <w:jc w:val="center"/>
        <w:rPr>
          <w:rFonts w:ascii="Times New Roman" w:hAnsi="Times New Roman"/>
          <w:sz w:val="24"/>
        </w:rPr>
      </w:pPr>
      <w:r w:rsidRPr="00523AA5">
        <w:rPr>
          <w:rFonts w:ascii="Times New Roman" w:hAnsi="Times New Roman"/>
          <w:sz w:val="24"/>
        </w:rPr>
        <w:t xml:space="preserve"> O REALIZACIJI PLANA RAZVOJNIH PROGRAMA U 2020.g.</w:t>
      </w:r>
    </w:p>
    <w:p w:rsidR="00F31CD1" w:rsidRPr="00523AA5" w:rsidRDefault="00F31CD1" w:rsidP="00F31CD1">
      <w:pPr>
        <w:jc w:val="center"/>
        <w:rPr>
          <w:rFonts w:ascii="Times New Roman" w:hAnsi="Times New Roman"/>
          <w:sz w:val="24"/>
        </w:rPr>
      </w:pPr>
      <w:r w:rsidRPr="00523AA5">
        <w:rPr>
          <w:rFonts w:ascii="Times New Roman" w:hAnsi="Times New Roman"/>
          <w:sz w:val="24"/>
        </w:rPr>
        <w:t>OPĆINE BABINA GREDA</w:t>
      </w: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jc w:val="center"/>
        <w:rPr>
          <w:rFonts w:ascii="Times New Roman" w:hAnsi="Times New Roman"/>
          <w:sz w:val="24"/>
        </w:rPr>
      </w:pPr>
      <w:r w:rsidRPr="00523AA5">
        <w:rPr>
          <w:rFonts w:ascii="Times New Roman" w:hAnsi="Times New Roman"/>
          <w:sz w:val="24"/>
        </w:rPr>
        <w:t>Članak 1.</w:t>
      </w:r>
    </w:p>
    <w:p w:rsidR="00F31CD1" w:rsidRPr="00523AA5" w:rsidRDefault="00F31CD1" w:rsidP="00F31CD1">
      <w:pPr>
        <w:jc w:val="center"/>
        <w:rPr>
          <w:rFonts w:ascii="Times New Roman" w:hAnsi="Times New Roman"/>
          <w:sz w:val="24"/>
        </w:rPr>
      </w:pPr>
    </w:p>
    <w:p w:rsidR="00F31CD1" w:rsidRPr="00523AA5" w:rsidRDefault="00F31CD1" w:rsidP="00F31CD1">
      <w:pPr>
        <w:rPr>
          <w:rFonts w:ascii="Times New Roman" w:hAnsi="Times New Roman"/>
          <w:sz w:val="24"/>
        </w:rPr>
      </w:pPr>
      <w:r w:rsidRPr="00523AA5">
        <w:rPr>
          <w:rFonts w:ascii="Times New Roman" w:hAnsi="Times New Roman"/>
          <w:sz w:val="24"/>
        </w:rPr>
        <w:t>Prihvaća se realizacija Plana razvojnih programa u 2020.g. za Općinu Babina Greda.</w:t>
      </w:r>
    </w:p>
    <w:p w:rsidR="00F31CD1" w:rsidRPr="00523AA5" w:rsidRDefault="00F31CD1" w:rsidP="00F31CD1">
      <w:pPr>
        <w:rPr>
          <w:rFonts w:ascii="Times New Roman" w:hAnsi="Times New Roman"/>
          <w:sz w:val="24"/>
        </w:rPr>
      </w:pPr>
      <w:r w:rsidRPr="00523AA5">
        <w:rPr>
          <w:rFonts w:ascii="Times New Roman" w:hAnsi="Times New Roman"/>
          <w:sz w:val="24"/>
        </w:rPr>
        <w:t>Sastavni dio ove Odluke je Izvršenje Plana razvojnih programa u 2020.g.</w:t>
      </w: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jc w:val="center"/>
        <w:rPr>
          <w:rFonts w:ascii="Times New Roman" w:hAnsi="Times New Roman"/>
          <w:sz w:val="24"/>
        </w:rPr>
      </w:pPr>
      <w:r w:rsidRPr="00523AA5">
        <w:rPr>
          <w:rFonts w:ascii="Times New Roman" w:hAnsi="Times New Roman"/>
          <w:sz w:val="24"/>
        </w:rPr>
        <w:t>Članak 2.</w:t>
      </w:r>
    </w:p>
    <w:p w:rsidR="00F31CD1" w:rsidRPr="00523AA5" w:rsidRDefault="00F31CD1" w:rsidP="00F31CD1">
      <w:pPr>
        <w:jc w:val="center"/>
        <w:rPr>
          <w:rFonts w:ascii="Times New Roman" w:hAnsi="Times New Roman"/>
          <w:sz w:val="24"/>
        </w:rPr>
      </w:pPr>
    </w:p>
    <w:p w:rsidR="00F31CD1" w:rsidRPr="00523AA5" w:rsidRDefault="00F31CD1" w:rsidP="00F31CD1">
      <w:pPr>
        <w:rPr>
          <w:rFonts w:ascii="Times New Roman" w:hAnsi="Times New Roman"/>
          <w:sz w:val="24"/>
        </w:rPr>
      </w:pPr>
      <w:r w:rsidRPr="00523AA5">
        <w:rPr>
          <w:rFonts w:ascii="Times New Roman" w:hAnsi="Times New Roman"/>
          <w:sz w:val="24"/>
        </w:rPr>
        <w:t>Ova Odluka stupa na snagu osmog (8) dana od dana objave u „Službenom vjesniku Vukovarsko – srijemske županije.</w:t>
      </w: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jc w:val="center"/>
        <w:rPr>
          <w:rFonts w:ascii="Times New Roman" w:hAnsi="Times New Roman"/>
          <w:sz w:val="24"/>
        </w:rPr>
      </w:pPr>
      <w:r w:rsidRPr="00523AA5">
        <w:rPr>
          <w:rFonts w:ascii="Times New Roman" w:hAnsi="Times New Roman"/>
          <w:sz w:val="24"/>
        </w:rPr>
        <w:t>KLASA: 022/01/21-10/</w:t>
      </w:r>
      <w:r>
        <w:rPr>
          <w:rFonts w:ascii="Times New Roman" w:hAnsi="Times New Roman"/>
          <w:sz w:val="24"/>
        </w:rPr>
        <w:t>3</w:t>
      </w:r>
    </w:p>
    <w:p w:rsidR="00F31CD1" w:rsidRPr="00523AA5" w:rsidRDefault="00F31CD1" w:rsidP="00F31CD1">
      <w:pPr>
        <w:jc w:val="center"/>
        <w:rPr>
          <w:rFonts w:ascii="Times New Roman" w:hAnsi="Times New Roman"/>
          <w:sz w:val="24"/>
        </w:rPr>
      </w:pPr>
      <w:r w:rsidRPr="00523AA5">
        <w:rPr>
          <w:rFonts w:ascii="Times New Roman" w:hAnsi="Times New Roman"/>
          <w:sz w:val="24"/>
        </w:rPr>
        <w:t>UR.BROJ: 2122/02-01/21-01-1</w:t>
      </w: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rPr>
          <w:rFonts w:ascii="Times New Roman" w:hAnsi="Times New Roman"/>
          <w:sz w:val="24"/>
        </w:rPr>
      </w:pPr>
    </w:p>
    <w:p w:rsidR="00F31CD1" w:rsidRPr="00523AA5" w:rsidRDefault="00F31CD1" w:rsidP="00F31CD1">
      <w:pPr>
        <w:jc w:val="right"/>
        <w:rPr>
          <w:rFonts w:ascii="Times New Roman" w:hAnsi="Times New Roman"/>
          <w:sz w:val="24"/>
        </w:rPr>
      </w:pPr>
      <w:r w:rsidRPr="00523AA5">
        <w:rPr>
          <w:rFonts w:ascii="Times New Roman" w:hAnsi="Times New Roman"/>
          <w:sz w:val="24"/>
        </w:rPr>
        <w:t>Predsjednik Općinskog vijeća</w:t>
      </w:r>
      <w:r w:rsidRPr="00523AA5">
        <w:rPr>
          <w:rFonts w:ascii="Times New Roman" w:hAnsi="Times New Roman"/>
          <w:sz w:val="24"/>
        </w:rPr>
        <w:br/>
      </w:r>
    </w:p>
    <w:p w:rsidR="00F31CD1" w:rsidRPr="00523AA5" w:rsidRDefault="00F31CD1" w:rsidP="00F31CD1">
      <w:pPr>
        <w:jc w:val="right"/>
        <w:rPr>
          <w:rFonts w:ascii="Times New Roman" w:hAnsi="Times New Roman"/>
          <w:sz w:val="24"/>
        </w:rPr>
      </w:pPr>
    </w:p>
    <w:p w:rsidR="00F31CD1" w:rsidRDefault="00F31CD1" w:rsidP="00F31CD1">
      <w:pPr>
        <w:rPr>
          <w:rFonts w:ascii="Times New Roman" w:hAnsi="Times New Roman"/>
          <w:sz w:val="24"/>
        </w:rPr>
      </w:pPr>
      <w:r w:rsidRPr="00523AA5">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523AA5">
        <w:rPr>
          <w:rFonts w:ascii="Times New Roman" w:hAnsi="Times New Roman"/>
          <w:sz w:val="24"/>
        </w:rPr>
        <w:t xml:space="preserve">    Jakob </w:t>
      </w:r>
      <w:proofErr w:type="spellStart"/>
      <w:r w:rsidRPr="00523AA5">
        <w:rPr>
          <w:rFonts w:ascii="Times New Roman" w:hAnsi="Times New Roman"/>
          <w:sz w:val="24"/>
        </w:rPr>
        <w:t>Verić</w:t>
      </w:r>
      <w:proofErr w:type="spellEnd"/>
    </w:p>
    <w:p w:rsidR="00F31CD1" w:rsidRDefault="00F31CD1" w:rsidP="00F31CD1">
      <w:pPr>
        <w:rPr>
          <w:rFonts w:ascii="Times New Roman" w:hAnsi="Times New Roman"/>
          <w:sz w:val="24"/>
        </w:rPr>
      </w:pPr>
    </w:p>
    <w:p w:rsidR="00F31CD1" w:rsidRDefault="00F31CD1" w:rsidP="00F31CD1">
      <w:pPr>
        <w:rPr>
          <w:rFonts w:ascii="Times New Roman" w:hAnsi="Times New Roman"/>
          <w:sz w:val="24"/>
        </w:rPr>
      </w:pPr>
    </w:p>
    <w:p w:rsidR="00F31CD1" w:rsidRDefault="00F31CD1" w:rsidP="00F31CD1">
      <w:pPr>
        <w:rPr>
          <w:rFonts w:ascii="Times New Roman" w:hAnsi="Times New Roman"/>
          <w:sz w:val="24"/>
        </w:rPr>
      </w:pPr>
    </w:p>
    <w:p w:rsidR="00F31CD1" w:rsidRDefault="00F31CD1" w:rsidP="00F31CD1">
      <w:pPr>
        <w:rPr>
          <w:rFonts w:ascii="Times New Roman" w:hAnsi="Times New Roman"/>
          <w:sz w:val="24"/>
        </w:rPr>
      </w:pPr>
    </w:p>
    <w:p w:rsidR="00F31CD1" w:rsidRDefault="00F31CD1" w:rsidP="00E005A3">
      <w:pPr>
        <w:rPr>
          <w:rFonts w:ascii="Times New Roman" w:hAnsi="Times New Roman"/>
          <w:sz w:val="24"/>
        </w:rPr>
        <w:sectPr w:rsidR="00F31CD1" w:rsidSect="00E005A3">
          <w:pgSz w:w="11906" w:h="16838"/>
          <w:pgMar w:top="1418" w:right="1418" w:bottom="1418" w:left="1418" w:header="709" w:footer="709" w:gutter="0"/>
          <w:cols w:space="708"/>
          <w:docGrid w:linePitch="360"/>
        </w:sectPr>
      </w:pPr>
    </w:p>
    <w:tbl>
      <w:tblPr>
        <w:tblW w:w="13360" w:type="dxa"/>
        <w:tblLook w:val="04A0" w:firstRow="1" w:lastRow="0" w:firstColumn="1" w:lastColumn="0" w:noHBand="0" w:noVBand="1"/>
      </w:tblPr>
      <w:tblGrid>
        <w:gridCol w:w="1420"/>
        <w:gridCol w:w="1900"/>
        <w:gridCol w:w="436"/>
        <w:gridCol w:w="5280"/>
        <w:gridCol w:w="2260"/>
        <w:gridCol w:w="2080"/>
      </w:tblGrid>
      <w:tr w:rsidR="00F31CD1" w:rsidRPr="00523AA5" w:rsidTr="00BE34A5">
        <w:trPr>
          <w:trHeight w:val="420"/>
        </w:trPr>
        <w:tc>
          <w:tcPr>
            <w:tcW w:w="9020" w:type="dxa"/>
            <w:gridSpan w:val="4"/>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32"/>
                <w:szCs w:val="32"/>
              </w:rPr>
            </w:pPr>
            <w:r w:rsidRPr="00523AA5">
              <w:rPr>
                <w:rFonts w:ascii="Times New Roman" w:hAnsi="Times New Roman"/>
                <w:b/>
                <w:bCs/>
                <w:color w:val="000000"/>
                <w:sz w:val="32"/>
                <w:szCs w:val="32"/>
              </w:rPr>
              <w:lastRenderedPageBreak/>
              <w:t>REALIZACIJA PLAN RAZVOJNIH PROGRAMA ZA  2020.</w:t>
            </w:r>
          </w:p>
        </w:tc>
        <w:tc>
          <w:tcPr>
            <w:tcW w:w="226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32"/>
                <w:szCs w:val="32"/>
              </w:rPr>
            </w:pPr>
          </w:p>
        </w:tc>
        <w:tc>
          <w:tcPr>
            <w:tcW w:w="20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r>
      <w:tr w:rsidR="00F31CD1" w:rsidRPr="00523AA5" w:rsidTr="00BE34A5">
        <w:trPr>
          <w:trHeight w:val="375"/>
        </w:trPr>
        <w:tc>
          <w:tcPr>
            <w:tcW w:w="1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52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20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r>
      <w:tr w:rsidR="00F31CD1" w:rsidRPr="00523AA5" w:rsidTr="00BE34A5">
        <w:trPr>
          <w:trHeight w:val="300"/>
        </w:trPr>
        <w:tc>
          <w:tcPr>
            <w:tcW w:w="1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190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52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20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r>
      <w:tr w:rsidR="00F31CD1" w:rsidRPr="00523AA5" w:rsidTr="00BE34A5">
        <w:trPr>
          <w:trHeight w:val="300"/>
        </w:trPr>
        <w:tc>
          <w:tcPr>
            <w:tcW w:w="1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BROJ</w:t>
            </w:r>
          </w:p>
        </w:tc>
        <w:tc>
          <w:tcPr>
            <w:tcW w:w="190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20"/>
                <w:szCs w:val="20"/>
              </w:rPr>
            </w:pPr>
          </w:p>
        </w:tc>
        <w:tc>
          <w:tcPr>
            <w:tcW w:w="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52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226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20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r>
      <w:tr w:rsidR="00F31CD1" w:rsidRPr="00523AA5" w:rsidTr="00BE34A5">
        <w:trPr>
          <w:trHeight w:val="315"/>
        </w:trPr>
        <w:tc>
          <w:tcPr>
            <w:tcW w:w="1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KONTA</w:t>
            </w:r>
          </w:p>
        </w:tc>
        <w:tc>
          <w:tcPr>
            <w:tcW w:w="190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20"/>
                <w:szCs w:val="20"/>
              </w:rPr>
            </w:pPr>
          </w:p>
        </w:tc>
        <w:tc>
          <w:tcPr>
            <w:tcW w:w="42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sz w:val="20"/>
                <w:szCs w:val="20"/>
              </w:rPr>
            </w:pP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INVESTICIJA / KAPITALNA POMOĆ /KAPITALNA DONACIJA</w:t>
            </w:r>
          </w:p>
        </w:tc>
        <w:tc>
          <w:tcPr>
            <w:tcW w:w="226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PLANIRANO 2020</w:t>
            </w:r>
          </w:p>
        </w:tc>
        <w:tc>
          <w:tcPr>
            <w:tcW w:w="2080" w:type="dxa"/>
            <w:tcBorders>
              <w:top w:val="nil"/>
              <w:left w:val="nil"/>
              <w:bottom w:val="nil"/>
              <w:right w:val="nil"/>
            </w:tcBorders>
            <w:shd w:val="clear" w:color="auto" w:fill="auto"/>
            <w:noWrap/>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 xml:space="preserve">IZVRŠENO </w:t>
            </w:r>
          </w:p>
        </w:tc>
      </w:tr>
      <w:tr w:rsidR="00F31CD1" w:rsidRPr="00523AA5" w:rsidTr="00BE34A5">
        <w:trPr>
          <w:trHeight w:val="300"/>
        </w:trPr>
        <w:tc>
          <w:tcPr>
            <w:tcW w:w="1420"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Naziv cilja</w:t>
            </w:r>
          </w:p>
        </w:tc>
        <w:tc>
          <w:tcPr>
            <w:tcW w:w="1900" w:type="dxa"/>
            <w:tcBorders>
              <w:top w:val="single" w:sz="8" w:space="0" w:color="auto"/>
              <w:left w:val="nil"/>
              <w:bottom w:val="single" w:sz="4" w:space="0" w:color="auto"/>
              <w:right w:val="single" w:sz="4" w:space="0" w:color="auto"/>
            </w:tcBorders>
            <w:shd w:val="clear" w:color="000000" w:fill="F2F2F2"/>
            <w:noWrap/>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Naziv mjere</w:t>
            </w:r>
          </w:p>
        </w:tc>
        <w:tc>
          <w:tcPr>
            <w:tcW w:w="420" w:type="dxa"/>
            <w:tcBorders>
              <w:top w:val="single" w:sz="8" w:space="0" w:color="auto"/>
              <w:left w:val="nil"/>
              <w:bottom w:val="single" w:sz="4" w:space="0" w:color="auto"/>
              <w:right w:val="nil"/>
            </w:tcBorders>
            <w:shd w:val="clear" w:color="000000" w:fill="F2F2F2"/>
            <w:noWrap/>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single" w:sz="8" w:space="0" w:color="auto"/>
              <w:left w:val="single" w:sz="4" w:space="0" w:color="auto"/>
              <w:bottom w:val="single" w:sz="4" w:space="0" w:color="auto"/>
              <w:right w:val="nil"/>
            </w:tcBorders>
            <w:shd w:val="clear" w:color="000000" w:fill="F2F2F2"/>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 </w:t>
            </w:r>
          </w:p>
        </w:tc>
        <w:tc>
          <w:tcPr>
            <w:tcW w:w="2260" w:type="dxa"/>
            <w:tcBorders>
              <w:top w:val="single" w:sz="8" w:space="0" w:color="auto"/>
              <w:left w:val="single" w:sz="4" w:space="0" w:color="auto"/>
              <w:bottom w:val="single" w:sz="4" w:space="0" w:color="auto"/>
              <w:right w:val="single" w:sz="4" w:space="0" w:color="auto"/>
            </w:tcBorders>
            <w:shd w:val="clear" w:color="000000" w:fill="F2F2F2"/>
            <w:noWrap/>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 xml:space="preserve">PLANIRANO </w:t>
            </w:r>
          </w:p>
        </w:tc>
        <w:tc>
          <w:tcPr>
            <w:tcW w:w="2080" w:type="dxa"/>
            <w:tcBorders>
              <w:top w:val="single" w:sz="8" w:space="0" w:color="auto"/>
              <w:left w:val="nil"/>
              <w:bottom w:val="single" w:sz="4" w:space="0" w:color="auto"/>
              <w:right w:val="single" w:sz="8" w:space="0" w:color="auto"/>
            </w:tcBorders>
            <w:shd w:val="clear" w:color="000000" w:fill="F2F2F2"/>
            <w:noWrap/>
            <w:vAlign w:val="bottom"/>
            <w:hideMark/>
          </w:tcPr>
          <w:p w:rsidR="00F31CD1" w:rsidRPr="00523AA5" w:rsidRDefault="00F31CD1" w:rsidP="00BE34A5">
            <w:pPr>
              <w:rPr>
                <w:rFonts w:ascii="Times New Roman" w:hAnsi="Times New Roman"/>
                <w:b/>
                <w:bCs/>
                <w:color w:val="000000"/>
                <w:sz w:val="20"/>
                <w:szCs w:val="20"/>
              </w:rPr>
            </w:pPr>
            <w:r w:rsidRPr="00523AA5">
              <w:rPr>
                <w:rFonts w:ascii="Times New Roman" w:hAnsi="Times New Roman"/>
                <w:b/>
                <w:bCs/>
                <w:color w:val="000000"/>
                <w:sz w:val="20"/>
                <w:szCs w:val="20"/>
              </w:rPr>
              <w:t xml:space="preserve">PLANIRANO </w:t>
            </w:r>
          </w:p>
        </w:tc>
      </w:tr>
      <w:tr w:rsidR="00F31CD1" w:rsidRPr="00523AA5" w:rsidTr="00BE34A5">
        <w:trPr>
          <w:trHeight w:val="315"/>
        </w:trPr>
        <w:tc>
          <w:tcPr>
            <w:tcW w:w="1420" w:type="dxa"/>
            <w:vMerge w:val="restart"/>
            <w:tcBorders>
              <w:top w:val="nil"/>
              <w:left w:val="single" w:sz="8" w:space="0" w:color="auto"/>
              <w:bottom w:val="nil"/>
              <w:right w:val="single" w:sz="4" w:space="0" w:color="auto"/>
            </w:tcBorders>
            <w:shd w:val="clear" w:color="auto" w:fill="auto"/>
            <w:textDirection w:val="btLr"/>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CILJ 1. KONKURENTNO GOSPODARSTVO</w:t>
            </w:r>
          </w:p>
        </w:tc>
        <w:tc>
          <w:tcPr>
            <w:tcW w:w="1900" w:type="dxa"/>
            <w:vMerge w:val="restart"/>
            <w:tcBorders>
              <w:top w:val="nil"/>
              <w:left w:val="single" w:sz="4" w:space="0" w:color="auto"/>
              <w:bottom w:val="nil"/>
              <w:right w:val="single" w:sz="4" w:space="0" w:color="auto"/>
            </w:tcBorders>
            <w:shd w:val="clear" w:color="auto" w:fill="auto"/>
            <w:textDirection w:val="btLr"/>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Mjera 1.3.2. Jačanje infrastrukture u kulturi, turizmu i sportu</w:t>
            </w: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K100417 Infrastruktura u sportu</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100.000,00</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99.618,85</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Cs w:val="22"/>
              </w:rPr>
            </w:pPr>
            <w:r w:rsidRPr="00523AA5">
              <w:rPr>
                <w:rFonts w:ascii="Times New Roman" w:hAnsi="Times New Roman"/>
                <w:b/>
                <w:bCs/>
                <w:i/>
                <w:iCs/>
                <w:color w:val="000000"/>
                <w:szCs w:val="22"/>
              </w:rPr>
              <w:t> </w:t>
            </w: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1.1. Opći prihodi i primici</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100.000,00</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99.618,85</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42</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Ograda na igralištu</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100.000,00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99.618,85</w:t>
            </w:r>
          </w:p>
        </w:tc>
      </w:tr>
      <w:tr w:rsidR="00F31CD1" w:rsidRPr="00523AA5" w:rsidTr="00BE34A5">
        <w:trPr>
          <w:trHeight w:val="7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single" w:sz="4" w:space="0" w:color="auto"/>
              <w:left w:val="nil"/>
              <w:bottom w:val="nil"/>
              <w:right w:val="nil"/>
            </w:tcBorders>
            <w:shd w:val="clear" w:color="auto" w:fill="auto"/>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single" w:sz="4" w:space="0" w:color="auto"/>
              <w:left w:val="nil"/>
              <w:bottom w:val="nil"/>
              <w:right w:val="nil"/>
            </w:tcBorders>
            <w:shd w:val="clear" w:color="auto" w:fill="auto"/>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26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r>
      <w:tr w:rsidR="00F31CD1" w:rsidRPr="00523AA5" w:rsidTr="00BE34A5">
        <w:trPr>
          <w:trHeight w:val="630"/>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val="restart"/>
            <w:tcBorders>
              <w:top w:val="nil"/>
              <w:left w:val="single" w:sz="4" w:space="0" w:color="auto"/>
              <w:bottom w:val="nil"/>
              <w:right w:val="single" w:sz="4" w:space="0" w:color="auto"/>
            </w:tcBorders>
            <w:shd w:val="clear" w:color="auto" w:fill="auto"/>
            <w:textDirection w:val="btLr"/>
            <w:vAlign w:val="bottom"/>
            <w:hideMark/>
          </w:tcPr>
          <w:p w:rsidR="00F31CD1" w:rsidRPr="00523AA5" w:rsidRDefault="00F31CD1" w:rsidP="00BE34A5">
            <w:pPr>
              <w:jc w:val="right"/>
              <w:rPr>
                <w:rFonts w:ascii="Times New Roman" w:hAnsi="Times New Roman"/>
                <w:b/>
                <w:bCs/>
                <w:color w:val="000000"/>
                <w:szCs w:val="22"/>
              </w:rPr>
            </w:pPr>
            <w:r w:rsidRPr="00523AA5">
              <w:rPr>
                <w:rFonts w:ascii="Times New Roman" w:hAnsi="Times New Roman"/>
                <w:b/>
                <w:bCs/>
                <w:color w:val="000000"/>
                <w:szCs w:val="22"/>
              </w:rPr>
              <w:t>Mjera 3.1.1. Izgradanja/ modernizacija komunalne infrastrukture</w:t>
            </w:r>
          </w:p>
        </w:tc>
        <w:tc>
          <w:tcPr>
            <w:tcW w:w="420" w:type="dxa"/>
            <w:tcBorders>
              <w:top w:val="nil"/>
              <w:left w:val="nil"/>
              <w:bottom w:val="nil"/>
              <w:right w:val="nil"/>
            </w:tcBorders>
            <w:shd w:val="clear" w:color="auto" w:fill="auto"/>
            <w:vAlign w:val="bottom"/>
            <w:hideMark/>
          </w:tcPr>
          <w:p w:rsidR="00F31CD1" w:rsidRPr="00523AA5" w:rsidRDefault="00F31CD1" w:rsidP="00BE34A5">
            <w:pPr>
              <w:jc w:val="right"/>
              <w:rPr>
                <w:rFonts w:ascii="Times New Roman" w:hAnsi="Times New Roman"/>
                <w:b/>
                <w:bCs/>
                <w:color w:val="000000"/>
                <w:szCs w:val="22"/>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K100309 Dodatna ulaganja na građevinski m objektima</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80.000,00</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78.693,65</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jc w:val="right"/>
              <w:rPr>
                <w:rFonts w:ascii="Times New Roman" w:hAnsi="Times New Roman"/>
                <w:b/>
                <w:bCs/>
                <w:color w:val="000000"/>
                <w:sz w:val="24"/>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1.1. Opći prihodi i primici</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80.000,00</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78.693,65</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45</w:t>
            </w:r>
          </w:p>
        </w:tc>
        <w:tc>
          <w:tcPr>
            <w:tcW w:w="5280" w:type="dxa"/>
            <w:tcBorders>
              <w:top w:val="nil"/>
              <w:left w:val="single" w:sz="4" w:space="0" w:color="auto"/>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Dodatna ulaganja na građevinskim objektima</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80.000,00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78.693,65</w:t>
            </w:r>
          </w:p>
        </w:tc>
      </w:tr>
      <w:tr w:rsidR="00F31CD1" w:rsidRPr="00523AA5" w:rsidTr="00BE34A5">
        <w:trPr>
          <w:trHeight w:val="240"/>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jc w:val="right"/>
              <w:rPr>
                <w:rFonts w:ascii="Times New Roman" w:hAnsi="Times New Roman"/>
                <w:color w:val="000000"/>
                <w:sz w:val="24"/>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K100413 Komunalna infrastruktura do zone</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0,00</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0,00</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jc w:val="right"/>
              <w:rPr>
                <w:rFonts w:ascii="Times New Roman" w:hAnsi="Times New Roman"/>
                <w:b/>
                <w:bCs/>
                <w:color w:val="000000"/>
                <w:sz w:val="24"/>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4.1. Pomoći</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0,00</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0,00</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42</w:t>
            </w:r>
          </w:p>
        </w:tc>
        <w:tc>
          <w:tcPr>
            <w:tcW w:w="5280" w:type="dxa"/>
            <w:tcBorders>
              <w:top w:val="nil"/>
              <w:left w:val="single" w:sz="4" w:space="0" w:color="auto"/>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Ceste</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0,00</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jc w:val="right"/>
              <w:rPr>
                <w:rFonts w:ascii="Times New Roman" w:hAnsi="Times New Roman"/>
                <w:color w:val="000000"/>
                <w:sz w:val="24"/>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K100415 Projekt uređenja groblja</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927.200,00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927.142,32</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jc w:val="right"/>
              <w:rPr>
                <w:rFonts w:ascii="Times New Roman" w:hAnsi="Times New Roman"/>
                <w:b/>
                <w:bCs/>
                <w:color w:val="000000"/>
                <w:sz w:val="24"/>
              </w:rPr>
            </w:pP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4.1. Pomoći</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927.200,00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927.142,32</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42</w:t>
            </w:r>
          </w:p>
        </w:tc>
        <w:tc>
          <w:tcPr>
            <w:tcW w:w="5280" w:type="dxa"/>
            <w:tcBorders>
              <w:top w:val="nil"/>
              <w:left w:val="single" w:sz="4" w:space="0" w:color="auto"/>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Građevinski objekti</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927.200,00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927.142,32</w:t>
            </w:r>
          </w:p>
        </w:tc>
      </w:tr>
      <w:tr w:rsidR="00F31CD1" w:rsidRPr="00523AA5" w:rsidTr="00BE34A5">
        <w:trPr>
          <w:trHeight w:val="4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26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A100310 Reciklažno dvorište</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480.000,00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567.605,01</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1.1. Opći prihodi i primici</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480.000,00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567.605,01</w:t>
            </w:r>
          </w:p>
        </w:tc>
      </w:tr>
      <w:tr w:rsidR="00F31CD1" w:rsidRPr="00523AA5" w:rsidTr="00BE34A5">
        <w:trPr>
          <w:trHeight w:val="315"/>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42</w:t>
            </w:r>
          </w:p>
        </w:tc>
        <w:tc>
          <w:tcPr>
            <w:tcW w:w="5280" w:type="dxa"/>
            <w:tcBorders>
              <w:top w:val="nil"/>
              <w:left w:val="nil"/>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Reciklažno dvorište</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480.000,00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567.605,01</w:t>
            </w:r>
          </w:p>
        </w:tc>
      </w:tr>
      <w:tr w:rsidR="00F31CD1" w:rsidRPr="00523AA5" w:rsidTr="00BE34A5">
        <w:trPr>
          <w:trHeight w:val="30"/>
        </w:trPr>
        <w:tc>
          <w:tcPr>
            <w:tcW w:w="1420" w:type="dxa"/>
            <w:vMerge/>
            <w:tcBorders>
              <w:top w:val="nil"/>
              <w:left w:val="single" w:sz="8"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26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r>
      <w:tr w:rsidR="00F31CD1" w:rsidRPr="00523AA5" w:rsidTr="00BE34A5">
        <w:trPr>
          <w:trHeight w:val="315"/>
        </w:trPr>
        <w:tc>
          <w:tcPr>
            <w:tcW w:w="1420" w:type="dxa"/>
            <w:vMerge w:val="restart"/>
            <w:tcBorders>
              <w:top w:val="nil"/>
              <w:left w:val="single" w:sz="8" w:space="0" w:color="auto"/>
              <w:bottom w:val="nil"/>
              <w:right w:val="nil"/>
            </w:tcBorders>
            <w:shd w:val="clear" w:color="auto" w:fill="auto"/>
            <w:textDirection w:val="btLr"/>
            <w:vAlign w:val="bottom"/>
            <w:hideMark/>
          </w:tcPr>
          <w:p w:rsidR="00F31CD1" w:rsidRPr="00523AA5" w:rsidRDefault="00F31CD1" w:rsidP="00BE34A5">
            <w:pPr>
              <w:jc w:val="right"/>
              <w:rPr>
                <w:rFonts w:ascii="Times New Roman" w:hAnsi="Times New Roman"/>
                <w:b/>
                <w:bCs/>
                <w:color w:val="000000"/>
                <w:szCs w:val="22"/>
              </w:rPr>
            </w:pPr>
            <w:r w:rsidRPr="00523AA5">
              <w:rPr>
                <w:rFonts w:ascii="Times New Roman" w:hAnsi="Times New Roman"/>
                <w:b/>
                <w:bCs/>
                <w:color w:val="000000"/>
                <w:szCs w:val="22"/>
              </w:rPr>
              <w:t>CILJ 2  . RAZVIJENE TEMELJNE USLUGE</w:t>
            </w:r>
          </w:p>
        </w:tc>
        <w:tc>
          <w:tcPr>
            <w:tcW w:w="1900" w:type="dxa"/>
            <w:vMerge w:val="restart"/>
            <w:tcBorders>
              <w:top w:val="nil"/>
              <w:left w:val="single" w:sz="4" w:space="0" w:color="auto"/>
              <w:bottom w:val="nil"/>
              <w:right w:val="single" w:sz="4" w:space="0" w:color="auto"/>
            </w:tcBorders>
            <w:shd w:val="clear" w:color="auto" w:fill="auto"/>
            <w:textDirection w:val="btLr"/>
            <w:vAlign w:val="bottom"/>
            <w:hideMark/>
          </w:tcPr>
          <w:p w:rsidR="00F31CD1" w:rsidRPr="00523AA5" w:rsidRDefault="00F31CD1" w:rsidP="00BE34A5">
            <w:pPr>
              <w:jc w:val="right"/>
              <w:rPr>
                <w:rFonts w:ascii="Times New Roman" w:hAnsi="Times New Roman"/>
                <w:b/>
                <w:bCs/>
                <w:color w:val="000000"/>
                <w:szCs w:val="22"/>
              </w:rPr>
            </w:pPr>
            <w:r w:rsidRPr="00523AA5">
              <w:rPr>
                <w:rFonts w:ascii="Times New Roman" w:hAnsi="Times New Roman"/>
                <w:b/>
                <w:bCs/>
                <w:color w:val="000000"/>
                <w:szCs w:val="22"/>
              </w:rPr>
              <w:t xml:space="preserve">Mjera 2.1.1. Stvaranje uvjeta za kvalitetan predškolski odgoj </w:t>
            </w: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260" w:type="dxa"/>
            <w:tcBorders>
              <w:top w:val="nil"/>
              <w:left w:val="nil"/>
              <w:bottom w:val="single" w:sz="4" w:space="0" w:color="auto"/>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r>
      <w:tr w:rsidR="00F31CD1" w:rsidRPr="00523AA5" w:rsidTr="00BE34A5">
        <w:trPr>
          <w:trHeight w:val="315"/>
        </w:trPr>
        <w:tc>
          <w:tcPr>
            <w:tcW w:w="1420" w:type="dxa"/>
            <w:vMerge/>
            <w:tcBorders>
              <w:top w:val="nil"/>
              <w:left w:val="single" w:sz="8" w:space="0" w:color="auto"/>
              <w:bottom w:val="nil"/>
              <w:right w:val="nil"/>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single" w:sz="4" w:space="0" w:color="auto"/>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K100104 Izgradnja dječjeg vrtića</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7.323.000,00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7.322.755,88</w:t>
            </w:r>
          </w:p>
        </w:tc>
      </w:tr>
      <w:tr w:rsidR="00F31CD1" w:rsidRPr="00523AA5" w:rsidTr="00BE34A5">
        <w:trPr>
          <w:trHeight w:val="315"/>
        </w:trPr>
        <w:tc>
          <w:tcPr>
            <w:tcW w:w="1420" w:type="dxa"/>
            <w:vMerge/>
            <w:tcBorders>
              <w:top w:val="nil"/>
              <w:left w:val="single" w:sz="8" w:space="0" w:color="auto"/>
              <w:bottom w:val="nil"/>
              <w:right w:val="nil"/>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Cs w:val="22"/>
              </w:rPr>
            </w:pPr>
            <w:r w:rsidRPr="00523AA5">
              <w:rPr>
                <w:rFonts w:ascii="Times New Roman" w:hAnsi="Times New Roman"/>
                <w:b/>
                <w:bCs/>
                <w:i/>
                <w:iCs/>
                <w:color w:val="000000"/>
                <w:szCs w:val="22"/>
              </w:rPr>
              <w:t> </w:t>
            </w:r>
          </w:p>
        </w:tc>
        <w:tc>
          <w:tcPr>
            <w:tcW w:w="5280" w:type="dxa"/>
            <w:tcBorders>
              <w:top w:val="nil"/>
              <w:left w:val="single" w:sz="4" w:space="0" w:color="auto"/>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4.1. Pomoći</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7.323.000,00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7.322.755,88</w:t>
            </w:r>
          </w:p>
        </w:tc>
      </w:tr>
      <w:tr w:rsidR="00F31CD1" w:rsidRPr="00523AA5" w:rsidTr="00BE34A5">
        <w:trPr>
          <w:trHeight w:val="630"/>
        </w:trPr>
        <w:tc>
          <w:tcPr>
            <w:tcW w:w="1420" w:type="dxa"/>
            <w:vMerge/>
            <w:tcBorders>
              <w:top w:val="nil"/>
              <w:left w:val="single" w:sz="8" w:space="0" w:color="auto"/>
              <w:bottom w:val="nil"/>
              <w:right w:val="nil"/>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nil"/>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41</w:t>
            </w:r>
          </w:p>
        </w:tc>
        <w:tc>
          <w:tcPr>
            <w:tcW w:w="5280" w:type="dxa"/>
            <w:tcBorders>
              <w:top w:val="nil"/>
              <w:left w:val="nil"/>
              <w:bottom w:val="single" w:sz="4" w:space="0" w:color="auto"/>
              <w:right w:val="single" w:sz="4" w:space="0" w:color="auto"/>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 xml:space="preserve">Rashodi za nabavu </w:t>
            </w:r>
            <w:proofErr w:type="spellStart"/>
            <w:r w:rsidRPr="00523AA5">
              <w:rPr>
                <w:rFonts w:ascii="Times New Roman" w:hAnsi="Times New Roman"/>
                <w:color w:val="000000"/>
                <w:sz w:val="24"/>
              </w:rPr>
              <w:t>neproizvedene</w:t>
            </w:r>
            <w:proofErr w:type="spellEnd"/>
            <w:r w:rsidRPr="00523AA5">
              <w:rPr>
                <w:rFonts w:ascii="Times New Roman" w:hAnsi="Times New Roman"/>
                <w:color w:val="000000"/>
                <w:sz w:val="24"/>
              </w:rPr>
              <w:t xml:space="preserve"> dugotrajne imovine</w:t>
            </w:r>
          </w:p>
        </w:tc>
        <w:tc>
          <w:tcPr>
            <w:tcW w:w="2260" w:type="dxa"/>
            <w:tcBorders>
              <w:top w:val="nil"/>
              <w:left w:val="nil"/>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7.323.000,00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7.322.755,88</w:t>
            </w:r>
          </w:p>
        </w:tc>
      </w:tr>
      <w:tr w:rsidR="00F31CD1" w:rsidRPr="00523AA5" w:rsidTr="00BE34A5">
        <w:trPr>
          <w:trHeight w:val="30"/>
        </w:trPr>
        <w:tc>
          <w:tcPr>
            <w:tcW w:w="1420" w:type="dxa"/>
            <w:vMerge/>
            <w:tcBorders>
              <w:top w:val="nil"/>
              <w:left w:val="single" w:sz="8" w:space="0" w:color="auto"/>
              <w:bottom w:val="nil"/>
              <w:right w:val="nil"/>
            </w:tcBorders>
            <w:vAlign w:val="center"/>
            <w:hideMark/>
          </w:tcPr>
          <w:p w:rsidR="00F31CD1" w:rsidRPr="00523AA5" w:rsidRDefault="00F31CD1" w:rsidP="00BE34A5">
            <w:pPr>
              <w:rPr>
                <w:rFonts w:ascii="Times New Roman" w:hAnsi="Times New Roman"/>
                <w:b/>
                <w:bCs/>
                <w:color w:val="000000"/>
                <w:szCs w:val="22"/>
              </w:rPr>
            </w:pPr>
          </w:p>
        </w:tc>
        <w:tc>
          <w:tcPr>
            <w:tcW w:w="1900" w:type="dxa"/>
            <w:tcBorders>
              <w:top w:val="nil"/>
              <w:left w:val="single" w:sz="4" w:space="0" w:color="auto"/>
              <w:bottom w:val="nil"/>
              <w:right w:val="single" w:sz="4" w:space="0" w:color="auto"/>
            </w:tcBorders>
            <w:shd w:val="clear" w:color="auto" w:fill="auto"/>
            <w:textDirection w:val="btLr"/>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42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Cs w:val="22"/>
              </w:rPr>
            </w:pPr>
            <w:r w:rsidRPr="00523AA5">
              <w:rPr>
                <w:rFonts w:ascii="Times New Roman" w:hAnsi="Times New Roman"/>
                <w:b/>
                <w:bCs/>
                <w:i/>
                <w:iCs/>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 </w:t>
            </w:r>
          </w:p>
        </w:tc>
        <w:tc>
          <w:tcPr>
            <w:tcW w:w="226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c>
          <w:tcPr>
            <w:tcW w:w="2080" w:type="dxa"/>
            <w:tcBorders>
              <w:top w:val="nil"/>
              <w:left w:val="nil"/>
              <w:bottom w:val="nil"/>
              <w:right w:val="single" w:sz="8" w:space="0" w:color="auto"/>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 </w:t>
            </w:r>
          </w:p>
        </w:tc>
      </w:tr>
      <w:tr w:rsidR="00F31CD1" w:rsidRPr="00523AA5" w:rsidTr="00BE34A5">
        <w:trPr>
          <w:trHeight w:val="315"/>
        </w:trPr>
        <w:tc>
          <w:tcPr>
            <w:tcW w:w="1420" w:type="dxa"/>
            <w:vMerge w:val="restart"/>
            <w:tcBorders>
              <w:top w:val="nil"/>
              <w:left w:val="single" w:sz="8" w:space="0" w:color="auto"/>
              <w:bottom w:val="single" w:sz="4" w:space="0" w:color="000000"/>
              <w:right w:val="nil"/>
            </w:tcBorders>
            <w:shd w:val="clear" w:color="auto" w:fill="auto"/>
            <w:textDirection w:val="btLr"/>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190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Mjera 3.1.4. Jačanje energetske infrastrukture</w:t>
            </w:r>
          </w:p>
        </w:tc>
        <w:tc>
          <w:tcPr>
            <w:tcW w:w="42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color w:val="000000"/>
                <w:szCs w:val="22"/>
              </w:rPr>
            </w:pPr>
            <w:r w:rsidRPr="00523AA5">
              <w:rPr>
                <w:rFonts w:ascii="Times New Roman" w:hAnsi="Times New Roman"/>
                <w:b/>
                <w:bCs/>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color w:val="000000"/>
                <w:sz w:val="24"/>
              </w:rPr>
            </w:pPr>
            <w:r w:rsidRPr="00523AA5">
              <w:rPr>
                <w:rFonts w:ascii="Times New Roman" w:hAnsi="Times New Roman"/>
                <w:b/>
                <w:bCs/>
                <w:color w:val="000000"/>
                <w:sz w:val="24"/>
              </w:rPr>
              <w:t>K100403 Rekonstrukcija niskonaponske mreže</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625.000,00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623.912,50</w:t>
            </w:r>
          </w:p>
        </w:tc>
      </w:tr>
      <w:tr w:rsidR="00F31CD1" w:rsidRPr="00523AA5" w:rsidTr="00BE34A5">
        <w:trPr>
          <w:trHeight w:val="315"/>
        </w:trPr>
        <w:tc>
          <w:tcPr>
            <w:tcW w:w="1420" w:type="dxa"/>
            <w:vMerge/>
            <w:tcBorders>
              <w:top w:val="nil"/>
              <w:left w:val="single" w:sz="8" w:space="0" w:color="auto"/>
              <w:bottom w:val="single" w:sz="4" w:space="0" w:color="000000"/>
              <w:right w:val="nil"/>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single" w:sz="4" w:space="0" w:color="000000"/>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nil"/>
              <w:right w:val="single" w:sz="4" w:space="0" w:color="auto"/>
            </w:tcBorders>
            <w:shd w:val="clear" w:color="auto" w:fill="auto"/>
            <w:vAlign w:val="bottom"/>
            <w:hideMark/>
          </w:tcPr>
          <w:p w:rsidR="00F31CD1" w:rsidRPr="00523AA5" w:rsidRDefault="00F31CD1" w:rsidP="00BE34A5">
            <w:pPr>
              <w:rPr>
                <w:rFonts w:ascii="Times New Roman" w:hAnsi="Times New Roman"/>
                <w:b/>
                <w:bCs/>
                <w:i/>
                <w:iCs/>
                <w:color w:val="000000"/>
                <w:szCs w:val="22"/>
              </w:rPr>
            </w:pPr>
            <w:r w:rsidRPr="00523AA5">
              <w:rPr>
                <w:rFonts w:ascii="Times New Roman" w:hAnsi="Times New Roman"/>
                <w:b/>
                <w:bCs/>
                <w:i/>
                <w:iCs/>
                <w:color w:val="000000"/>
                <w:szCs w:val="22"/>
              </w:rPr>
              <w:t> </w:t>
            </w:r>
          </w:p>
        </w:tc>
        <w:tc>
          <w:tcPr>
            <w:tcW w:w="5280" w:type="dxa"/>
            <w:tcBorders>
              <w:top w:val="nil"/>
              <w:left w:val="nil"/>
              <w:bottom w:val="nil"/>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IZVOR 7.1. Namjenski primici od zaduživanja</w:t>
            </w:r>
          </w:p>
        </w:tc>
        <w:tc>
          <w:tcPr>
            <w:tcW w:w="2260" w:type="dxa"/>
            <w:tcBorders>
              <w:top w:val="nil"/>
              <w:left w:val="single" w:sz="4" w:space="0" w:color="auto"/>
              <w:bottom w:val="nil"/>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i/>
                <w:iCs/>
                <w:color w:val="000000"/>
                <w:sz w:val="24"/>
              </w:rPr>
            </w:pPr>
            <w:r w:rsidRPr="00523AA5">
              <w:rPr>
                <w:rFonts w:ascii="Times New Roman" w:hAnsi="Times New Roman"/>
                <w:b/>
                <w:bCs/>
                <w:i/>
                <w:iCs/>
                <w:color w:val="000000"/>
                <w:sz w:val="24"/>
              </w:rPr>
              <w:t>625.000,00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color w:val="000000"/>
                <w:sz w:val="24"/>
              </w:rPr>
            </w:pPr>
            <w:r w:rsidRPr="00523AA5">
              <w:rPr>
                <w:rFonts w:ascii="Times New Roman" w:hAnsi="Times New Roman"/>
                <w:b/>
                <w:bCs/>
                <w:color w:val="000000"/>
                <w:sz w:val="24"/>
              </w:rPr>
              <w:t>623.912,50</w:t>
            </w:r>
          </w:p>
        </w:tc>
      </w:tr>
      <w:tr w:rsidR="00F31CD1" w:rsidRPr="00523AA5" w:rsidTr="00BE34A5">
        <w:trPr>
          <w:trHeight w:val="870"/>
        </w:trPr>
        <w:tc>
          <w:tcPr>
            <w:tcW w:w="1420" w:type="dxa"/>
            <w:vMerge/>
            <w:tcBorders>
              <w:top w:val="nil"/>
              <w:left w:val="single" w:sz="8" w:space="0" w:color="auto"/>
              <w:bottom w:val="single" w:sz="4" w:space="0" w:color="000000"/>
              <w:right w:val="nil"/>
            </w:tcBorders>
            <w:vAlign w:val="center"/>
            <w:hideMark/>
          </w:tcPr>
          <w:p w:rsidR="00F31CD1" w:rsidRPr="00523AA5" w:rsidRDefault="00F31CD1" w:rsidP="00BE34A5">
            <w:pPr>
              <w:rPr>
                <w:rFonts w:ascii="Times New Roman" w:hAnsi="Times New Roman"/>
                <w:b/>
                <w:bCs/>
                <w:color w:val="000000"/>
                <w:szCs w:val="22"/>
              </w:rPr>
            </w:pPr>
          </w:p>
        </w:tc>
        <w:tc>
          <w:tcPr>
            <w:tcW w:w="1900" w:type="dxa"/>
            <w:vMerge/>
            <w:tcBorders>
              <w:top w:val="nil"/>
              <w:left w:val="single" w:sz="4" w:space="0" w:color="auto"/>
              <w:bottom w:val="single" w:sz="4" w:space="0" w:color="000000"/>
              <w:right w:val="single" w:sz="4" w:space="0" w:color="auto"/>
            </w:tcBorders>
            <w:vAlign w:val="center"/>
            <w:hideMark/>
          </w:tcPr>
          <w:p w:rsidR="00F31CD1" w:rsidRPr="00523AA5" w:rsidRDefault="00F31CD1" w:rsidP="00BE34A5">
            <w:pPr>
              <w:rPr>
                <w:rFonts w:ascii="Times New Roman" w:hAnsi="Times New Roman"/>
                <w:b/>
                <w:bCs/>
                <w:color w:val="000000"/>
                <w:szCs w:val="22"/>
              </w:rPr>
            </w:pPr>
          </w:p>
        </w:tc>
        <w:tc>
          <w:tcPr>
            <w:tcW w:w="420" w:type="dxa"/>
            <w:tcBorders>
              <w:top w:val="nil"/>
              <w:left w:val="nil"/>
              <w:bottom w:val="single" w:sz="4" w:space="0" w:color="auto"/>
              <w:right w:val="single" w:sz="4" w:space="0" w:color="auto"/>
            </w:tcBorders>
            <w:shd w:val="clear" w:color="auto" w:fill="auto"/>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42</w:t>
            </w:r>
          </w:p>
        </w:tc>
        <w:tc>
          <w:tcPr>
            <w:tcW w:w="5280" w:type="dxa"/>
            <w:tcBorders>
              <w:top w:val="nil"/>
              <w:left w:val="nil"/>
              <w:bottom w:val="single" w:sz="4" w:space="0" w:color="auto"/>
              <w:right w:val="nil"/>
            </w:tcBorders>
            <w:shd w:val="clear" w:color="auto" w:fill="auto"/>
            <w:vAlign w:val="bottom"/>
            <w:hideMark/>
          </w:tcPr>
          <w:p w:rsidR="00F31CD1" w:rsidRPr="00523AA5" w:rsidRDefault="00F31CD1" w:rsidP="00BE34A5">
            <w:pPr>
              <w:rPr>
                <w:rFonts w:ascii="Times New Roman" w:hAnsi="Times New Roman"/>
                <w:color w:val="000000"/>
                <w:sz w:val="24"/>
              </w:rPr>
            </w:pPr>
            <w:r w:rsidRPr="00523AA5">
              <w:rPr>
                <w:rFonts w:ascii="Times New Roman" w:hAnsi="Times New Roman"/>
                <w:color w:val="000000"/>
                <w:sz w:val="24"/>
              </w:rPr>
              <w:t>Rashodi za nabavu proizvedene dugotrajne imovine</w:t>
            </w:r>
          </w:p>
        </w:tc>
        <w:tc>
          <w:tcPr>
            <w:tcW w:w="2260" w:type="dxa"/>
            <w:tcBorders>
              <w:top w:val="nil"/>
              <w:left w:val="single" w:sz="4" w:space="0" w:color="auto"/>
              <w:bottom w:val="single" w:sz="4"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625.000,00</w:t>
            </w:r>
          </w:p>
        </w:tc>
        <w:tc>
          <w:tcPr>
            <w:tcW w:w="2080" w:type="dxa"/>
            <w:tcBorders>
              <w:top w:val="nil"/>
              <w:left w:val="nil"/>
              <w:bottom w:val="single" w:sz="4"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color w:val="000000"/>
                <w:sz w:val="24"/>
              </w:rPr>
            </w:pPr>
            <w:r w:rsidRPr="00523AA5">
              <w:rPr>
                <w:rFonts w:ascii="Times New Roman" w:hAnsi="Times New Roman"/>
                <w:color w:val="000000"/>
                <w:sz w:val="24"/>
              </w:rPr>
              <w:t>623.912,50</w:t>
            </w:r>
          </w:p>
        </w:tc>
      </w:tr>
      <w:tr w:rsidR="00F31CD1" w:rsidRPr="00523AA5" w:rsidTr="00BE34A5">
        <w:trPr>
          <w:trHeight w:val="330"/>
        </w:trPr>
        <w:tc>
          <w:tcPr>
            <w:tcW w:w="1420" w:type="dxa"/>
            <w:tcBorders>
              <w:top w:val="nil"/>
              <w:left w:val="single" w:sz="8" w:space="0" w:color="auto"/>
              <w:bottom w:val="single" w:sz="8" w:space="0" w:color="auto"/>
              <w:right w:val="nil"/>
            </w:tcBorders>
            <w:shd w:val="clear" w:color="auto" w:fill="auto"/>
            <w:noWrap/>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1900" w:type="dxa"/>
            <w:tcBorders>
              <w:top w:val="nil"/>
              <w:left w:val="nil"/>
              <w:bottom w:val="single" w:sz="8" w:space="0" w:color="auto"/>
              <w:right w:val="nil"/>
            </w:tcBorders>
            <w:shd w:val="clear" w:color="auto" w:fill="auto"/>
            <w:noWrap/>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420" w:type="dxa"/>
            <w:tcBorders>
              <w:top w:val="nil"/>
              <w:left w:val="nil"/>
              <w:bottom w:val="single" w:sz="8" w:space="0" w:color="auto"/>
              <w:right w:val="nil"/>
            </w:tcBorders>
            <w:shd w:val="clear" w:color="auto" w:fill="auto"/>
            <w:noWrap/>
            <w:vAlign w:val="bottom"/>
            <w:hideMark/>
          </w:tcPr>
          <w:p w:rsidR="00F31CD1" w:rsidRPr="00523AA5" w:rsidRDefault="00F31CD1" w:rsidP="00BE34A5">
            <w:pPr>
              <w:rPr>
                <w:rFonts w:ascii="Times New Roman" w:hAnsi="Times New Roman"/>
                <w:color w:val="000000"/>
                <w:szCs w:val="22"/>
              </w:rPr>
            </w:pPr>
            <w:r w:rsidRPr="00523AA5">
              <w:rPr>
                <w:rFonts w:ascii="Times New Roman" w:hAnsi="Times New Roman"/>
                <w:color w:val="000000"/>
                <w:szCs w:val="22"/>
              </w:rPr>
              <w:t> </w:t>
            </w:r>
          </w:p>
        </w:tc>
        <w:tc>
          <w:tcPr>
            <w:tcW w:w="5280" w:type="dxa"/>
            <w:tcBorders>
              <w:top w:val="nil"/>
              <w:left w:val="nil"/>
              <w:bottom w:val="single" w:sz="8" w:space="0" w:color="auto"/>
              <w:right w:val="nil"/>
            </w:tcBorders>
            <w:shd w:val="clear" w:color="auto" w:fill="auto"/>
            <w:vAlign w:val="bottom"/>
            <w:hideMark/>
          </w:tcPr>
          <w:p w:rsidR="00F31CD1" w:rsidRPr="00523AA5" w:rsidRDefault="00F31CD1" w:rsidP="00BE34A5">
            <w:pPr>
              <w:rPr>
                <w:rFonts w:ascii="Times New Roman" w:hAnsi="Times New Roman"/>
                <w:b/>
                <w:bCs/>
                <w:i/>
                <w:iCs/>
                <w:color w:val="000000"/>
                <w:sz w:val="24"/>
              </w:rPr>
            </w:pPr>
            <w:r w:rsidRPr="00523AA5">
              <w:rPr>
                <w:rFonts w:ascii="Times New Roman" w:hAnsi="Times New Roman"/>
                <w:b/>
                <w:bCs/>
                <w:i/>
                <w:iCs/>
                <w:color w:val="000000"/>
                <w:sz w:val="24"/>
              </w:rPr>
              <w:t>SVEUKUPNO:</w:t>
            </w:r>
          </w:p>
        </w:tc>
        <w:tc>
          <w:tcPr>
            <w:tcW w:w="2260" w:type="dxa"/>
            <w:tcBorders>
              <w:top w:val="nil"/>
              <w:left w:val="single" w:sz="4" w:space="0" w:color="auto"/>
              <w:bottom w:val="single" w:sz="8" w:space="0" w:color="auto"/>
              <w:right w:val="single" w:sz="4" w:space="0" w:color="auto"/>
            </w:tcBorders>
            <w:shd w:val="clear" w:color="auto" w:fill="auto"/>
            <w:vAlign w:val="bottom"/>
            <w:hideMark/>
          </w:tcPr>
          <w:p w:rsidR="00F31CD1" w:rsidRPr="00523AA5" w:rsidRDefault="00F31CD1" w:rsidP="00BE34A5">
            <w:pPr>
              <w:jc w:val="right"/>
              <w:rPr>
                <w:rFonts w:ascii="Times New Roman" w:hAnsi="Times New Roman"/>
                <w:b/>
                <w:bCs/>
                <w:i/>
                <w:iCs/>
                <w:color w:val="000000"/>
                <w:sz w:val="24"/>
              </w:rPr>
            </w:pPr>
            <w:r w:rsidRPr="00523AA5">
              <w:rPr>
                <w:rFonts w:ascii="Times New Roman" w:hAnsi="Times New Roman"/>
                <w:b/>
                <w:bCs/>
                <w:i/>
                <w:iCs/>
                <w:color w:val="000000"/>
                <w:sz w:val="24"/>
              </w:rPr>
              <w:t>9.535.200,00</w:t>
            </w:r>
          </w:p>
        </w:tc>
        <w:tc>
          <w:tcPr>
            <w:tcW w:w="2080" w:type="dxa"/>
            <w:tcBorders>
              <w:top w:val="nil"/>
              <w:left w:val="nil"/>
              <w:bottom w:val="single" w:sz="8" w:space="0" w:color="auto"/>
              <w:right w:val="single" w:sz="8" w:space="0" w:color="auto"/>
            </w:tcBorders>
            <w:shd w:val="clear" w:color="auto" w:fill="auto"/>
            <w:vAlign w:val="bottom"/>
            <w:hideMark/>
          </w:tcPr>
          <w:p w:rsidR="00F31CD1" w:rsidRPr="00523AA5" w:rsidRDefault="00F31CD1" w:rsidP="00BE34A5">
            <w:pPr>
              <w:jc w:val="right"/>
              <w:rPr>
                <w:rFonts w:ascii="Times New Roman" w:hAnsi="Times New Roman"/>
                <w:b/>
                <w:bCs/>
                <w:i/>
                <w:iCs/>
                <w:color w:val="000000"/>
                <w:sz w:val="24"/>
              </w:rPr>
            </w:pPr>
            <w:r w:rsidRPr="00523AA5">
              <w:rPr>
                <w:rFonts w:ascii="Times New Roman" w:hAnsi="Times New Roman"/>
                <w:b/>
                <w:bCs/>
                <w:i/>
                <w:iCs/>
                <w:color w:val="000000"/>
                <w:sz w:val="24"/>
              </w:rPr>
              <w:t>9.619.728,21</w:t>
            </w:r>
          </w:p>
        </w:tc>
      </w:tr>
    </w:tbl>
    <w:p w:rsidR="002C4A47" w:rsidRDefault="002C4A47"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pPr>
    </w:p>
    <w:p w:rsidR="00F31CD1" w:rsidRDefault="00F31CD1" w:rsidP="00E005A3">
      <w:pPr>
        <w:rPr>
          <w:rFonts w:ascii="Times New Roman" w:hAnsi="Times New Roman"/>
          <w:sz w:val="24"/>
        </w:rPr>
        <w:sectPr w:rsidR="00F31CD1" w:rsidSect="00F31CD1">
          <w:pgSz w:w="16838" w:h="11906" w:orient="landscape"/>
          <w:pgMar w:top="1418" w:right="1418" w:bottom="1418" w:left="1418" w:header="709" w:footer="709" w:gutter="0"/>
          <w:cols w:space="708"/>
          <w:docGrid w:linePitch="360"/>
        </w:sectPr>
      </w:pPr>
    </w:p>
    <w:p w:rsidR="00D7250F" w:rsidRPr="00470318" w:rsidRDefault="00D7250F" w:rsidP="00D7250F">
      <w:pPr>
        <w:jc w:val="both"/>
        <w:rPr>
          <w:rFonts w:ascii="Times New Roman" w:hAnsi="Times New Roman"/>
          <w:sz w:val="24"/>
        </w:rPr>
      </w:pPr>
      <w:r w:rsidRPr="00470318">
        <w:rPr>
          <w:rFonts w:ascii="Times New Roman" w:hAnsi="Times New Roman"/>
          <w:sz w:val="24"/>
        </w:rPr>
        <w:lastRenderedPageBreak/>
        <w:t xml:space="preserve">                                                                                                                                              </w:t>
      </w:r>
      <w:r w:rsidRPr="00470318">
        <w:rPr>
          <w:rFonts w:ascii="Times New Roman" w:hAnsi="Times New Roman"/>
          <w:sz w:val="20"/>
          <w:szCs w:val="20"/>
        </w:rPr>
        <w:t xml:space="preserve">                                                  </w:t>
      </w:r>
      <w:r w:rsidRPr="00470318">
        <w:rPr>
          <w:rFonts w:ascii="Times New Roman" w:hAnsi="Times New Roman"/>
          <w:sz w:val="24"/>
        </w:rPr>
        <w:t xml:space="preserve">Temeljem članka 9a stavka 4. Zakona o financiranju javnih potreba u kulturi (N/N 47/90, 27/93 i 38/09), članka 18. Statuta Općine Babina Greda („Sl. vjesnik“ 11/09, 03/13, 03/14, 01/18, 13/18, 27/18-pročišćeni tekst, 21A/19 i 03/20), članka 45. Poslovnika o radu Općinskog vijeća („Sl. vjesnik“ 11/09, 01/18) Općinsko vijeće Općine Babina Greda na  30. sjednici održanoj dana </w:t>
      </w:r>
      <w:r>
        <w:rPr>
          <w:rFonts w:ascii="Times New Roman" w:hAnsi="Times New Roman"/>
          <w:sz w:val="24"/>
        </w:rPr>
        <w:t xml:space="preserve">21. veljače, </w:t>
      </w:r>
      <w:r w:rsidRPr="00470318">
        <w:rPr>
          <w:rFonts w:ascii="Times New Roman" w:hAnsi="Times New Roman"/>
          <w:sz w:val="24"/>
        </w:rPr>
        <w:t xml:space="preserve"> 2021.g.donosi</w:t>
      </w:r>
    </w:p>
    <w:p w:rsidR="00D7250F" w:rsidRPr="00470318" w:rsidRDefault="00D7250F" w:rsidP="00D7250F">
      <w:pPr>
        <w:rPr>
          <w:rFonts w:ascii="Times New Roman" w:hAnsi="Times New Roman"/>
          <w:sz w:val="20"/>
          <w:szCs w:val="20"/>
        </w:rPr>
      </w:pPr>
    </w:p>
    <w:p w:rsidR="00D7250F" w:rsidRPr="00470318" w:rsidRDefault="00D7250F" w:rsidP="00D7250F">
      <w:pPr>
        <w:rPr>
          <w:rFonts w:ascii="Times New Roman" w:hAnsi="Times New Roman"/>
          <w:sz w:val="20"/>
          <w:szCs w:val="20"/>
        </w:rPr>
      </w:pPr>
    </w:p>
    <w:p w:rsidR="00D7250F" w:rsidRPr="00470318" w:rsidRDefault="00D7250F" w:rsidP="00D7250F">
      <w:pPr>
        <w:jc w:val="center"/>
        <w:rPr>
          <w:rFonts w:ascii="Times New Roman" w:hAnsi="Times New Roman"/>
          <w:b/>
          <w:bCs/>
          <w:sz w:val="24"/>
        </w:rPr>
      </w:pPr>
      <w:r w:rsidRPr="00470318">
        <w:rPr>
          <w:rFonts w:ascii="Times New Roman" w:hAnsi="Times New Roman"/>
          <w:b/>
          <w:bCs/>
          <w:sz w:val="24"/>
        </w:rPr>
        <w:t xml:space="preserve">ODLUKU O REALIZACIJI PROGRAMA </w:t>
      </w:r>
    </w:p>
    <w:p w:rsidR="00D7250F" w:rsidRPr="00470318" w:rsidRDefault="00D7250F" w:rsidP="00D7250F">
      <w:pPr>
        <w:jc w:val="center"/>
        <w:rPr>
          <w:rFonts w:ascii="Times New Roman" w:hAnsi="Times New Roman"/>
          <w:sz w:val="24"/>
        </w:rPr>
      </w:pPr>
      <w:r w:rsidRPr="00470318">
        <w:rPr>
          <w:rFonts w:ascii="Times New Roman" w:hAnsi="Times New Roman"/>
          <w:b/>
          <w:bCs/>
          <w:sz w:val="24"/>
        </w:rPr>
        <w:t>javnih potreba udruga u kulturi u 2020. godini</w:t>
      </w:r>
    </w:p>
    <w:p w:rsidR="00D7250F" w:rsidRPr="00470318" w:rsidRDefault="00D7250F" w:rsidP="00D7250F">
      <w:pPr>
        <w:rPr>
          <w:rFonts w:ascii="Times New Roman" w:hAnsi="Times New Roman"/>
          <w:sz w:val="24"/>
        </w:rPr>
      </w:pPr>
    </w:p>
    <w:p w:rsidR="00D7250F" w:rsidRPr="00470318" w:rsidRDefault="00D7250F" w:rsidP="00D7250F">
      <w:pPr>
        <w:rPr>
          <w:rFonts w:ascii="Times New Roman" w:hAnsi="Times New Roman"/>
          <w:sz w:val="24"/>
        </w:rPr>
      </w:pPr>
    </w:p>
    <w:p w:rsidR="00D7250F" w:rsidRPr="00470318" w:rsidRDefault="00D7250F" w:rsidP="00D7250F">
      <w:pPr>
        <w:jc w:val="center"/>
        <w:rPr>
          <w:rFonts w:ascii="Times New Roman" w:hAnsi="Times New Roman"/>
          <w:sz w:val="24"/>
        </w:rPr>
      </w:pPr>
      <w:r w:rsidRPr="00470318">
        <w:rPr>
          <w:rFonts w:ascii="Times New Roman" w:hAnsi="Times New Roman"/>
          <w:sz w:val="24"/>
        </w:rPr>
        <w:t>I</w:t>
      </w:r>
    </w:p>
    <w:p w:rsidR="00D7250F" w:rsidRPr="00470318" w:rsidRDefault="00D7250F" w:rsidP="00D7250F">
      <w:pPr>
        <w:rPr>
          <w:rFonts w:ascii="Times New Roman" w:hAnsi="Times New Roman"/>
          <w:sz w:val="24"/>
        </w:rPr>
      </w:pPr>
    </w:p>
    <w:p w:rsidR="00D7250F" w:rsidRPr="00470318" w:rsidRDefault="00D7250F" w:rsidP="00D7250F">
      <w:pPr>
        <w:rPr>
          <w:rFonts w:ascii="Times New Roman" w:hAnsi="Times New Roman"/>
          <w:sz w:val="24"/>
        </w:rPr>
      </w:pPr>
      <w:r w:rsidRPr="00470318">
        <w:rPr>
          <w:rFonts w:ascii="Times New Roman" w:hAnsi="Times New Roman"/>
          <w:sz w:val="24"/>
        </w:rPr>
        <w:t xml:space="preserve">Donosi se Odluka o realizaciji Programa javnih potreba udruga u kulturi u 2020. godini </w:t>
      </w:r>
    </w:p>
    <w:p w:rsidR="00D7250F" w:rsidRPr="00470318" w:rsidRDefault="00D7250F" w:rsidP="00D7250F">
      <w:pPr>
        <w:rPr>
          <w:rFonts w:ascii="Times New Roman" w:hAnsi="Times New Roman"/>
          <w:sz w:val="24"/>
        </w:rPr>
      </w:pPr>
      <w:r w:rsidRPr="00470318">
        <w:rPr>
          <w:rFonts w:ascii="Times New Roman" w:hAnsi="Times New Roman"/>
          <w:sz w:val="24"/>
        </w:rPr>
        <w:t>kako slijedi:</w:t>
      </w:r>
    </w:p>
    <w:p w:rsidR="00D7250F" w:rsidRPr="00470318" w:rsidRDefault="00D7250F" w:rsidP="00D7250F">
      <w:pPr>
        <w:rPr>
          <w:rFonts w:ascii="Times New Roman" w:hAnsi="Times New Roman"/>
          <w:sz w:val="24"/>
        </w:rPr>
      </w:pPr>
      <w:r w:rsidRPr="00470318">
        <w:rPr>
          <w:rFonts w:ascii="Times New Roman" w:hAnsi="Times New Roman"/>
          <w:sz w:val="24"/>
        </w:rPr>
        <w:t xml:space="preserve">                                                                    </w:t>
      </w:r>
    </w:p>
    <w:p w:rsidR="00D7250F" w:rsidRPr="00470318" w:rsidRDefault="00D7250F" w:rsidP="00D7250F">
      <w:pPr>
        <w:numPr>
          <w:ilvl w:val="0"/>
          <w:numId w:val="6"/>
        </w:numPr>
        <w:rPr>
          <w:rFonts w:ascii="Times New Roman" w:hAnsi="Times New Roman"/>
          <w:sz w:val="24"/>
        </w:rPr>
      </w:pPr>
      <w:r w:rsidRPr="00470318">
        <w:rPr>
          <w:rFonts w:ascii="Times New Roman" w:hAnsi="Times New Roman"/>
          <w:sz w:val="24"/>
        </w:rPr>
        <w:t xml:space="preserve">Ukupno sredstava udruga u kulturi Općine Babina Greda za 2020. godinu utrošena su u iznosu od </w:t>
      </w:r>
      <w:r w:rsidRPr="009E68B5">
        <w:rPr>
          <w:rFonts w:ascii="Times New Roman" w:hAnsi="Times New Roman"/>
          <w:b/>
          <w:sz w:val="24"/>
        </w:rPr>
        <w:t>87.914,94</w:t>
      </w:r>
      <w:r w:rsidRPr="00470318">
        <w:rPr>
          <w:rFonts w:ascii="Times New Roman" w:hAnsi="Times New Roman"/>
          <w:b/>
          <w:sz w:val="24"/>
        </w:rPr>
        <w:t xml:space="preserve"> </w:t>
      </w:r>
      <w:r w:rsidRPr="00470318">
        <w:rPr>
          <w:rFonts w:ascii="Times New Roman" w:hAnsi="Times New Roman"/>
          <w:b/>
          <w:bCs/>
          <w:sz w:val="24"/>
        </w:rPr>
        <w:t>ku</w:t>
      </w:r>
      <w:r w:rsidRPr="00470318">
        <w:rPr>
          <w:rFonts w:ascii="Times New Roman" w:hAnsi="Times New Roman"/>
          <w:b/>
          <w:sz w:val="24"/>
        </w:rPr>
        <w:t>na</w:t>
      </w:r>
      <w:r w:rsidRPr="00470318">
        <w:rPr>
          <w:rFonts w:ascii="Times New Roman" w:hAnsi="Times New Roman"/>
          <w:sz w:val="24"/>
        </w:rPr>
        <w:t xml:space="preserve"> i dijele se na: </w:t>
      </w:r>
    </w:p>
    <w:tbl>
      <w:tblPr>
        <w:tblW w:w="8520" w:type="dxa"/>
        <w:tblInd w:w="93" w:type="dxa"/>
        <w:tblLook w:val="04A0" w:firstRow="1" w:lastRow="0" w:firstColumn="1" w:lastColumn="0" w:noHBand="0" w:noVBand="1"/>
      </w:tblPr>
      <w:tblGrid>
        <w:gridCol w:w="560"/>
        <w:gridCol w:w="2574"/>
        <w:gridCol w:w="1842"/>
        <w:gridCol w:w="1702"/>
        <w:gridCol w:w="1842"/>
      </w:tblGrid>
      <w:tr w:rsidR="00D7250F" w:rsidRPr="00470318" w:rsidTr="00BE34A5">
        <w:trPr>
          <w:trHeight w:val="315"/>
        </w:trPr>
        <w:tc>
          <w:tcPr>
            <w:tcW w:w="560" w:type="dxa"/>
            <w:tcBorders>
              <w:top w:val="nil"/>
              <w:left w:val="nil"/>
              <w:bottom w:val="nil"/>
              <w:right w:val="nil"/>
            </w:tcBorders>
            <w:shd w:val="clear" w:color="auto" w:fill="auto"/>
            <w:noWrap/>
            <w:vAlign w:val="bottom"/>
            <w:hideMark/>
          </w:tcPr>
          <w:p w:rsidR="00D7250F" w:rsidRPr="00470318" w:rsidRDefault="00D7250F" w:rsidP="00BE34A5">
            <w:pPr>
              <w:jc w:val="center"/>
              <w:rPr>
                <w:rFonts w:ascii="Times New Roman" w:hAnsi="Times New Roman"/>
                <w:b/>
                <w:bCs/>
                <w:color w:val="000000"/>
                <w:sz w:val="32"/>
                <w:szCs w:val="32"/>
                <w:u w:val="single"/>
              </w:rPr>
            </w:pPr>
          </w:p>
        </w:tc>
        <w:tc>
          <w:tcPr>
            <w:tcW w:w="2574" w:type="dxa"/>
            <w:tcBorders>
              <w:top w:val="nil"/>
              <w:left w:val="nil"/>
              <w:bottom w:val="nil"/>
              <w:right w:val="nil"/>
            </w:tcBorders>
            <w:shd w:val="clear" w:color="auto" w:fill="auto"/>
            <w:noWrap/>
            <w:vAlign w:val="bottom"/>
            <w:hideMark/>
          </w:tcPr>
          <w:p w:rsidR="00D7250F" w:rsidRPr="00470318" w:rsidRDefault="00D7250F" w:rsidP="00BE34A5">
            <w:pPr>
              <w:jc w:val="center"/>
              <w:rPr>
                <w:rFonts w:ascii="Times New Roman" w:hAnsi="Times New Roman"/>
                <w:b/>
                <w:bCs/>
                <w:color w:val="000000"/>
                <w:sz w:val="32"/>
                <w:szCs w:val="32"/>
                <w:u w:val="single"/>
              </w:rPr>
            </w:pPr>
          </w:p>
        </w:tc>
        <w:tc>
          <w:tcPr>
            <w:tcW w:w="3544" w:type="dxa"/>
            <w:gridSpan w:val="2"/>
            <w:tcBorders>
              <w:top w:val="nil"/>
              <w:left w:val="nil"/>
              <w:bottom w:val="nil"/>
              <w:right w:val="nil"/>
            </w:tcBorders>
            <w:shd w:val="clear" w:color="auto" w:fill="auto"/>
            <w:noWrap/>
            <w:vAlign w:val="bottom"/>
            <w:hideMark/>
          </w:tcPr>
          <w:p w:rsidR="00D7250F" w:rsidRPr="00470318" w:rsidRDefault="00D7250F" w:rsidP="00BE34A5">
            <w:pPr>
              <w:jc w:val="center"/>
              <w:rPr>
                <w:rFonts w:ascii="Times New Roman" w:hAnsi="Times New Roman"/>
                <w:b/>
                <w:bCs/>
                <w:color w:val="000000"/>
                <w:sz w:val="32"/>
                <w:szCs w:val="32"/>
                <w:u w:val="single"/>
              </w:rPr>
            </w:pPr>
          </w:p>
        </w:tc>
        <w:tc>
          <w:tcPr>
            <w:tcW w:w="1842" w:type="dxa"/>
            <w:tcBorders>
              <w:top w:val="nil"/>
              <w:left w:val="nil"/>
              <w:bottom w:val="nil"/>
              <w:right w:val="nil"/>
            </w:tcBorders>
            <w:shd w:val="clear" w:color="auto" w:fill="auto"/>
            <w:noWrap/>
            <w:vAlign w:val="bottom"/>
            <w:hideMark/>
          </w:tcPr>
          <w:p w:rsidR="00D7250F" w:rsidRPr="00470318" w:rsidRDefault="00D7250F" w:rsidP="00BE34A5">
            <w:pPr>
              <w:rPr>
                <w:rFonts w:ascii="Times New Roman" w:hAnsi="Times New Roman"/>
                <w:color w:val="000000"/>
                <w:sz w:val="24"/>
              </w:rPr>
            </w:pPr>
          </w:p>
        </w:tc>
      </w:tr>
      <w:tr w:rsidR="00D7250F" w:rsidRPr="00470318" w:rsidTr="00BE34A5">
        <w:trPr>
          <w:gridAfter w:val="2"/>
          <w:wAfter w:w="3544" w:type="dxa"/>
          <w:trHeight w:val="33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bCs/>
                <w:color w:val="000000"/>
                <w:sz w:val="16"/>
                <w:szCs w:val="16"/>
              </w:rPr>
            </w:pPr>
            <w:r w:rsidRPr="00470318">
              <w:rPr>
                <w:rFonts w:ascii="Times New Roman" w:hAnsi="Times New Roman"/>
                <w:bCs/>
                <w:color w:val="000000"/>
                <w:sz w:val="16"/>
                <w:szCs w:val="16"/>
              </w:rPr>
              <w:t>R.B.</w:t>
            </w:r>
          </w:p>
        </w:tc>
        <w:tc>
          <w:tcPr>
            <w:tcW w:w="2574" w:type="dxa"/>
            <w:tcBorders>
              <w:top w:val="single" w:sz="8" w:space="0" w:color="auto"/>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bCs/>
                <w:color w:val="000000"/>
                <w:sz w:val="16"/>
                <w:szCs w:val="16"/>
              </w:rPr>
            </w:pPr>
            <w:r w:rsidRPr="00470318">
              <w:rPr>
                <w:rFonts w:ascii="Times New Roman" w:hAnsi="Times New Roman"/>
                <w:bCs/>
                <w:color w:val="000000"/>
                <w:sz w:val="16"/>
                <w:szCs w:val="16"/>
              </w:rPr>
              <w:t>NAZIV UDRUGE</w:t>
            </w:r>
          </w:p>
        </w:tc>
        <w:tc>
          <w:tcPr>
            <w:tcW w:w="184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D7250F" w:rsidRPr="00470318" w:rsidRDefault="00D7250F" w:rsidP="00BE34A5">
            <w:pPr>
              <w:jc w:val="center"/>
              <w:rPr>
                <w:rFonts w:ascii="Times New Roman" w:hAnsi="Times New Roman"/>
                <w:bCs/>
                <w:color w:val="000000"/>
                <w:sz w:val="16"/>
                <w:szCs w:val="16"/>
              </w:rPr>
            </w:pPr>
            <w:r w:rsidRPr="00470318">
              <w:rPr>
                <w:rFonts w:ascii="Times New Roman" w:hAnsi="Times New Roman"/>
                <w:bCs/>
                <w:color w:val="000000"/>
                <w:sz w:val="16"/>
                <w:szCs w:val="16"/>
              </w:rPr>
              <w:t>ISPLAĆENO KULTURA</w:t>
            </w:r>
          </w:p>
        </w:tc>
      </w:tr>
      <w:tr w:rsidR="00D7250F" w:rsidRPr="00470318" w:rsidTr="00BE34A5">
        <w:trPr>
          <w:gridAfter w:val="2"/>
          <w:wAfter w:w="3544" w:type="dxa"/>
          <w:trHeight w:val="645"/>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D7250F" w:rsidRPr="00470318" w:rsidRDefault="00D7250F" w:rsidP="00BE34A5">
            <w:pPr>
              <w:jc w:val="center"/>
              <w:rPr>
                <w:rFonts w:ascii="Times New Roman" w:hAnsi="Times New Roman"/>
                <w:bCs/>
                <w:color w:val="000000"/>
                <w:sz w:val="24"/>
              </w:rPr>
            </w:pPr>
            <w:r w:rsidRPr="00470318">
              <w:rPr>
                <w:rFonts w:ascii="Times New Roman" w:hAnsi="Times New Roman"/>
                <w:bCs/>
                <w:color w:val="000000"/>
                <w:sz w:val="24"/>
              </w:rPr>
              <w:t>1.</w:t>
            </w: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HRVATSKA SELJAČKA ČITAONICA (JELAS)</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5.000,00 kn</w:t>
            </w:r>
          </w:p>
        </w:tc>
      </w:tr>
      <w:tr w:rsidR="00D7250F" w:rsidRPr="00470318" w:rsidTr="00BE34A5">
        <w:trPr>
          <w:gridAfter w:val="2"/>
          <w:wAfter w:w="3544" w:type="dxa"/>
          <w:trHeight w:val="1656"/>
        </w:trPr>
        <w:tc>
          <w:tcPr>
            <w:tcW w:w="560" w:type="dxa"/>
            <w:tcBorders>
              <w:top w:val="nil"/>
              <w:left w:val="single" w:sz="8" w:space="0" w:color="auto"/>
              <w:bottom w:val="single" w:sz="8" w:space="0" w:color="000000"/>
              <w:right w:val="single" w:sz="8" w:space="0" w:color="auto"/>
            </w:tcBorders>
            <w:shd w:val="clear" w:color="auto" w:fill="auto"/>
            <w:noWrap/>
            <w:vAlign w:val="center"/>
            <w:hideMark/>
          </w:tcPr>
          <w:p w:rsidR="00D7250F" w:rsidRPr="00470318" w:rsidRDefault="00D7250F" w:rsidP="00BE34A5">
            <w:pPr>
              <w:jc w:val="center"/>
              <w:rPr>
                <w:rFonts w:ascii="Times New Roman" w:hAnsi="Times New Roman"/>
                <w:bCs/>
                <w:color w:val="000000"/>
                <w:sz w:val="24"/>
              </w:rPr>
            </w:pPr>
            <w:r w:rsidRPr="00470318">
              <w:rPr>
                <w:rFonts w:ascii="Times New Roman" w:hAnsi="Times New Roman"/>
                <w:bCs/>
                <w:color w:val="000000"/>
                <w:sz w:val="24"/>
              </w:rPr>
              <w:t>2.</w:t>
            </w:r>
          </w:p>
        </w:tc>
        <w:tc>
          <w:tcPr>
            <w:tcW w:w="2574" w:type="dxa"/>
            <w:tcBorders>
              <w:top w:val="nil"/>
              <w:left w:val="single" w:sz="8" w:space="0" w:color="auto"/>
              <w:bottom w:val="single" w:sz="8" w:space="0" w:color="000000"/>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UDRUGA ZA PROMICANJE I OČUVANJE ŠOKAČKE BAŠTINE "ŠOKADIJA BABINA GREDA"</w:t>
            </w:r>
          </w:p>
        </w:tc>
        <w:tc>
          <w:tcPr>
            <w:tcW w:w="1842" w:type="dxa"/>
            <w:tcBorders>
              <w:top w:val="single" w:sz="8" w:space="0" w:color="auto"/>
              <w:left w:val="single" w:sz="4" w:space="0" w:color="auto"/>
              <w:bottom w:val="single" w:sz="8" w:space="0" w:color="auto"/>
              <w:right w:val="single" w:sz="4" w:space="0" w:color="auto"/>
            </w:tcBorders>
            <w:shd w:val="clear" w:color="auto" w:fill="auto"/>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10.000,00 kn</w:t>
            </w:r>
          </w:p>
        </w:tc>
      </w:tr>
      <w:tr w:rsidR="00D7250F" w:rsidRPr="00470318" w:rsidTr="00BE34A5">
        <w:trPr>
          <w:gridAfter w:val="2"/>
          <w:wAfter w:w="3544" w:type="dxa"/>
          <w:trHeight w:val="169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250F" w:rsidRPr="00470318" w:rsidRDefault="00D7250F" w:rsidP="00BE34A5">
            <w:pPr>
              <w:jc w:val="center"/>
              <w:rPr>
                <w:rFonts w:ascii="Times New Roman" w:hAnsi="Times New Roman"/>
                <w:bCs/>
                <w:color w:val="000000"/>
                <w:sz w:val="24"/>
              </w:rPr>
            </w:pPr>
            <w:r w:rsidRPr="00470318">
              <w:rPr>
                <w:rFonts w:ascii="Times New Roman" w:hAnsi="Times New Roman"/>
                <w:bCs/>
                <w:color w:val="000000"/>
                <w:sz w:val="24"/>
              </w:rPr>
              <w:t>3.</w:t>
            </w:r>
          </w:p>
        </w:tc>
        <w:tc>
          <w:tcPr>
            <w:tcW w:w="25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KONJOGOJSTVENA UDRUGA</w:t>
            </w:r>
          </w:p>
        </w:tc>
        <w:tc>
          <w:tcPr>
            <w:tcW w:w="1842" w:type="dxa"/>
            <w:tcBorders>
              <w:top w:val="single" w:sz="8" w:space="0" w:color="auto"/>
              <w:left w:val="single" w:sz="4" w:space="0" w:color="auto"/>
              <w:bottom w:val="single" w:sz="8" w:space="0" w:color="auto"/>
              <w:right w:val="single" w:sz="4" w:space="0" w:color="auto"/>
            </w:tcBorders>
            <w:shd w:val="clear" w:color="auto" w:fill="auto"/>
            <w:noWrap/>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5.000,00 kn</w:t>
            </w:r>
          </w:p>
        </w:tc>
      </w:tr>
      <w:tr w:rsidR="00D7250F" w:rsidRPr="00470318" w:rsidTr="00BE34A5">
        <w:trPr>
          <w:gridAfter w:val="2"/>
          <w:wAfter w:w="3544" w:type="dxa"/>
          <w:trHeight w:val="1315"/>
        </w:trPr>
        <w:tc>
          <w:tcPr>
            <w:tcW w:w="560" w:type="dxa"/>
            <w:tcBorders>
              <w:top w:val="nil"/>
              <w:left w:val="single" w:sz="8" w:space="0" w:color="auto"/>
              <w:bottom w:val="single" w:sz="8" w:space="0" w:color="000000"/>
              <w:right w:val="single" w:sz="8" w:space="0" w:color="auto"/>
            </w:tcBorders>
            <w:shd w:val="clear" w:color="auto" w:fill="auto"/>
            <w:noWrap/>
            <w:vAlign w:val="center"/>
          </w:tcPr>
          <w:p w:rsidR="00D7250F" w:rsidRPr="00470318" w:rsidRDefault="00D7250F" w:rsidP="00BE34A5">
            <w:pPr>
              <w:jc w:val="center"/>
              <w:rPr>
                <w:rFonts w:ascii="Times New Roman" w:hAnsi="Times New Roman"/>
                <w:bCs/>
                <w:sz w:val="24"/>
              </w:rPr>
            </w:pPr>
            <w:r>
              <w:rPr>
                <w:rFonts w:ascii="Times New Roman" w:hAnsi="Times New Roman"/>
                <w:bCs/>
                <w:sz w:val="24"/>
              </w:rPr>
              <w:t>4.</w:t>
            </w:r>
          </w:p>
        </w:tc>
        <w:tc>
          <w:tcPr>
            <w:tcW w:w="2574" w:type="dxa"/>
            <w:tcBorders>
              <w:top w:val="nil"/>
              <w:left w:val="nil"/>
              <w:bottom w:val="single" w:sz="8" w:space="0" w:color="000000"/>
              <w:right w:val="single" w:sz="8" w:space="0" w:color="auto"/>
            </w:tcBorders>
            <w:shd w:val="clear" w:color="auto" w:fill="auto"/>
            <w:vAlign w:val="center"/>
            <w:hideMark/>
          </w:tcPr>
          <w:p w:rsidR="00D7250F" w:rsidRPr="00470318" w:rsidRDefault="00D7250F" w:rsidP="00BE34A5">
            <w:pPr>
              <w:jc w:val="center"/>
              <w:rPr>
                <w:rFonts w:ascii="Times New Roman" w:hAnsi="Times New Roman"/>
                <w:sz w:val="24"/>
              </w:rPr>
            </w:pPr>
            <w:r w:rsidRPr="00470318">
              <w:rPr>
                <w:rFonts w:ascii="Times New Roman" w:hAnsi="Times New Roman"/>
                <w:sz w:val="24"/>
              </w:rPr>
              <w:t>KUD "MIJAT STOJANOVIĆ"</w:t>
            </w:r>
          </w:p>
        </w:tc>
        <w:tc>
          <w:tcPr>
            <w:tcW w:w="1842"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250F" w:rsidRPr="00470318" w:rsidRDefault="00D7250F" w:rsidP="00BE34A5">
            <w:pPr>
              <w:rPr>
                <w:rFonts w:ascii="Times New Roman" w:hAnsi="Times New Roman"/>
                <w:sz w:val="24"/>
              </w:rPr>
            </w:pPr>
            <w:r w:rsidRPr="00470318">
              <w:rPr>
                <w:rFonts w:ascii="Times New Roman" w:hAnsi="Times New Roman"/>
                <w:sz w:val="24"/>
              </w:rPr>
              <w:t>13.714,94 kn</w:t>
            </w:r>
          </w:p>
        </w:tc>
      </w:tr>
      <w:tr w:rsidR="00D7250F" w:rsidRPr="00470318" w:rsidTr="00BE34A5">
        <w:trPr>
          <w:gridAfter w:val="2"/>
          <w:wAfter w:w="3544" w:type="dxa"/>
          <w:trHeight w:val="690"/>
        </w:trPr>
        <w:tc>
          <w:tcPr>
            <w:tcW w:w="560" w:type="dxa"/>
            <w:tcBorders>
              <w:top w:val="nil"/>
              <w:left w:val="single" w:sz="8" w:space="0" w:color="auto"/>
              <w:bottom w:val="nil"/>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5.</w:t>
            </w:r>
          </w:p>
        </w:tc>
        <w:tc>
          <w:tcPr>
            <w:tcW w:w="2574" w:type="dxa"/>
            <w:tcBorders>
              <w:top w:val="nil"/>
              <w:left w:val="nil"/>
              <w:bottom w:val="nil"/>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UDRUGA DRAGOVOLJACA I VETERANA DOMOVINSKOG RATA, BABINA GREDA</w:t>
            </w:r>
          </w:p>
        </w:tc>
        <w:tc>
          <w:tcPr>
            <w:tcW w:w="1842" w:type="dxa"/>
            <w:vMerge w:val="restart"/>
            <w:tcBorders>
              <w:top w:val="single" w:sz="4" w:space="0" w:color="auto"/>
              <w:left w:val="single" w:sz="4"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12.000,00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 </w:t>
            </w:r>
          </w:p>
        </w:tc>
        <w:tc>
          <w:tcPr>
            <w:tcW w:w="1842" w:type="dxa"/>
            <w:vMerge/>
            <w:tcBorders>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p>
        </w:tc>
      </w:tr>
      <w:tr w:rsidR="00D7250F" w:rsidRPr="00470318" w:rsidTr="00BE34A5">
        <w:trPr>
          <w:gridAfter w:val="2"/>
          <w:wAfter w:w="3544" w:type="dxa"/>
          <w:trHeight w:val="665"/>
        </w:trPr>
        <w:tc>
          <w:tcPr>
            <w:tcW w:w="5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lastRenderedPageBreak/>
              <w:t>6.</w:t>
            </w:r>
          </w:p>
        </w:tc>
        <w:tc>
          <w:tcPr>
            <w:tcW w:w="2574" w:type="dxa"/>
            <w:tcBorders>
              <w:top w:val="single" w:sz="8" w:space="0" w:color="auto"/>
              <w:left w:val="nil"/>
              <w:bottom w:val="single" w:sz="4" w:space="0" w:color="auto"/>
              <w:right w:val="single" w:sz="8" w:space="0" w:color="auto"/>
            </w:tcBorders>
            <w:shd w:val="clear" w:color="auto" w:fill="auto"/>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BABOGREDSKE FRAJLE</w:t>
            </w:r>
          </w:p>
        </w:tc>
        <w:tc>
          <w:tcPr>
            <w:tcW w:w="1842"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6.000,00 kn</w:t>
            </w:r>
          </w:p>
        </w:tc>
      </w:tr>
      <w:tr w:rsidR="00D7250F" w:rsidRPr="00470318" w:rsidTr="00BE34A5">
        <w:trPr>
          <w:gridAfter w:val="2"/>
          <w:wAfter w:w="3544" w:type="dxa"/>
          <w:trHeight w:val="330"/>
        </w:trPr>
        <w:tc>
          <w:tcPr>
            <w:tcW w:w="560" w:type="dxa"/>
            <w:tcBorders>
              <w:top w:val="single" w:sz="4" w:space="0" w:color="auto"/>
              <w:left w:val="single" w:sz="8" w:space="0" w:color="auto"/>
              <w:bottom w:val="nil"/>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7.</w:t>
            </w:r>
          </w:p>
        </w:tc>
        <w:tc>
          <w:tcPr>
            <w:tcW w:w="2574" w:type="dxa"/>
            <w:tcBorders>
              <w:top w:val="single" w:sz="4" w:space="0" w:color="auto"/>
              <w:left w:val="nil"/>
              <w:bottom w:val="nil"/>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EEG - BABOGREDSKI KRUG</w:t>
            </w:r>
          </w:p>
        </w:tc>
        <w:tc>
          <w:tcPr>
            <w:tcW w:w="1842" w:type="dxa"/>
            <w:tcBorders>
              <w:top w:val="single" w:sz="4" w:space="0" w:color="auto"/>
              <w:left w:val="single" w:sz="4" w:space="0" w:color="auto"/>
              <w:bottom w:val="nil"/>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3.000,00 kn</w:t>
            </w:r>
          </w:p>
        </w:tc>
      </w:tr>
      <w:tr w:rsidR="00D7250F" w:rsidRPr="00470318" w:rsidTr="00BE34A5">
        <w:trPr>
          <w:gridAfter w:val="2"/>
          <w:wAfter w:w="3544" w:type="dxa"/>
          <w:trHeight w:val="645"/>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8.</w:t>
            </w:r>
          </w:p>
        </w:tc>
        <w:tc>
          <w:tcPr>
            <w:tcW w:w="2574" w:type="dxa"/>
            <w:tcBorders>
              <w:top w:val="single" w:sz="8" w:space="0" w:color="auto"/>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UDRUGA MATICE UMIROVLJENIKA BABINA GREDA</w:t>
            </w:r>
          </w:p>
        </w:tc>
        <w:tc>
          <w:tcPr>
            <w:tcW w:w="184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15.000,00 kn</w:t>
            </w:r>
          </w:p>
        </w:tc>
      </w:tr>
      <w:tr w:rsidR="00D7250F" w:rsidRPr="00470318" w:rsidTr="00BE34A5">
        <w:trPr>
          <w:gridAfter w:val="2"/>
          <w:wAfter w:w="3544" w:type="dxa"/>
          <w:trHeight w:val="1290"/>
        </w:trPr>
        <w:tc>
          <w:tcPr>
            <w:tcW w:w="560" w:type="dxa"/>
            <w:tcBorders>
              <w:top w:val="nil"/>
              <w:left w:val="single" w:sz="8" w:space="0" w:color="auto"/>
              <w:bottom w:val="single" w:sz="8" w:space="0" w:color="000000"/>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9.</w:t>
            </w:r>
          </w:p>
        </w:tc>
        <w:tc>
          <w:tcPr>
            <w:tcW w:w="2574" w:type="dxa"/>
            <w:tcBorders>
              <w:top w:val="nil"/>
              <w:left w:val="single" w:sz="8" w:space="0" w:color="auto"/>
              <w:bottom w:val="single" w:sz="8" w:space="0" w:color="000000"/>
              <w:right w:val="single" w:sz="8" w:space="0" w:color="auto"/>
            </w:tcBorders>
            <w:shd w:val="clear" w:color="auto" w:fill="auto"/>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UHBDR INA SLAVONIJA</w:t>
            </w:r>
          </w:p>
        </w:tc>
        <w:tc>
          <w:tcPr>
            <w:tcW w:w="1842" w:type="dxa"/>
            <w:tcBorders>
              <w:top w:val="single" w:sz="8" w:space="0" w:color="auto"/>
              <w:left w:val="single" w:sz="4" w:space="0" w:color="auto"/>
              <w:bottom w:val="single" w:sz="4" w:space="0" w:color="auto"/>
              <w:right w:val="single" w:sz="4" w:space="0" w:color="auto"/>
            </w:tcBorders>
            <w:shd w:val="clear" w:color="auto" w:fill="auto"/>
            <w:noWrap/>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2.000,00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10.</w:t>
            </w:r>
          </w:p>
        </w:tc>
        <w:tc>
          <w:tcPr>
            <w:tcW w:w="2574" w:type="dxa"/>
            <w:tcBorders>
              <w:top w:val="nil"/>
              <w:left w:val="nil"/>
              <w:bottom w:val="single" w:sz="8" w:space="0" w:color="auto"/>
              <w:right w:val="single" w:sz="8" w:space="0" w:color="auto"/>
            </w:tcBorders>
            <w:shd w:val="clear" w:color="auto" w:fill="auto"/>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DRUŠTVO MULTIPLE SKLEROZE</w:t>
            </w: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center"/>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1.000,00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11.</w:t>
            </w: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GORSKA SLUŽBA SPAŠAVANJA</w:t>
            </w:r>
          </w:p>
        </w:tc>
        <w:tc>
          <w:tcPr>
            <w:tcW w:w="1842" w:type="dxa"/>
            <w:tcBorders>
              <w:top w:val="nil"/>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2.000,00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12.</w:t>
            </w: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GLAS POTROŠAĆA</w:t>
            </w:r>
          </w:p>
        </w:tc>
        <w:tc>
          <w:tcPr>
            <w:tcW w:w="1842" w:type="dxa"/>
            <w:tcBorders>
              <w:top w:val="nil"/>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6.000,00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13.</w:t>
            </w: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MOTO KLUB GLADIJATORI</w:t>
            </w:r>
          </w:p>
        </w:tc>
        <w:tc>
          <w:tcPr>
            <w:tcW w:w="1842" w:type="dxa"/>
            <w:tcBorders>
              <w:top w:val="nil"/>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1.500,00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14.</w:t>
            </w: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KUD MATIJA GUBEC TAVANKUT</w:t>
            </w:r>
          </w:p>
        </w:tc>
        <w:tc>
          <w:tcPr>
            <w:tcW w:w="1842" w:type="dxa"/>
            <w:tcBorders>
              <w:top w:val="nil"/>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5.000,00 kn</w:t>
            </w:r>
          </w:p>
        </w:tc>
      </w:tr>
      <w:tr w:rsidR="00D7250F" w:rsidRPr="00470318" w:rsidTr="00BE34A5">
        <w:trPr>
          <w:gridAfter w:val="2"/>
          <w:wAfter w:w="3544" w:type="dxa"/>
          <w:trHeight w:val="330"/>
        </w:trPr>
        <w:tc>
          <w:tcPr>
            <w:tcW w:w="560" w:type="dxa"/>
            <w:tcBorders>
              <w:top w:val="nil"/>
              <w:left w:val="single" w:sz="8" w:space="0" w:color="auto"/>
              <w:bottom w:val="single" w:sz="8" w:space="0" w:color="auto"/>
              <w:right w:val="single" w:sz="8" w:space="0" w:color="auto"/>
            </w:tcBorders>
            <w:shd w:val="clear" w:color="auto" w:fill="auto"/>
            <w:noWrap/>
            <w:vAlign w:val="center"/>
          </w:tcPr>
          <w:p w:rsidR="00D7250F" w:rsidRPr="00470318" w:rsidRDefault="00D7250F" w:rsidP="00BE34A5">
            <w:pPr>
              <w:jc w:val="center"/>
              <w:rPr>
                <w:rFonts w:ascii="Times New Roman" w:hAnsi="Times New Roman"/>
                <w:bCs/>
                <w:color w:val="000000"/>
                <w:sz w:val="24"/>
              </w:rPr>
            </w:pPr>
            <w:r>
              <w:rPr>
                <w:rFonts w:ascii="Times New Roman" w:hAnsi="Times New Roman"/>
                <w:bCs/>
                <w:color w:val="000000"/>
                <w:sz w:val="24"/>
              </w:rPr>
              <w:t>15.</w:t>
            </w:r>
          </w:p>
        </w:tc>
        <w:tc>
          <w:tcPr>
            <w:tcW w:w="2574" w:type="dxa"/>
            <w:tcBorders>
              <w:top w:val="nil"/>
              <w:left w:val="nil"/>
              <w:bottom w:val="single" w:sz="8" w:space="0" w:color="auto"/>
              <w:right w:val="single" w:sz="8" w:space="0" w:color="auto"/>
            </w:tcBorders>
            <w:shd w:val="clear" w:color="auto" w:fill="auto"/>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HRVATSKO ŠUMARSKO DRUŠTVO</w:t>
            </w:r>
          </w:p>
        </w:tc>
        <w:tc>
          <w:tcPr>
            <w:tcW w:w="1842" w:type="dxa"/>
            <w:tcBorders>
              <w:top w:val="nil"/>
              <w:left w:val="single" w:sz="4" w:space="0" w:color="auto"/>
              <w:bottom w:val="single" w:sz="8" w:space="0" w:color="auto"/>
              <w:right w:val="single" w:sz="4" w:space="0" w:color="auto"/>
            </w:tcBorders>
            <w:shd w:val="clear" w:color="auto" w:fill="auto"/>
            <w:noWrap/>
            <w:vAlign w:val="center"/>
            <w:hideMark/>
          </w:tcPr>
          <w:p w:rsidR="00D7250F" w:rsidRPr="00470318" w:rsidRDefault="00D7250F" w:rsidP="00BE34A5">
            <w:pPr>
              <w:jc w:val="center"/>
              <w:rPr>
                <w:rFonts w:ascii="Times New Roman" w:hAnsi="Times New Roman"/>
                <w:color w:val="000000"/>
                <w:sz w:val="24"/>
              </w:rPr>
            </w:pPr>
            <w:r w:rsidRPr="00470318">
              <w:rPr>
                <w:rFonts w:ascii="Times New Roman" w:hAnsi="Times New Roman"/>
                <w:color w:val="000000"/>
                <w:sz w:val="24"/>
              </w:rPr>
              <w:t>700,00 kn</w:t>
            </w:r>
          </w:p>
        </w:tc>
      </w:tr>
    </w:tbl>
    <w:p w:rsidR="00D7250F" w:rsidRPr="00470318" w:rsidRDefault="00D7250F" w:rsidP="00D7250F">
      <w:pPr>
        <w:ind w:left="850"/>
        <w:rPr>
          <w:rFonts w:ascii="Times New Roman" w:hAnsi="Times New Roman"/>
          <w:sz w:val="24"/>
        </w:rPr>
      </w:pPr>
      <w:r w:rsidRPr="00470318">
        <w:rPr>
          <w:rFonts w:ascii="Times New Roman" w:hAnsi="Times New Roman"/>
          <w:sz w:val="24"/>
        </w:rPr>
        <w:t xml:space="preserve">                                                  </w:t>
      </w:r>
    </w:p>
    <w:p w:rsidR="00D7250F" w:rsidRPr="00470318" w:rsidRDefault="00D7250F" w:rsidP="00D7250F">
      <w:pPr>
        <w:ind w:left="850"/>
        <w:rPr>
          <w:rFonts w:ascii="Times New Roman" w:hAnsi="Times New Roman"/>
          <w:sz w:val="24"/>
        </w:rPr>
      </w:pPr>
      <w:r w:rsidRPr="00470318">
        <w:rPr>
          <w:rFonts w:ascii="Times New Roman" w:hAnsi="Times New Roman"/>
          <w:sz w:val="24"/>
        </w:rPr>
        <w:t xml:space="preserve">                        </w:t>
      </w:r>
    </w:p>
    <w:p w:rsidR="00D7250F" w:rsidRPr="00470318" w:rsidRDefault="00D7250F" w:rsidP="00D7250F">
      <w:pPr>
        <w:jc w:val="center"/>
        <w:rPr>
          <w:rFonts w:ascii="Times New Roman" w:hAnsi="Times New Roman"/>
          <w:sz w:val="24"/>
        </w:rPr>
      </w:pPr>
    </w:p>
    <w:p w:rsidR="00D7250F" w:rsidRPr="00470318" w:rsidRDefault="00D7250F" w:rsidP="00D7250F">
      <w:pPr>
        <w:jc w:val="center"/>
        <w:rPr>
          <w:rFonts w:ascii="Times New Roman" w:hAnsi="Times New Roman"/>
          <w:sz w:val="24"/>
        </w:rPr>
      </w:pPr>
      <w:r w:rsidRPr="00470318">
        <w:rPr>
          <w:rFonts w:ascii="Times New Roman" w:hAnsi="Times New Roman"/>
          <w:sz w:val="24"/>
        </w:rPr>
        <w:t>II</w:t>
      </w:r>
    </w:p>
    <w:p w:rsidR="00D7250F" w:rsidRPr="00470318" w:rsidRDefault="00D7250F" w:rsidP="00D7250F">
      <w:pPr>
        <w:rPr>
          <w:rFonts w:ascii="Times New Roman" w:hAnsi="Times New Roman"/>
          <w:sz w:val="24"/>
        </w:rPr>
      </w:pPr>
    </w:p>
    <w:p w:rsidR="00D7250F" w:rsidRPr="00470318" w:rsidRDefault="00D7250F" w:rsidP="00D7250F">
      <w:pPr>
        <w:jc w:val="both"/>
        <w:rPr>
          <w:rFonts w:ascii="Times New Roman" w:hAnsi="Times New Roman"/>
          <w:sz w:val="24"/>
        </w:rPr>
      </w:pPr>
      <w:r w:rsidRPr="00470318">
        <w:rPr>
          <w:rFonts w:ascii="Times New Roman" w:hAnsi="Times New Roman"/>
          <w:sz w:val="24"/>
        </w:rPr>
        <w:t xml:space="preserve"> Ova Odluka  stupa na snagu osmog (8) dana od dana objave u „Službenom vjesniku“.</w:t>
      </w:r>
    </w:p>
    <w:p w:rsidR="00D7250F" w:rsidRPr="00470318" w:rsidRDefault="00D7250F" w:rsidP="00D7250F">
      <w:pPr>
        <w:rPr>
          <w:rFonts w:ascii="Times New Roman" w:hAnsi="Times New Roman"/>
          <w:sz w:val="24"/>
        </w:rPr>
      </w:pPr>
    </w:p>
    <w:p w:rsidR="00D7250F" w:rsidRPr="00470318" w:rsidRDefault="00D7250F" w:rsidP="00D7250F">
      <w:pPr>
        <w:rPr>
          <w:rFonts w:ascii="Times New Roman" w:hAnsi="Times New Roman"/>
          <w:sz w:val="24"/>
        </w:rPr>
      </w:pPr>
    </w:p>
    <w:p w:rsidR="00D7250F" w:rsidRPr="00470318" w:rsidRDefault="00D7250F" w:rsidP="00D7250F">
      <w:pPr>
        <w:rPr>
          <w:rFonts w:ascii="Times New Roman" w:hAnsi="Times New Roman"/>
          <w:sz w:val="24"/>
        </w:rPr>
      </w:pPr>
      <w:r w:rsidRPr="00470318">
        <w:rPr>
          <w:rFonts w:ascii="Times New Roman" w:hAnsi="Times New Roman"/>
          <w:sz w:val="24"/>
        </w:rPr>
        <w:t>KLASA: 612-01/21-01/</w:t>
      </w:r>
      <w:r>
        <w:rPr>
          <w:rFonts w:ascii="Times New Roman" w:hAnsi="Times New Roman"/>
          <w:sz w:val="24"/>
        </w:rPr>
        <w:t>2</w:t>
      </w:r>
    </w:p>
    <w:p w:rsidR="00D7250F" w:rsidRPr="00470318" w:rsidRDefault="00D7250F" w:rsidP="00D7250F">
      <w:pPr>
        <w:rPr>
          <w:rFonts w:ascii="Times New Roman" w:hAnsi="Times New Roman"/>
          <w:sz w:val="24"/>
        </w:rPr>
      </w:pPr>
      <w:r w:rsidRPr="00470318">
        <w:rPr>
          <w:rFonts w:ascii="Times New Roman" w:hAnsi="Times New Roman"/>
          <w:sz w:val="24"/>
        </w:rPr>
        <w:t xml:space="preserve">URBROJ: 2212/02-01/21-01-1                                                                                                                                  </w:t>
      </w:r>
    </w:p>
    <w:p w:rsidR="00D7250F" w:rsidRPr="00470318" w:rsidRDefault="00D7250F" w:rsidP="00D7250F">
      <w:pPr>
        <w:rPr>
          <w:rFonts w:ascii="Times New Roman" w:hAnsi="Times New Roman"/>
          <w:sz w:val="24"/>
        </w:rPr>
      </w:pPr>
      <w:r w:rsidRPr="00470318">
        <w:rPr>
          <w:rFonts w:ascii="Times New Roman" w:hAnsi="Times New Roman"/>
          <w:sz w:val="24"/>
        </w:rPr>
        <w:t xml:space="preserve">                                                                                                           </w:t>
      </w:r>
    </w:p>
    <w:p w:rsidR="00D7250F" w:rsidRPr="00470318" w:rsidRDefault="00D7250F" w:rsidP="00D7250F">
      <w:pPr>
        <w:jc w:val="right"/>
        <w:rPr>
          <w:rFonts w:ascii="Times New Roman" w:hAnsi="Times New Roman"/>
          <w:sz w:val="24"/>
        </w:rPr>
      </w:pPr>
      <w:r w:rsidRPr="00470318">
        <w:rPr>
          <w:rFonts w:ascii="Times New Roman" w:hAnsi="Times New Roman"/>
          <w:sz w:val="24"/>
        </w:rPr>
        <w:t xml:space="preserve">Predsjednik općinskog vijeća:                                                                                                                                                                      </w:t>
      </w:r>
    </w:p>
    <w:p w:rsidR="00D7250F" w:rsidRPr="00470318" w:rsidRDefault="00D7250F" w:rsidP="00D7250F">
      <w:pPr>
        <w:rPr>
          <w:rFonts w:ascii="Times New Roman" w:hAnsi="Times New Roman"/>
          <w:sz w:val="24"/>
        </w:rPr>
      </w:pPr>
      <w:r w:rsidRPr="00470318">
        <w:rPr>
          <w:rFonts w:ascii="Times New Roman" w:hAnsi="Times New Roman"/>
          <w:sz w:val="24"/>
        </w:rPr>
        <w:t xml:space="preserve">                                                                                                        </w:t>
      </w:r>
    </w:p>
    <w:p w:rsidR="00D7250F" w:rsidRPr="00470318" w:rsidRDefault="00D7250F" w:rsidP="00D7250F">
      <w:pPr>
        <w:rPr>
          <w:rFonts w:ascii="Times New Roman" w:hAnsi="Times New Roman"/>
          <w:sz w:val="24"/>
        </w:rPr>
      </w:pPr>
      <w:r w:rsidRPr="00470318">
        <w:rPr>
          <w:rFonts w:ascii="Times New Roman" w:hAnsi="Times New Roman"/>
          <w:sz w:val="24"/>
        </w:rPr>
        <w:tab/>
      </w:r>
      <w:r w:rsidRPr="00470318">
        <w:rPr>
          <w:rFonts w:ascii="Times New Roman" w:hAnsi="Times New Roman"/>
          <w:sz w:val="24"/>
        </w:rPr>
        <w:tab/>
      </w:r>
      <w:r w:rsidRPr="00470318">
        <w:rPr>
          <w:rFonts w:ascii="Times New Roman" w:hAnsi="Times New Roman"/>
          <w:sz w:val="24"/>
        </w:rPr>
        <w:tab/>
      </w:r>
      <w:r w:rsidRPr="00470318">
        <w:rPr>
          <w:rFonts w:ascii="Times New Roman" w:hAnsi="Times New Roman"/>
          <w:sz w:val="24"/>
        </w:rPr>
        <w:tab/>
      </w:r>
      <w:r w:rsidRPr="00470318">
        <w:rPr>
          <w:rFonts w:ascii="Times New Roman" w:hAnsi="Times New Roman"/>
          <w:sz w:val="24"/>
        </w:rPr>
        <w:tab/>
      </w:r>
      <w:r w:rsidRPr="00470318">
        <w:rPr>
          <w:rFonts w:ascii="Times New Roman" w:hAnsi="Times New Roman"/>
          <w:sz w:val="24"/>
        </w:rPr>
        <w:tab/>
      </w:r>
      <w:r w:rsidRPr="00470318">
        <w:rPr>
          <w:rFonts w:ascii="Times New Roman" w:hAnsi="Times New Roman"/>
          <w:sz w:val="24"/>
        </w:rPr>
        <w:tab/>
      </w:r>
      <w:r w:rsidRPr="00470318">
        <w:rPr>
          <w:rFonts w:ascii="Times New Roman" w:hAnsi="Times New Roman"/>
          <w:sz w:val="24"/>
        </w:rPr>
        <w:tab/>
        <w:t xml:space="preserve">         _______________________                                                                                                           </w:t>
      </w:r>
    </w:p>
    <w:p w:rsidR="00D7250F" w:rsidRPr="00470318" w:rsidRDefault="00D7250F" w:rsidP="00D7250F">
      <w:pPr>
        <w:ind w:left="5664" w:firstLine="708"/>
        <w:rPr>
          <w:rFonts w:ascii="Times New Roman" w:hAnsi="Times New Roman"/>
          <w:sz w:val="24"/>
        </w:rPr>
      </w:pPr>
      <w:r w:rsidRPr="00470318">
        <w:rPr>
          <w:rFonts w:ascii="Times New Roman" w:hAnsi="Times New Roman"/>
          <w:sz w:val="24"/>
        </w:rPr>
        <w:t xml:space="preserve">          Jakob </w:t>
      </w:r>
      <w:proofErr w:type="spellStart"/>
      <w:r w:rsidRPr="00470318">
        <w:rPr>
          <w:rFonts w:ascii="Times New Roman" w:hAnsi="Times New Roman"/>
          <w:sz w:val="24"/>
        </w:rPr>
        <w:t>Verić</w:t>
      </w:r>
      <w:proofErr w:type="spellEnd"/>
    </w:p>
    <w:p w:rsidR="00D7250F" w:rsidRPr="00470318" w:rsidRDefault="00D7250F" w:rsidP="00D7250F">
      <w:pPr>
        <w:rPr>
          <w:rFonts w:ascii="Times New Roman" w:hAnsi="Times New Roman"/>
          <w:sz w:val="24"/>
        </w:rPr>
      </w:pPr>
      <w:r w:rsidRPr="00470318">
        <w:rPr>
          <w:rFonts w:ascii="Times New Roman" w:hAnsi="Times New Roman"/>
          <w:sz w:val="24"/>
        </w:rPr>
        <w:t xml:space="preserve">                                                                                                                                                    </w:t>
      </w:r>
    </w:p>
    <w:p w:rsidR="00D7250F" w:rsidRPr="00470318" w:rsidRDefault="00D7250F" w:rsidP="00D7250F">
      <w:pPr>
        <w:rPr>
          <w:rFonts w:ascii="Times New Roman" w:hAnsi="Times New Roman"/>
        </w:rPr>
      </w:pPr>
    </w:p>
    <w:p w:rsidR="00D7250F" w:rsidRPr="00470318" w:rsidRDefault="00D7250F" w:rsidP="00D7250F">
      <w:pPr>
        <w:rPr>
          <w:rFonts w:ascii="Times New Roman" w:hAnsi="Times New Roman"/>
        </w:rPr>
      </w:pPr>
      <w:r w:rsidRPr="00470318">
        <w:rPr>
          <w:rFonts w:ascii="Times New Roman" w:hAnsi="Times New Roman"/>
          <w:sz w:val="20"/>
          <w:szCs w:val="20"/>
        </w:rPr>
        <w:t xml:space="preserve">                                                                                                                                   </w:t>
      </w:r>
    </w:p>
    <w:p w:rsidR="00D7250F" w:rsidRPr="00470318" w:rsidRDefault="00D7250F" w:rsidP="00D7250F">
      <w:pPr>
        <w:rPr>
          <w:rFonts w:ascii="Times New Roman" w:hAnsi="Times New Roman"/>
        </w:rPr>
      </w:pPr>
    </w:p>
    <w:p w:rsidR="00F31CD1" w:rsidRDefault="00F31CD1" w:rsidP="00E005A3">
      <w:pPr>
        <w:rPr>
          <w:rFonts w:ascii="Times New Roman" w:hAnsi="Times New Roman"/>
          <w:sz w:val="24"/>
        </w:rPr>
      </w:pPr>
    </w:p>
    <w:p w:rsidR="00D7250F" w:rsidRDefault="00D7250F" w:rsidP="00E005A3">
      <w:pPr>
        <w:rPr>
          <w:rFonts w:ascii="Times New Roman" w:hAnsi="Times New Roman"/>
          <w:sz w:val="24"/>
        </w:rPr>
      </w:pPr>
    </w:p>
    <w:p w:rsidR="00D7250F" w:rsidRDefault="00D7250F" w:rsidP="00E005A3">
      <w:pPr>
        <w:rPr>
          <w:rFonts w:ascii="Times New Roman" w:hAnsi="Times New Roman"/>
          <w:sz w:val="24"/>
        </w:rPr>
      </w:pPr>
    </w:p>
    <w:p w:rsidR="00D7250F" w:rsidRDefault="00D7250F" w:rsidP="00E005A3">
      <w:pPr>
        <w:rPr>
          <w:rFonts w:ascii="Times New Roman" w:hAnsi="Times New Roman"/>
          <w:sz w:val="24"/>
        </w:rPr>
      </w:pPr>
    </w:p>
    <w:p w:rsidR="00E868FA" w:rsidRPr="00117960" w:rsidRDefault="00E868FA" w:rsidP="00E868FA">
      <w:pPr>
        <w:rPr>
          <w:rFonts w:ascii="Times New Roman" w:hAnsi="Times New Roman"/>
          <w:sz w:val="24"/>
        </w:rPr>
      </w:pPr>
      <w:r w:rsidRPr="00117960">
        <w:rPr>
          <w:rFonts w:ascii="Times New Roman" w:hAnsi="Times New Roman"/>
          <w:sz w:val="24"/>
        </w:rPr>
        <w:lastRenderedPageBreak/>
        <w:t>REPUBLIKA HRVATSKA</w:t>
      </w:r>
    </w:p>
    <w:p w:rsidR="00E868FA" w:rsidRPr="00117960" w:rsidRDefault="00E868FA" w:rsidP="00E868FA">
      <w:pPr>
        <w:rPr>
          <w:rFonts w:ascii="Times New Roman" w:hAnsi="Times New Roman"/>
          <w:sz w:val="24"/>
        </w:rPr>
      </w:pPr>
      <w:r w:rsidRPr="00117960">
        <w:rPr>
          <w:rFonts w:ascii="Times New Roman" w:hAnsi="Times New Roman"/>
          <w:sz w:val="24"/>
        </w:rPr>
        <w:t>VUKOVARSKO-SRIJEMSKA ŽUPANIJA</w:t>
      </w:r>
    </w:p>
    <w:p w:rsidR="00E868FA" w:rsidRPr="00117960" w:rsidRDefault="00E868FA" w:rsidP="00E868FA">
      <w:pPr>
        <w:rPr>
          <w:rFonts w:ascii="Times New Roman" w:hAnsi="Times New Roman"/>
          <w:sz w:val="24"/>
        </w:rPr>
      </w:pPr>
      <w:r w:rsidRPr="00117960">
        <w:rPr>
          <w:rFonts w:ascii="Times New Roman" w:hAnsi="Times New Roman"/>
          <w:sz w:val="24"/>
        </w:rPr>
        <w:t>OPĆINA BABINA GREDA</w:t>
      </w:r>
    </w:p>
    <w:p w:rsidR="00E868FA" w:rsidRPr="00117960" w:rsidRDefault="00E868FA" w:rsidP="00E868FA">
      <w:pPr>
        <w:rPr>
          <w:rFonts w:ascii="Times New Roman" w:hAnsi="Times New Roman"/>
          <w:sz w:val="24"/>
        </w:rPr>
      </w:pPr>
      <w:r w:rsidRPr="00117960">
        <w:rPr>
          <w:rFonts w:ascii="Times New Roman" w:hAnsi="Times New Roman"/>
          <w:sz w:val="24"/>
        </w:rPr>
        <w:t>OPĆINSKO VIJEĆE</w:t>
      </w:r>
    </w:p>
    <w:p w:rsidR="00E868FA" w:rsidRPr="00117960" w:rsidRDefault="00E868FA" w:rsidP="00E868FA">
      <w:pPr>
        <w:rPr>
          <w:rFonts w:ascii="Times New Roman" w:hAnsi="Times New Roman"/>
          <w:sz w:val="24"/>
        </w:rPr>
      </w:pPr>
      <w:r w:rsidRPr="00117960">
        <w:rPr>
          <w:rFonts w:ascii="Times New Roman" w:hAnsi="Times New Roman"/>
          <w:sz w:val="24"/>
        </w:rPr>
        <w:t>Klasa: 601-01/2</w:t>
      </w:r>
      <w:r>
        <w:rPr>
          <w:rFonts w:ascii="Times New Roman" w:hAnsi="Times New Roman"/>
          <w:sz w:val="24"/>
        </w:rPr>
        <w:t>1</w:t>
      </w:r>
      <w:r w:rsidRPr="00117960">
        <w:rPr>
          <w:rFonts w:ascii="Times New Roman" w:hAnsi="Times New Roman"/>
          <w:sz w:val="24"/>
        </w:rPr>
        <w:t>-01/</w:t>
      </w:r>
      <w:r>
        <w:rPr>
          <w:rFonts w:ascii="Times New Roman" w:hAnsi="Times New Roman"/>
          <w:sz w:val="24"/>
        </w:rPr>
        <w:t>2</w:t>
      </w:r>
    </w:p>
    <w:p w:rsidR="00E868FA" w:rsidRPr="00117960" w:rsidRDefault="00E868FA" w:rsidP="00E868FA">
      <w:pPr>
        <w:rPr>
          <w:rFonts w:ascii="Times New Roman" w:hAnsi="Times New Roman"/>
          <w:sz w:val="24"/>
        </w:rPr>
      </w:pPr>
      <w:proofErr w:type="spellStart"/>
      <w:r w:rsidRPr="00117960">
        <w:rPr>
          <w:rFonts w:ascii="Times New Roman" w:hAnsi="Times New Roman"/>
          <w:sz w:val="24"/>
        </w:rPr>
        <w:t>Urbroj</w:t>
      </w:r>
      <w:proofErr w:type="spellEnd"/>
      <w:r w:rsidRPr="00117960">
        <w:rPr>
          <w:rFonts w:ascii="Times New Roman" w:hAnsi="Times New Roman"/>
          <w:sz w:val="24"/>
        </w:rPr>
        <w:t>: 2212/02-01/2</w:t>
      </w:r>
      <w:r>
        <w:rPr>
          <w:rFonts w:ascii="Times New Roman" w:hAnsi="Times New Roman"/>
          <w:sz w:val="24"/>
        </w:rPr>
        <w:t>1</w:t>
      </w:r>
      <w:r w:rsidRPr="00117960">
        <w:rPr>
          <w:rFonts w:ascii="Times New Roman" w:hAnsi="Times New Roman"/>
          <w:sz w:val="24"/>
        </w:rPr>
        <w:t>-01-1</w:t>
      </w:r>
    </w:p>
    <w:p w:rsidR="00E868FA" w:rsidRPr="00117960" w:rsidRDefault="00E868FA" w:rsidP="00E868FA">
      <w:pPr>
        <w:rPr>
          <w:rFonts w:ascii="Times New Roman" w:hAnsi="Times New Roman"/>
          <w:sz w:val="24"/>
        </w:rPr>
      </w:pPr>
      <w:r w:rsidRPr="00117960">
        <w:rPr>
          <w:rFonts w:ascii="Times New Roman" w:hAnsi="Times New Roman"/>
          <w:sz w:val="24"/>
        </w:rPr>
        <w:t>Babina Greda,</w:t>
      </w:r>
      <w:r>
        <w:rPr>
          <w:rFonts w:ascii="Times New Roman" w:hAnsi="Times New Roman"/>
          <w:sz w:val="24"/>
        </w:rPr>
        <w:t xml:space="preserve"> 21. veljače, 2021</w:t>
      </w:r>
      <w:r w:rsidRPr="00117960">
        <w:rPr>
          <w:rFonts w:ascii="Times New Roman" w:hAnsi="Times New Roman"/>
          <w:sz w:val="24"/>
        </w:rPr>
        <w:t>. godine</w:t>
      </w:r>
    </w:p>
    <w:p w:rsidR="00E868FA" w:rsidRPr="00117960" w:rsidRDefault="00E868FA" w:rsidP="00E868FA">
      <w:pPr>
        <w:rPr>
          <w:rFonts w:ascii="Times New Roman" w:hAnsi="Times New Roman"/>
          <w:sz w:val="24"/>
        </w:rPr>
      </w:pPr>
    </w:p>
    <w:p w:rsidR="00E868FA" w:rsidRPr="00117960" w:rsidRDefault="00E868FA" w:rsidP="00E868FA">
      <w:pPr>
        <w:jc w:val="both"/>
        <w:rPr>
          <w:rFonts w:ascii="Times New Roman" w:hAnsi="Times New Roman"/>
          <w:sz w:val="24"/>
        </w:rPr>
      </w:pPr>
      <w:r w:rsidRPr="00117960">
        <w:rPr>
          <w:rFonts w:ascii="Times New Roman" w:hAnsi="Times New Roman"/>
          <w:sz w:val="24"/>
        </w:rPr>
        <w:t>Na temelju  članka  18. Statuta Općine Babina Greda (“Sl. Vjesnik 11/09, 04/13, 03/14, 01/18, 13/18, 27/18-pročišćeni tekst</w:t>
      </w:r>
      <w:r>
        <w:rPr>
          <w:rFonts w:ascii="Times New Roman" w:hAnsi="Times New Roman"/>
          <w:sz w:val="24"/>
        </w:rPr>
        <w:t>, 21A/19 i</w:t>
      </w:r>
      <w:r w:rsidRPr="00117960">
        <w:rPr>
          <w:rFonts w:ascii="Times New Roman" w:hAnsi="Times New Roman"/>
          <w:sz w:val="24"/>
        </w:rPr>
        <w:t xml:space="preserve"> 03/20) , članka 45. Poslovnika o radu Općinskog vijeća (“Sl. Vjesnik” </w:t>
      </w:r>
      <w:r>
        <w:rPr>
          <w:rFonts w:ascii="Times New Roman" w:hAnsi="Times New Roman"/>
          <w:sz w:val="24"/>
        </w:rPr>
        <w:t>11/09 i 01/18</w:t>
      </w:r>
      <w:r w:rsidRPr="00117960">
        <w:rPr>
          <w:rFonts w:ascii="Times New Roman" w:hAnsi="Times New Roman"/>
          <w:sz w:val="24"/>
        </w:rPr>
        <w:t xml:space="preserve">) Općinsko vijeće Općine Babina Greda na </w:t>
      </w:r>
      <w:r>
        <w:rPr>
          <w:rFonts w:ascii="Times New Roman" w:hAnsi="Times New Roman"/>
          <w:sz w:val="24"/>
        </w:rPr>
        <w:t xml:space="preserve">30. </w:t>
      </w:r>
      <w:r w:rsidRPr="00117960">
        <w:rPr>
          <w:rFonts w:ascii="Times New Roman" w:hAnsi="Times New Roman"/>
          <w:sz w:val="24"/>
        </w:rPr>
        <w:t>sjednici održanoj dana</w:t>
      </w:r>
      <w:r>
        <w:rPr>
          <w:rFonts w:ascii="Times New Roman" w:hAnsi="Times New Roman"/>
          <w:sz w:val="24"/>
        </w:rPr>
        <w:t xml:space="preserve"> 21. veljače,  </w:t>
      </w:r>
      <w:r w:rsidRPr="00117960">
        <w:rPr>
          <w:rFonts w:ascii="Times New Roman" w:hAnsi="Times New Roman"/>
          <w:sz w:val="24"/>
        </w:rPr>
        <w:t>202</w:t>
      </w:r>
      <w:r>
        <w:rPr>
          <w:rFonts w:ascii="Times New Roman" w:hAnsi="Times New Roman"/>
          <w:sz w:val="24"/>
        </w:rPr>
        <w:t>1</w:t>
      </w:r>
      <w:r w:rsidRPr="00117960">
        <w:rPr>
          <w:rFonts w:ascii="Times New Roman" w:hAnsi="Times New Roman"/>
          <w:sz w:val="24"/>
        </w:rPr>
        <w:t>. godin</w:t>
      </w:r>
      <w:r>
        <w:rPr>
          <w:rFonts w:ascii="Times New Roman" w:hAnsi="Times New Roman"/>
          <w:sz w:val="24"/>
        </w:rPr>
        <w:t xml:space="preserve">e </w:t>
      </w:r>
      <w:r w:rsidRPr="00117960">
        <w:rPr>
          <w:rFonts w:ascii="Times New Roman" w:hAnsi="Times New Roman"/>
          <w:sz w:val="24"/>
        </w:rPr>
        <w:t>donosi</w:t>
      </w:r>
    </w:p>
    <w:p w:rsidR="00E868FA" w:rsidRDefault="00E868FA" w:rsidP="00E868FA">
      <w:pPr>
        <w:pStyle w:val="Bezproreda"/>
        <w:rPr>
          <w:rFonts w:ascii="Times New Roman" w:hAnsi="Times New Roman"/>
          <w:sz w:val="24"/>
          <w:szCs w:val="24"/>
        </w:rPr>
      </w:pPr>
    </w:p>
    <w:p w:rsidR="00E868FA" w:rsidRDefault="00E868FA" w:rsidP="00E868FA">
      <w:pPr>
        <w:pStyle w:val="Bezproreda"/>
        <w:rPr>
          <w:rFonts w:ascii="Times New Roman" w:hAnsi="Times New Roman"/>
          <w:sz w:val="24"/>
          <w:szCs w:val="24"/>
        </w:rPr>
      </w:pPr>
    </w:p>
    <w:p w:rsidR="00E868FA" w:rsidRPr="00117960" w:rsidRDefault="00E868FA" w:rsidP="00E868FA">
      <w:pPr>
        <w:pStyle w:val="Bezproreda"/>
        <w:rPr>
          <w:rFonts w:ascii="Times New Roman" w:hAnsi="Times New Roman"/>
          <w:sz w:val="24"/>
          <w:szCs w:val="24"/>
        </w:rPr>
      </w:pPr>
    </w:p>
    <w:p w:rsidR="00E868FA" w:rsidRDefault="00E868FA" w:rsidP="00E868FA">
      <w:pPr>
        <w:pStyle w:val="Bezproreda"/>
        <w:jc w:val="center"/>
        <w:rPr>
          <w:rFonts w:ascii="Times New Roman" w:hAnsi="Times New Roman"/>
          <w:b/>
          <w:sz w:val="24"/>
          <w:szCs w:val="24"/>
        </w:rPr>
      </w:pPr>
      <w:r w:rsidRPr="00117960">
        <w:rPr>
          <w:rFonts w:ascii="Times New Roman" w:hAnsi="Times New Roman"/>
          <w:b/>
          <w:sz w:val="24"/>
          <w:szCs w:val="24"/>
        </w:rPr>
        <w:t>ODLUKU</w:t>
      </w:r>
    </w:p>
    <w:p w:rsidR="00E868FA" w:rsidRDefault="00E868FA" w:rsidP="00E868FA">
      <w:pPr>
        <w:pStyle w:val="Bezproreda"/>
        <w:ind w:left="420"/>
        <w:jc w:val="center"/>
        <w:rPr>
          <w:rFonts w:ascii="Times New Roman" w:hAnsi="Times New Roman"/>
          <w:b/>
          <w:sz w:val="24"/>
          <w:szCs w:val="24"/>
        </w:rPr>
      </w:pPr>
      <w:r w:rsidRPr="00117960">
        <w:rPr>
          <w:rFonts w:ascii="Times New Roman" w:hAnsi="Times New Roman"/>
          <w:b/>
          <w:sz w:val="24"/>
          <w:szCs w:val="24"/>
        </w:rPr>
        <w:t>REALIZACIJI  PROGRAMA</w:t>
      </w:r>
      <w:r>
        <w:rPr>
          <w:rFonts w:ascii="Times New Roman" w:hAnsi="Times New Roman"/>
          <w:b/>
          <w:sz w:val="24"/>
          <w:szCs w:val="24"/>
        </w:rPr>
        <w:t xml:space="preserve"> JAVNIH POTREBA U</w:t>
      </w:r>
    </w:p>
    <w:p w:rsidR="00E868FA" w:rsidRPr="00117960" w:rsidRDefault="00E868FA" w:rsidP="00E868FA">
      <w:pPr>
        <w:pStyle w:val="Bezproreda"/>
        <w:ind w:left="420"/>
        <w:jc w:val="center"/>
        <w:rPr>
          <w:rFonts w:ascii="Times New Roman" w:hAnsi="Times New Roman"/>
          <w:b/>
          <w:sz w:val="24"/>
          <w:szCs w:val="24"/>
        </w:rPr>
      </w:pPr>
      <w:r w:rsidRPr="00117960">
        <w:rPr>
          <w:rFonts w:ascii="Times New Roman" w:hAnsi="Times New Roman"/>
          <w:b/>
          <w:sz w:val="24"/>
          <w:szCs w:val="24"/>
        </w:rPr>
        <w:t>PREDŠKOLSKOM ODGOJU</w:t>
      </w:r>
      <w:r>
        <w:rPr>
          <w:rFonts w:ascii="Times New Roman" w:hAnsi="Times New Roman"/>
          <w:b/>
          <w:sz w:val="24"/>
          <w:szCs w:val="24"/>
        </w:rPr>
        <w:t xml:space="preserve"> </w:t>
      </w:r>
      <w:r>
        <w:rPr>
          <w:rFonts w:ascii="Times New Roman" w:hAnsi="Times New Roman"/>
          <w:b/>
          <w:bCs/>
          <w:sz w:val="24"/>
          <w:szCs w:val="24"/>
        </w:rPr>
        <w:t>ZA  2020</w:t>
      </w:r>
      <w:r w:rsidRPr="00117960">
        <w:rPr>
          <w:rFonts w:ascii="Times New Roman" w:hAnsi="Times New Roman"/>
          <w:b/>
          <w:bCs/>
          <w:sz w:val="24"/>
          <w:szCs w:val="24"/>
        </w:rPr>
        <w:t>. GODINU</w:t>
      </w:r>
    </w:p>
    <w:p w:rsidR="00E868FA" w:rsidRPr="00117960" w:rsidRDefault="00E868FA" w:rsidP="00E868FA">
      <w:pPr>
        <w:jc w:val="center"/>
        <w:rPr>
          <w:rFonts w:ascii="Times New Roman" w:hAnsi="Times New Roman"/>
          <w:sz w:val="24"/>
        </w:rPr>
      </w:pPr>
    </w:p>
    <w:p w:rsidR="00E868FA" w:rsidRPr="00117960" w:rsidRDefault="00E868FA" w:rsidP="00E868FA">
      <w:pPr>
        <w:rPr>
          <w:rFonts w:ascii="Times New Roman" w:hAnsi="Times New Roman"/>
          <w:sz w:val="24"/>
        </w:rPr>
      </w:pPr>
    </w:p>
    <w:p w:rsidR="00E868FA" w:rsidRPr="00117960" w:rsidRDefault="00E868FA" w:rsidP="00E868FA">
      <w:pPr>
        <w:jc w:val="center"/>
        <w:rPr>
          <w:rFonts w:ascii="Times New Roman" w:hAnsi="Times New Roman"/>
          <w:sz w:val="24"/>
        </w:rPr>
      </w:pPr>
      <w:r w:rsidRPr="00117960">
        <w:rPr>
          <w:rFonts w:ascii="Times New Roman" w:hAnsi="Times New Roman"/>
          <w:sz w:val="24"/>
        </w:rPr>
        <w:t>I</w:t>
      </w:r>
    </w:p>
    <w:p w:rsidR="00E868FA" w:rsidRPr="00117960" w:rsidRDefault="00E868FA" w:rsidP="00E868FA">
      <w:pPr>
        <w:rPr>
          <w:rFonts w:ascii="Times New Roman" w:hAnsi="Times New Roman"/>
          <w:sz w:val="24"/>
        </w:rPr>
      </w:pPr>
    </w:p>
    <w:p w:rsidR="00E868FA" w:rsidRPr="00117960" w:rsidRDefault="00E868FA" w:rsidP="00E868FA">
      <w:pPr>
        <w:ind w:firstLine="708"/>
        <w:rPr>
          <w:rFonts w:ascii="Times New Roman" w:hAnsi="Times New Roman"/>
          <w:sz w:val="24"/>
        </w:rPr>
      </w:pPr>
      <w:r w:rsidRPr="00117960">
        <w:rPr>
          <w:rFonts w:ascii="Times New Roman" w:hAnsi="Times New Roman"/>
          <w:sz w:val="24"/>
        </w:rPr>
        <w:t>Donosi se Odluka o prihvaćanju realizaci</w:t>
      </w:r>
      <w:r>
        <w:rPr>
          <w:rFonts w:ascii="Times New Roman" w:hAnsi="Times New Roman"/>
          <w:sz w:val="24"/>
        </w:rPr>
        <w:t xml:space="preserve">je Programa predškolskog odgoja </w:t>
      </w:r>
      <w:r w:rsidRPr="00117960">
        <w:rPr>
          <w:rFonts w:ascii="Times New Roman" w:hAnsi="Times New Roman"/>
          <w:sz w:val="24"/>
        </w:rPr>
        <w:t>na području  Općine Babina Greda za 2</w:t>
      </w:r>
      <w:r>
        <w:rPr>
          <w:rFonts w:ascii="Times New Roman" w:hAnsi="Times New Roman"/>
          <w:sz w:val="24"/>
        </w:rPr>
        <w:t>020</w:t>
      </w:r>
      <w:r w:rsidRPr="00117960">
        <w:rPr>
          <w:rFonts w:ascii="Times New Roman" w:hAnsi="Times New Roman"/>
          <w:sz w:val="24"/>
        </w:rPr>
        <w:t xml:space="preserve">. godinu  kako slijedi:  </w:t>
      </w:r>
    </w:p>
    <w:p w:rsidR="00E868FA" w:rsidRPr="00117960" w:rsidRDefault="00E868FA" w:rsidP="00E868FA">
      <w:pPr>
        <w:rPr>
          <w:rFonts w:ascii="Times New Roman" w:hAnsi="Times New Roman"/>
          <w:sz w:val="24"/>
        </w:rPr>
      </w:pPr>
    </w:p>
    <w:p w:rsidR="00E868FA" w:rsidRPr="00117960" w:rsidRDefault="00E868FA" w:rsidP="00E868FA">
      <w:pPr>
        <w:rPr>
          <w:rFonts w:ascii="Times New Roman" w:hAnsi="Times New Roman"/>
          <w:sz w:val="24"/>
        </w:rPr>
      </w:pPr>
    </w:p>
    <w:p w:rsidR="00E868FA" w:rsidRPr="00117960" w:rsidRDefault="00E868FA" w:rsidP="00E868FA">
      <w:pPr>
        <w:rPr>
          <w:rFonts w:ascii="Times New Roman" w:hAnsi="Times New Roman"/>
          <w:sz w:val="24"/>
        </w:rPr>
      </w:pPr>
      <w:r w:rsidRPr="00117960">
        <w:rPr>
          <w:rFonts w:ascii="Times New Roman" w:hAnsi="Times New Roman"/>
          <w:sz w:val="24"/>
        </w:rPr>
        <w:t xml:space="preserve">             a)   Po Ugovoru   za provođenje predškolske nastave „male škole“  sa  </w:t>
      </w:r>
    </w:p>
    <w:p w:rsidR="00E868FA" w:rsidRPr="00117960" w:rsidRDefault="00E868FA" w:rsidP="00E868FA">
      <w:pPr>
        <w:rPr>
          <w:rFonts w:ascii="Times New Roman" w:hAnsi="Times New Roman"/>
          <w:b/>
          <w:sz w:val="24"/>
        </w:rPr>
      </w:pPr>
      <w:r w:rsidRPr="00117960">
        <w:rPr>
          <w:rFonts w:ascii="Times New Roman" w:hAnsi="Times New Roman"/>
          <w:sz w:val="24"/>
        </w:rPr>
        <w:t xml:space="preserve">                   potrošenim radnim materijalom </w:t>
      </w:r>
      <w:r w:rsidRPr="00117960">
        <w:rPr>
          <w:rFonts w:ascii="Times New Roman" w:hAnsi="Times New Roman"/>
          <w:b/>
          <w:sz w:val="24"/>
        </w:rPr>
        <w:t>……………………………….</w:t>
      </w:r>
      <w:r>
        <w:rPr>
          <w:rFonts w:ascii="Times New Roman" w:hAnsi="Times New Roman"/>
          <w:b/>
          <w:sz w:val="24"/>
        </w:rPr>
        <w:t>70</w:t>
      </w:r>
      <w:r w:rsidRPr="00117960">
        <w:rPr>
          <w:rFonts w:ascii="Times New Roman" w:hAnsi="Times New Roman"/>
          <w:b/>
          <w:sz w:val="24"/>
        </w:rPr>
        <w:t>.</w:t>
      </w:r>
      <w:r>
        <w:rPr>
          <w:rFonts w:ascii="Times New Roman" w:hAnsi="Times New Roman"/>
          <w:b/>
          <w:sz w:val="24"/>
        </w:rPr>
        <w:t>000</w:t>
      </w:r>
      <w:r w:rsidRPr="00117960">
        <w:rPr>
          <w:rFonts w:ascii="Times New Roman" w:hAnsi="Times New Roman"/>
          <w:b/>
          <w:sz w:val="24"/>
        </w:rPr>
        <w:t>,0</w:t>
      </w:r>
      <w:r>
        <w:rPr>
          <w:rFonts w:ascii="Times New Roman" w:hAnsi="Times New Roman"/>
          <w:b/>
          <w:sz w:val="24"/>
        </w:rPr>
        <w:t>0</w:t>
      </w:r>
      <w:r w:rsidRPr="00117960">
        <w:rPr>
          <w:rFonts w:ascii="Times New Roman" w:hAnsi="Times New Roman"/>
          <w:b/>
          <w:sz w:val="24"/>
        </w:rPr>
        <w:t xml:space="preserve"> kuna</w:t>
      </w:r>
    </w:p>
    <w:p w:rsidR="00E868FA" w:rsidRPr="00117960" w:rsidRDefault="00E868FA" w:rsidP="00E868FA">
      <w:pPr>
        <w:rPr>
          <w:rFonts w:ascii="Times New Roman" w:hAnsi="Times New Roman"/>
          <w:b/>
          <w:sz w:val="24"/>
        </w:rPr>
      </w:pPr>
    </w:p>
    <w:p w:rsidR="00E868FA" w:rsidRPr="00117960" w:rsidRDefault="00E868FA" w:rsidP="00E868FA">
      <w:pPr>
        <w:rPr>
          <w:rFonts w:ascii="Times New Roman" w:hAnsi="Times New Roman"/>
          <w:sz w:val="24"/>
        </w:rPr>
      </w:pPr>
      <w:r w:rsidRPr="00117960">
        <w:rPr>
          <w:rFonts w:ascii="Times New Roman" w:hAnsi="Times New Roman"/>
          <w:sz w:val="24"/>
        </w:rPr>
        <w:t xml:space="preserve">             </w:t>
      </w:r>
    </w:p>
    <w:p w:rsidR="00E868FA" w:rsidRPr="00117960" w:rsidRDefault="00E868FA" w:rsidP="00E868FA">
      <w:pPr>
        <w:rPr>
          <w:rFonts w:ascii="Times New Roman" w:hAnsi="Times New Roman"/>
          <w:sz w:val="24"/>
        </w:rPr>
      </w:pPr>
      <w:r w:rsidRPr="00117960">
        <w:rPr>
          <w:rFonts w:ascii="Times New Roman" w:hAnsi="Times New Roman"/>
          <w:sz w:val="24"/>
        </w:rPr>
        <w:t xml:space="preserve">                                                                                   </w:t>
      </w:r>
    </w:p>
    <w:p w:rsidR="00E868FA" w:rsidRPr="00117960" w:rsidRDefault="00E868FA" w:rsidP="00E868FA">
      <w:pPr>
        <w:jc w:val="center"/>
        <w:rPr>
          <w:rFonts w:ascii="Times New Roman" w:hAnsi="Times New Roman"/>
          <w:sz w:val="24"/>
        </w:rPr>
      </w:pPr>
      <w:r w:rsidRPr="00117960">
        <w:rPr>
          <w:rFonts w:ascii="Times New Roman" w:hAnsi="Times New Roman"/>
          <w:sz w:val="24"/>
        </w:rPr>
        <w:t>II</w:t>
      </w:r>
    </w:p>
    <w:p w:rsidR="00E868FA" w:rsidRPr="00117960" w:rsidRDefault="00E868FA" w:rsidP="00E868FA">
      <w:pPr>
        <w:rPr>
          <w:rFonts w:ascii="Times New Roman" w:hAnsi="Times New Roman"/>
          <w:sz w:val="24"/>
        </w:rPr>
      </w:pPr>
      <w:r w:rsidRPr="00117960">
        <w:rPr>
          <w:rFonts w:ascii="Times New Roman" w:hAnsi="Times New Roman"/>
          <w:sz w:val="24"/>
        </w:rPr>
        <w:t xml:space="preserve">             </w:t>
      </w:r>
    </w:p>
    <w:p w:rsidR="00E868FA" w:rsidRPr="00117960" w:rsidRDefault="00E868FA" w:rsidP="00E868FA">
      <w:pPr>
        <w:ind w:firstLine="708"/>
        <w:rPr>
          <w:rFonts w:ascii="Times New Roman" w:hAnsi="Times New Roman"/>
          <w:sz w:val="24"/>
        </w:rPr>
      </w:pPr>
      <w:r w:rsidRPr="00117960">
        <w:rPr>
          <w:rFonts w:ascii="Times New Roman" w:hAnsi="Times New Roman"/>
          <w:sz w:val="24"/>
        </w:rPr>
        <w:t xml:space="preserve">Ova Odluka </w:t>
      </w:r>
      <w:r>
        <w:rPr>
          <w:rFonts w:ascii="Times New Roman" w:hAnsi="Times New Roman"/>
          <w:sz w:val="24"/>
        </w:rPr>
        <w:t xml:space="preserve">stupa na snagu osmog (8) dana od dana objave </w:t>
      </w:r>
      <w:r w:rsidRPr="00117960">
        <w:rPr>
          <w:rFonts w:ascii="Times New Roman" w:hAnsi="Times New Roman"/>
          <w:sz w:val="24"/>
        </w:rPr>
        <w:t>u „Službenom vjesniku“ Vukovarsko-srijemske županije.</w:t>
      </w:r>
    </w:p>
    <w:p w:rsidR="00E868FA" w:rsidRPr="00117960" w:rsidRDefault="00E868FA" w:rsidP="00E868FA">
      <w:pPr>
        <w:rPr>
          <w:rFonts w:ascii="Times New Roman" w:hAnsi="Times New Roman"/>
          <w:sz w:val="24"/>
        </w:rPr>
      </w:pPr>
    </w:p>
    <w:p w:rsidR="00E868FA" w:rsidRPr="00117960" w:rsidRDefault="00E868FA" w:rsidP="00E868FA">
      <w:pPr>
        <w:rPr>
          <w:rFonts w:ascii="Times New Roman" w:hAnsi="Times New Roman"/>
          <w:sz w:val="24"/>
        </w:rPr>
      </w:pPr>
      <w:r w:rsidRPr="00117960">
        <w:rPr>
          <w:rFonts w:ascii="Times New Roman" w:hAnsi="Times New Roman"/>
          <w:sz w:val="24"/>
        </w:rPr>
        <w:t xml:space="preserve">                                 </w:t>
      </w:r>
    </w:p>
    <w:p w:rsidR="00E868FA" w:rsidRPr="00117960" w:rsidRDefault="00E868FA" w:rsidP="00E868FA">
      <w:pPr>
        <w:rPr>
          <w:rFonts w:ascii="Times New Roman" w:hAnsi="Times New Roman"/>
          <w:sz w:val="24"/>
        </w:rPr>
      </w:pPr>
      <w:r w:rsidRPr="00117960">
        <w:rPr>
          <w:rFonts w:ascii="Times New Roman" w:hAnsi="Times New Roman"/>
          <w:sz w:val="24"/>
        </w:rPr>
        <w:t xml:space="preserve">                                                                                     </w:t>
      </w:r>
    </w:p>
    <w:p w:rsidR="00E868FA" w:rsidRPr="00117960" w:rsidRDefault="00E868FA" w:rsidP="00E868FA">
      <w:pPr>
        <w:rPr>
          <w:rFonts w:ascii="Times New Roman" w:hAnsi="Times New Roman"/>
          <w:sz w:val="24"/>
        </w:rPr>
      </w:pPr>
      <w:r w:rsidRPr="00117960">
        <w:rPr>
          <w:rFonts w:ascii="Times New Roman" w:hAnsi="Times New Roman"/>
          <w:sz w:val="24"/>
        </w:rPr>
        <w:t xml:space="preserve">                                 </w:t>
      </w:r>
    </w:p>
    <w:p w:rsidR="00E868FA" w:rsidRPr="00117960" w:rsidRDefault="00E868FA" w:rsidP="00E868FA">
      <w:pPr>
        <w:jc w:val="right"/>
        <w:rPr>
          <w:rFonts w:ascii="Times New Roman" w:hAnsi="Times New Roman"/>
          <w:sz w:val="24"/>
        </w:rPr>
      </w:pPr>
      <w:r w:rsidRPr="00117960">
        <w:rPr>
          <w:rFonts w:ascii="Times New Roman" w:hAnsi="Times New Roman"/>
          <w:sz w:val="24"/>
        </w:rPr>
        <w:t xml:space="preserve">                                                                            </w:t>
      </w:r>
      <w:r>
        <w:rPr>
          <w:rFonts w:ascii="Times New Roman" w:hAnsi="Times New Roman"/>
          <w:sz w:val="24"/>
        </w:rPr>
        <w:t xml:space="preserve">    </w:t>
      </w:r>
      <w:r w:rsidRPr="00117960">
        <w:rPr>
          <w:rFonts w:ascii="Times New Roman" w:hAnsi="Times New Roman"/>
          <w:sz w:val="24"/>
        </w:rPr>
        <w:t>Predsjednik</w:t>
      </w:r>
      <w:r>
        <w:rPr>
          <w:rFonts w:ascii="Times New Roman" w:hAnsi="Times New Roman"/>
          <w:sz w:val="24"/>
        </w:rPr>
        <w:t xml:space="preserve"> općinskog vijeća:</w:t>
      </w:r>
      <w:r w:rsidRPr="00117960">
        <w:rPr>
          <w:rFonts w:ascii="Times New Roman" w:hAnsi="Times New Roman"/>
          <w:sz w:val="24"/>
        </w:rPr>
        <w:t xml:space="preserve">                                                                                                                                                                      </w:t>
      </w:r>
    </w:p>
    <w:p w:rsidR="00E868FA" w:rsidRDefault="00E868FA" w:rsidP="00E868FA">
      <w:pPr>
        <w:rPr>
          <w:rFonts w:ascii="Times New Roman" w:hAnsi="Times New Roman"/>
          <w:sz w:val="24"/>
        </w:rPr>
      </w:pPr>
      <w:r w:rsidRPr="00117960">
        <w:rPr>
          <w:rFonts w:ascii="Times New Roman" w:hAnsi="Times New Roman"/>
          <w:sz w:val="24"/>
        </w:rPr>
        <w:t xml:space="preserve">                                                                                                                                                                                                                   </w:t>
      </w:r>
    </w:p>
    <w:p w:rsidR="00E868FA" w:rsidRDefault="00E868FA" w:rsidP="00E868F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w:t>
      </w:r>
    </w:p>
    <w:p w:rsidR="00E868FA" w:rsidRPr="00117960" w:rsidRDefault="00E868FA" w:rsidP="00E868FA">
      <w:pPr>
        <w:ind w:left="4956" w:firstLine="708"/>
        <w:rPr>
          <w:rFonts w:ascii="Times New Roman" w:hAnsi="Times New Roman"/>
          <w:sz w:val="24"/>
        </w:rPr>
      </w:pPr>
      <w:r>
        <w:rPr>
          <w:rFonts w:ascii="Times New Roman" w:hAnsi="Times New Roman"/>
          <w:sz w:val="24"/>
        </w:rPr>
        <w:t xml:space="preserve">                       </w:t>
      </w:r>
      <w:r w:rsidRPr="00117960">
        <w:rPr>
          <w:rFonts w:ascii="Times New Roman" w:hAnsi="Times New Roman"/>
          <w:sz w:val="24"/>
        </w:rPr>
        <w:t xml:space="preserve">Jakob </w:t>
      </w:r>
      <w:proofErr w:type="spellStart"/>
      <w:r w:rsidRPr="00117960">
        <w:rPr>
          <w:rFonts w:ascii="Times New Roman" w:hAnsi="Times New Roman"/>
          <w:sz w:val="24"/>
        </w:rPr>
        <w:t>Verić</w:t>
      </w:r>
      <w:proofErr w:type="spellEnd"/>
    </w:p>
    <w:p w:rsidR="00E868FA" w:rsidRPr="00E225AB" w:rsidRDefault="00E868FA" w:rsidP="00E868FA"/>
    <w:p w:rsidR="00E868FA" w:rsidRDefault="00E868FA" w:rsidP="00E005A3">
      <w:pPr>
        <w:rPr>
          <w:rFonts w:ascii="Times New Roman" w:hAnsi="Times New Roman"/>
          <w:sz w:val="24"/>
        </w:rPr>
      </w:pPr>
    </w:p>
    <w:p w:rsidR="008C0637" w:rsidRDefault="008C0637" w:rsidP="00E005A3">
      <w:pPr>
        <w:rPr>
          <w:rFonts w:ascii="Times New Roman" w:hAnsi="Times New Roman"/>
          <w:sz w:val="24"/>
        </w:rPr>
      </w:pPr>
    </w:p>
    <w:p w:rsidR="008C0637" w:rsidRDefault="008C0637" w:rsidP="00E005A3">
      <w:pPr>
        <w:rPr>
          <w:rFonts w:ascii="Times New Roman" w:hAnsi="Times New Roman"/>
          <w:sz w:val="24"/>
        </w:rPr>
      </w:pPr>
    </w:p>
    <w:p w:rsidR="008C0637" w:rsidRDefault="008C0637" w:rsidP="00E005A3">
      <w:pPr>
        <w:rPr>
          <w:rFonts w:ascii="Times New Roman" w:hAnsi="Times New Roman"/>
          <w:sz w:val="24"/>
        </w:rPr>
      </w:pPr>
    </w:p>
    <w:p w:rsidR="008C0637" w:rsidRDefault="008C0637" w:rsidP="00E005A3">
      <w:pPr>
        <w:rPr>
          <w:rFonts w:ascii="Times New Roman" w:hAnsi="Times New Roman"/>
          <w:sz w:val="24"/>
        </w:rPr>
      </w:pPr>
    </w:p>
    <w:p w:rsidR="008C0637" w:rsidRDefault="008C0637" w:rsidP="00E005A3">
      <w:pPr>
        <w:rPr>
          <w:rFonts w:ascii="Times New Roman" w:hAnsi="Times New Roman"/>
          <w:sz w:val="24"/>
        </w:rPr>
      </w:pPr>
    </w:p>
    <w:p w:rsidR="008C0637" w:rsidRPr="00E47C1D" w:rsidRDefault="008C0637" w:rsidP="008C0637">
      <w:pPr>
        <w:jc w:val="both"/>
        <w:rPr>
          <w:rFonts w:ascii="Times New Roman" w:hAnsi="Times New Roman"/>
          <w:sz w:val="24"/>
        </w:rPr>
      </w:pPr>
      <w:r w:rsidRPr="00E47C1D">
        <w:rPr>
          <w:rFonts w:ascii="Times New Roman" w:hAnsi="Times New Roman"/>
          <w:sz w:val="24"/>
        </w:rPr>
        <w:lastRenderedPageBreak/>
        <w:t xml:space="preserve">                                                                                                                                              </w:t>
      </w:r>
      <w:r w:rsidRPr="00E47C1D">
        <w:rPr>
          <w:rFonts w:ascii="Times New Roman" w:hAnsi="Times New Roman"/>
          <w:sz w:val="20"/>
          <w:szCs w:val="20"/>
        </w:rPr>
        <w:t xml:space="preserve">                     </w:t>
      </w:r>
      <w:r>
        <w:rPr>
          <w:rFonts w:ascii="Times New Roman" w:hAnsi="Times New Roman"/>
          <w:sz w:val="20"/>
          <w:szCs w:val="20"/>
        </w:rPr>
        <w:t xml:space="preserve">                             </w:t>
      </w:r>
      <w:r w:rsidRPr="00E47C1D">
        <w:rPr>
          <w:rFonts w:ascii="Times New Roman" w:hAnsi="Times New Roman"/>
          <w:sz w:val="24"/>
        </w:rPr>
        <w:t xml:space="preserve">Temeljem članka </w:t>
      </w:r>
      <w:r>
        <w:rPr>
          <w:rFonts w:ascii="Times New Roman" w:hAnsi="Times New Roman"/>
          <w:sz w:val="24"/>
        </w:rPr>
        <w:t>76</w:t>
      </w:r>
      <w:r w:rsidRPr="00E47C1D">
        <w:rPr>
          <w:rFonts w:ascii="Times New Roman" w:hAnsi="Times New Roman"/>
          <w:sz w:val="24"/>
        </w:rPr>
        <w:t xml:space="preserve"> stavka 4. Zakona o </w:t>
      </w:r>
      <w:r>
        <w:rPr>
          <w:rFonts w:ascii="Times New Roman" w:hAnsi="Times New Roman"/>
          <w:sz w:val="24"/>
        </w:rPr>
        <w:t>sportu (Narodne novine broj: 71/06, 150/08, 124/10, 124/11, 86/12, 94/13, 85/15, 19/16, 98/19, 47/20 i 77/20)</w:t>
      </w:r>
      <w:r w:rsidRPr="00E47C1D">
        <w:rPr>
          <w:rFonts w:ascii="Times New Roman" w:hAnsi="Times New Roman"/>
          <w:sz w:val="24"/>
        </w:rPr>
        <w:t>, članka 18. Statuta Općine Babina Greda („Sl. vjesnik“ 11/09, 03/13, 03/14, 01/18, 13/18, 27/18-pročišćeni tekst</w:t>
      </w:r>
      <w:r>
        <w:rPr>
          <w:rFonts w:ascii="Times New Roman" w:hAnsi="Times New Roman"/>
          <w:sz w:val="24"/>
        </w:rPr>
        <w:t>, 21A/19 i</w:t>
      </w:r>
      <w:r w:rsidRPr="00E47C1D">
        <w:rPr>
          <w:rFonts w:ascii="Times New Roman" w:hAnsi="Times New Roman"/>
          <w:sz w:val="24"/>
        </w:rPr>
        <w:t xml:space="preserve"> 03/20), članka 45. Poslovnika o radu Općinskog vijeća („Sl. vjesnik“ 1</w:t>
      </w:r>
      <w:r>
        <w:rPr>
          <w:rFonts w:ascii="Times New Roman" w:hAnsi="Times New Roman"/>
          <w:sz w:val="24"/>
        </w:rPr>
        <w:t>1</w:t>
      </w:r>
      <w:r w:rsidRPr="00E47C1D">
        <w:rPr>
          <w:rFonts w:ascii="Times New Roman" w:hAnsi="Times New Roman"/>
          <w:sz w:val="24"/>
        </w:rPr>
        <w:t xml:space="preserve">/09, 01/18) Općinsko vijeće Općine Babina Greda na  </w:t>
      </w:r>
      <w:r>
        <w:rPr>
          <w:rFonts w:ascii="Times New Roman" w:hAnsi="Times New Roman"/>
          <w:sz w:val="24"/>
        </w:rPr>
        <w:t xml:space="preserve">30. </w:t>
      </w:r>
      <w:r w:rsidRPr="00E47C1D">
        <w:rPr>
          <w:rFonts w:ascii="Times New Roman" w:hAnsi="Times New Roman"/>
          <w:sz w:val="24"/>
        </w:rPr>
        <w:t>sjednici održanoj dana</w:t>
      </w:r>
      <w:r>
        <w:rPr>
          <w:rFonts w:ascii="Times New Roman" w:hAnsi="Times New Roman"/>
          <w:sz w:val="24"/>
        </w:rPr>
        <w:t xml:space="preserve"> 21. veljače,  </w:t>
      </w:r>
      <w:r w:rsidRPr="00E47C1D">
        <w:rPr>
          <w:rFonts w:ascii="Times New Roman" w:hAnsi="Times New Roman"/>
          <w:sz w:val="24"/>
        </w:rPr>
        <w:t>202</w:t>
      </w:r>
      <w:r>
        <w:rPr>
          <w:rFonts w:ascii="Times New Roman" w:hAnsi="Times New Roman"/>
          <w:sz w:val="24"/>
        </w:rPr>
        <w:t>1</w:t>
      </w:r>
      <w:r w:rsidRPr="00E47C1D">
        <w:rPr>
          <w:rFonts w:ascii="Times New Roman" w:hAnsi="Times New Roman"/>
          <w:sz w:val="24"/>
        </w:rPr>
        <w:t>.g.donosi</w:t>
      </w:r>
    </w:p>
    <w:p w:rsidR="008C0637" w:rsidRDefault="008C0637" w:rsidP="008C0637">
      <w:pPr>
        <w:rPr>
          <w:rFonts w:ascii="Times New Roman" w:hAnsi="Times New Roman"/>
          <w:sz w:val="20"/>
          <w:szCs w:val="20"/>
        </w:rPr>
      </w:pPr>
    </w:p>
    <w:p w:rsidR="008C0637" w:rsidRPr="00E47C1D" w:rsidRDefault="008C0637" w:rsidP="008C0637">
      <w:pPr>
        <w:rPr>
          <w:rFonts w:ascii="Times New Roman" w:hAnsi="Times New Roman"/>
          <w:sz w:val="20"/>
          <w:szCs w:val="20"/>
        </w:rPr>
      </w:pPr>
    </w:p>
    <w:p w:rsidR="008C0637" w:rsidRDefault="008C0637" w:rsidP="008C0637">
      <w:pPr>
        <w:jc w:val="center"/>
        <w:rPr>
          <w:rFonts w:ascii="Times New Roman" w:hAnsi="Times New Roman"/>
          <w:b/>
          <w:bCs/>
          <w:sz w:val="24"/>
        </w:rPr>
      </w:pPr>
      <w:r w:rsidRPr="00E47C1D">
        <w:rPr>
          <w:rFonts w:ascii="Times New Roman" w:hAnsi="Times New Roman"/>
          <w:b/>
          <w:bCs/>
          <w:sz w:val="24"/>
        </w:rPr>
        <w:t>ODLUKU O REALIZACIJI PROGRAMA</w:t>
      </w:r>
      <w:r>
        <w:rPr>
          <w:rFonts w:ascii="Times New Roman" w:hAnsi="Times New Roman"/>
          <w:b/>
          <w:bCs/>
          <w:sz w:val="24"/>
        </w:rPr>
        <w:t xml:space="preserve"> </w:t>
      </w:r>
    </w:p>
    <w:p w:rsidR="008C0637" w:rsidRPr="00E47C1D" w:rsidRDefault="008C0637" w:rsidP="008C0637">
      <w:pPr>
        <w:jc w:val="center"/>
        <w:rPr>
          <w:rFonts w:ascii="Times New Roman" w:hAnsi="Times New Roman"/>
          <w:sz w:val="24"/>
        </w:rPr>
      </w:pPr>
      <w:r w:rsidRPr="00E47C1D">
        <w:rPr>
          <w:rFonts w:ascii="Times New Roman" w:hAnsi="Times New Roman"/>
          <w:b/>
          <w:bCs/>
          <w:sz w:val="24"/>
        </w:rPr>
        <w:t>javni</w:t>
      </w:r>
      <w:r>
        <w:rPr>
          <w:rFonts w:ascii="Times New Roman" w:hAnsi="Times New Roman"/>
          <w:b/>
          <w:bCs/>
          <w:sz w:val="24"/>
        </w:rPr>
        <w:t>h potreba udruga u sportu u 2020</w:t>
      </w:r>
      <w:r w:rsidRPr="00E47C1D">
        <w:rPr>
          <w:rFonts w:ascii="Times New Roman" w:hAnsi="Times New Roman"/>
          <w:b/>
          <w:bCs/>
          <w:sz w:val="24"/>
        </w:rPr>
        <w:t>. godini</w:t>
      </w:r>
    </w:p>
    <w:p w:rsidR="008C0637" w:rsidRPr="00E47C1D" w:rsidRDefault="008C0637" w:rsidP="008C0637">
      <w:pPr>
        <w:rPr>
          <w:rFonts w:ascii="Times New Roman" w:hAnsi="Times New Roman"/>
          <w:sz w:val="24"/>
        </w:rPr>
      </w:pPr>
    </w:p>
    <w:p w:rsidR="008C0637" w:rsidRPr="00E47C1D" w:rsidRDefault="008C0637" w:rsidP="008C0637">
      <w:pPr>
        <w:rPr>
          <w:rFonts w:ascii="Times New Roman" w:hAnsi="Times New Roman"/>
          <w:sz w:val="24"/>
        </w:rPr>
      </w:pPr>
    </w:p>
    <w:p w:rsidR="008C0637" w:rsidRPr="00E47C1D" w:rsidRDefault="008C0637" w:rsidP="008C0637">
      <w:pPr>
        <w:jc w:val="center"/>
        <w:rPr>
          <w:rFonts w:ascii="Times New Roman" w:hAnsi="Times New Roman"/>
          <w:sz w:val="24"/>
        </w:rPr>
      </w:pPr>
      <w:r w:rsidRPr="00E47C1D">
        <w:rPr>
          <w:rFonts w:ascii="Times New Roman" w:hAnsi="Times New Roman"/>
          <w:sz w:val="24"/>
        </w:rPr>
        <w:t>I</w:t>
      </w:r>
    </w:p>
    <w:p w:rsidR="008C0637" w:rsidRPr="00E47C1D" w:rsidRDefault="008C0637" w:rsidP="008C0637">
      <w:pPr>
        <w:rPr>
          <w:rFonts w:ascii="Times New Roman" w:hAnsi="Times New Roman"/>
          <w:sz w:val="24"/>
        </w:rPr>
      </w:pPr>
    </w:p>
    <w:p w:rsidR="008C0637" w:rsidRPr="00E47C1D" w:rsidRDefault="008C0637" w:rsidP="008C0637">
      <w:pPr>
        <w:rPr>
          <w:rFonts w:ascii="Times New Roman" w:hAnsi="Times New Roman"/>
          <w:sz w:val="24"/>
        </w:rPr>
      </w:pPr>
      <w:r w:rsidRPr="00E47C1D">
        <w:rPr>
          <w:rFonts w:ascii="Times New Roman" w:hAnsi="Times New Roman"/>
          <w:sz w:val="24"/>
        </w:rPr>
        <w:t>Donosi se Odluka o realizaciji Programa javni</w:t>
      </w:r>
      <w:r>
        <w:rPr>
          <w:rFonts w:ascii="Times New Roman" w:hAnsi="Times New Roman"/>
          <w:sz w:val="24"/>
        </w:rPr>
        <w:t>h potreba udruga u sportu u 2020</w:t>
      </w:r>
      <w:r w:rsidRPr="00E47C1D">
        <w:rPr>
          <w:rFonts w:ascii="Times New Roman" w:hAnsi="Times New Roman"/>
          <w:sz w:val="24"/>
        </w:rPr>
        <w:t xml:space="preserve">. godini </w:t>
      </w:r>
    </w:p>
    <w:p w:rsidR="008C0637" w:rsidRPr="00E47C1D" w:rsidRDefault="008C0637" w:rsidP="008C0637">
      <w:pPr>
        <w:rPr>
          <w:rFonts w:ascii="Times New Roman" w:hAnsi="Times New Roman"/>
          <w:sz w:val="24"/>
        </w:rPr>
      </w:pPr>
      <w:r w:rsidRPr="00E47C1D">
        <w:rPr>
          <w:rFonts w:ascii="Times New Roman" w:hAnsi="Times New Roman"/>
          <w:sz w:val="24"/>
        </w:rPr>
        <w:t xml:space="preserve">kako slijedi:                                                           </w:t>
      </w:r>
    </w:p>
    <w:p w:rsidR="008C0637" w:rsidRPr="00E47C1D" w:rsidRDefault="008C0637" w:rsidP="008C0637">
      <w:pPr>
        <w:numPr>
          <w:ilvl w:val="0"/>
          <w:numId w:val="6"/>
        </w:numPr>
        <w:rPr>
          <w:rFonts w:ascii="Times New Roman" w:hAnsi="Times New Roman"/>
          <w:sz w:val="24"/>
        </w:rPr>
      </w:pPr>
      <w:r w:rsidRPr="00E47C1D">
        <w:rPr>
          <w:rFonts w:ascii="Times New Roman" w:hAnsi="Times New Roman"/>
          <w:sz w:val="24"/>
        </w:rPr>
        <w:t xml:space="preserve">Ukupno sredstava udruga u </w:t>
      </w:r>
      <w:r>
        <w:rPr>
          <w:rFonts w:ascii="Times New Roman" w:hAnsi="Times New Roman"/>
          <w:sz w:val="24"/>
        </w:rPr>
        <w:t>sportu Općine Babina Greda za 2020</w:t>
      </w:r>
      <w:r w:rsidRPr="00E47C1D">
        <w:rPr>
          <w:rFonts w:ascii="Times New Roman" w:hAnsi="Times New Roman"/>
          <w:sz w:val="24"/>
        </w:rPr>
        <w:t xml:space="preserve">. godinu utrošena su u iznosu od </w:t>
      </w:r>
      <w:r w:rsidRPr="00E47C1D">
        <w:rPr>
          <w:rFonts w:ascii="Times New Roman" w:hAnsi="Times New Roman"/>
          <w:b/>
          <w:sz w:val="24"/>
        </w:rPr>
        <w:t>2</w:t>
      </w:r>
      <w:r>
        <w:rPr>
          <w:rFonts w:ascii="Times New Roman" w:hAnsi="Times New Roman"/>
          <w:b/>
          <w:sz w:val="24"/>
        </w:rPr>
        <w:t>49</w:t>
      </w:r>
      <w:r w:rsidRPr="00E47C1D">
        <w:rPr>
          <w:rFonts w:ascii="Times New Roman" w:hAnsi="Times New Roman"/>
          <w:b/>
          <w:sz w:val="24"/>
        </w:rPr>
        <w:t>.</w:t>
      </w:r>
      <w:r>
        <w:rPr>
          <w:rFonts w:ascii="Times New Roman" w:hAnsi="Times New Roman"/>
          <w:b/>
          <w:sz w:val="24"/>
        </w:rPr>
        <w:t>0</w:t>
      </w:r>
      <w:r w:rsidRPr="00E47C1D">
        <w:rPr>
          <w:rFonts w:ascii="Times New Roman" w:hAnsi="Times New Roman"/>
          <w:b/>
          <w:sz w:val="24"/>
        </w:rPr>
        <w:t xml:space="preserve">00,00 </w:t>
      </w:r>
      <w:r w:rsidRPr="00E47C1D">
        <w:rPr>
          <w:rFonts w:ascii="Times New Roman" w:hAnsi="Times New Roman"/>
          <w:b/>
          <w:bCs/>
          <w:sz w:val="24"/>
        </w:rPr>
        <w:t>ku</w:t>
      </w:r>
      <w:r w:rsidRPr="00E47C1D">
        <w:rPr>
          <w:rFonts w:ascii="Times New Roman" w:hAnsi="Times New Roman"/>
          <w:b/>
          <w:sz w:val="24"/>
        </w:rPr>
        <w:t>na</w:t>
      </w:r>
      <w:r w:rsidRPr="00E47C1D">
        <w:rPr>
          <w:rFonts w:ascii="Times New Roman" w:hAnsi="Times New Roman"/>
          <w:sz w:val="24"/>
        </w:rPr>
        <w:t xml:space="preserve"> i dijele se na: </w:t>
      </w:r>
    </w:p>
    <w:tbl>
      <w:tblPr>
        <w:tblW w:w="8543" w:type="dxa"/>
        <w:tblInd w:w="93" w:type="dxa"/>
        <w:tblLook w:val="04A0" w:firstRow="1" w:lastRow="0" w:firstColumn="1" w:lastColumn="0" w:noHBand="0" w:noVBand="1"/>
      </w:tblPr>
      <w:tblGrid>
        <w:gridCol w:w="583"/>
        <w:gridCol w:w="2574"/>
        <w:gridCol w:w="1842"/>
        <w:gridCol w:w="1702"/>
        <w:gridCol w:w="1842"/>
      </w:tblGrid>
      <w:tr w:rsidR="008C0637" w:rsidRPr="00E47C1D" w:rsidTr="00BE34A5">
        <w:trPr>
          <w:trHeight w:val="315"/>
        </w:trPr>
        <w:tc>
          <w:tcPr>
            <w:tcW w:w="583" w:type="dxa"/>
            <w:tcBorders>
              <w:top w:val="nil"/>
              <w:left w:val="nil"/>
              <w:bottom w:val="nil"/>
              <w:right w:val="nil"/>
            </w:tcBorders>
            <w:shd w:val="clear" w:color="auto" w:fill="auto"/>
            <w:noWrap/>
            <w:vAlign w:val="bottom"/>
            <w:hideMark/>
          </w:tcPr>
          <w:p w:rsidR="008C0637" w:rsidRPr="00E47C1D" w:rsidRDefault="008C0637" w:rsidP="00BE34A5">
            <w:pPr>
              <w:rPr>
                <w:rFonts w:ascii="Times New Roman" w:hAnsi="Times New Roman"/>
                <w:b/>
                <w:bCs/>
                <w:color w:val="000000"/>
                <w:sz w:val="32"/>
                <w:szCs w:val="32"/>
                <w:u w:val="single"/>
              </w:rPr>
            </w:pPr>
          </w:p>
        </w:tc>
        <w:tc>
          <w:tcPr>
            <w:tcW w:w="2574" w:type="dxa"/>
            <w:tcBorders>
              <w:top w:val="nil"/>
              <w:left w:val="nil"/>
              <w:bottom w:val="nil"/>
              <w:right w:val="nil"/>
            </w:tcBorders>
            <w:shd w:val="clear" w:color="auto" w:fill="auto"/>
            <w:noWrap/>
            <w:vAlign w:val="bottom"/>
            <w:hideMark/>
          </w:tcPr>
          <w:p w:rsidR="008C0637" w:rsidRPr="00E47C1D" w:rsidRDefault="008C0637" w:rsidP="00BE34A5">
            <w:pPr>
              <w:jc w:val="center"/>
              <w:rPr>
                <w:rFonts w:ascii="Times New Roman" w:hAnsi="Times New Roman"/>
                <w:b/>
                <w:bCs/>
                <w:color w:val="000000"/>
                <w:sz w:val="32"/>
                <w:szCs w:val="32"/>
                <w:u w:val="single"/>
              </w:rPr>
            </w:pPr>
          </w:p>
        </w:tc>
        <w:tc>
          <w:tcPr>
            <w:tcW w:w="3544" w:type="dxa"/>
            <w:gridSpan w:val="2"/>
            <w:tcBorders>
              <w:top w:val="nil"/>
              <w:left w:val="nil"/>
              <w:bottom w:val="nil"/>
              <w:right w:val="nil"/>
            </w:tcBorders>
            <w:shd w:val="clear" w:color="auto" w:fill="auto"/>
            <w:noWrap/>
            <w:vAlign w:val="bottom"/>
            <w:hideMark/>
          </w:tcPr>
          <w:p w:rsidR="008C0637" w:rsidRPr="00E47C1D" w:rsidRDefault="008C0637" w:rsidP="00BE34A5">
            <w:pPr>
              <w:jc w:val="center"/>
              <w:rPr>
                <w:rFonts w:ascii="Times New Roman" w:hAnsi="Times New Roman"/>
                <w:b/>
                <w:bCs/>
                <w:color w:val="000000"/>
                <w:sz w:val="32"/>
                <w:szCs w:val="32"/>
                <w:u w:val="single"/>
              </w:rPr>
            </w:pPr>
          </w:p>
        </w:tc>
        <w:tc>
          <w:tcPr>
            <w:tcW w:w="1842" w:type="dxa"/>
            <w:tcBorders>
              <w:top w:val="nil"/>
              <w:left w:val="nil"/>
              <w:bottom w:val="nil"/>
              <w:right w:val="nil"/>
            </w:tcBorders>
            <w:shd w:val="clear" w:color="auto" w:fill="auto"/>
            <w:noWrap/>
            <w:vAlign w:val="bottom"/>
            <w:hideMark/>
          </w:tcPr>
          <w:p w:rsidR="008C0637" w:rsidRPr="00E47C1D" w:rsidRDefault="008C0637" w:rsidP="00BE34A5">
            <w:pPr>
              <w:rPr>
                <w:rFonts w:ascii="Times New Roman" w:hAnsi="Times New Roman"/>
                <w:color w:val="000000"/>
                <w:sz w:val="24"/>
              </w:rPr>
            </w:pPr>
          </w:p>
        </w:tc>
      </w:tr>
      <w:tr w:rsidR="008C0637" w:rsidRPr="00E47C1D" w:rsidTr="00BE34A5">
        <w:trPr>
          <w:gridAfter w:val="2"/>
          <w:wAfter w:w="3544" w:type="dxa"/>
          <w:trHeight w:val="330"/>
        </w:trPr>
        <w:tc>
          <w:tcPr>
            <w:tcW w:w="5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R.B.</w:t>
            </w:r>
          </w:p>
        </w:tc>
        <w:tc>
          <w:tcPr>
            <w:tcW w:w="2574" w:type="dxa"/>
            <w:tcBorders>
              <w:top w:val="single" w:sz="8" w:space="0" w:color="auto"/>
              <w:left w:val="nil"/>
              <w:bottom w:val="single" w:sz="8" w:space="0" w:color="auto"/>
              <w:right w:val="single" w:sz="8" w:space="0" w:color="auto"/>
            </w:tcBorders>
            <w:shd w:val="clear" w:color="auto" w:fill="auto"/>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NAZIV UDRUGE</w:t>
            </w:r>
          </w:p>
        </w:tc>
        <w:tc>
          <w:tcPr>
            <w:tcW w:w="1842"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 xml:space="preserve">ISPLAĆENO </w:t>
            </w:r>
            <w:r>
              <w:rPr>
                <w:rFonts w:ascii="Times New Roman" w:hAnsi="Times New Roman"/>
                <w:bCs/>
                <w:color w:val="000000"/>
                <w:sz w:val="20"/>
                <w:szCs w:val="20"/>
              </w:rPr>
              <w:t>SPORT</w:t>
            </w:r>
          </w:p>
        </w:tc>
      </w:tr>
      <w:tr w:rsidR="008C0637" w:rsidRPr="00E47C1D" w:rsidTr="00BE34A5">
        <w:trPr>
          <w:gridAfter w:val="2"/>
          <w:wAfter w:w="3544" w:type="dxa"/>
          <w:trHeight w:val="1248"/>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1.</w:t>
            </w:r>
          </w:p>
        </w:tc>
        <w:tc>
          <w:tcPr>
            <w:tcW w:w="2574" w:type="dxa"/>
            <w:tcBorders>
              <w:top w:val="nil"/>
              <w:left w:val="nil"/>
              <w:bottom w:val="single" w:sz="8" w:space="0" w:color="auto"/>
              <w:right w:val="single" w:sz="8" w:space="0" w:color="auto"/>
            </w:tcBorders>
            <w:shd w:val="clear" w:color="auto" w:fill="auto"/>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ŠAHOVSKI KLUB ŠOKADIJA</w:t>
            </w:r>
          </w:p>
        </w:tc>
        <w:tc>
          <w:tcPr>
            <w:tcW w:w="1842" w:type="dxa"/>
            <w:tcBorders>
              <w:top w:val="nil"/>
              <w:left w:val="single" w:sz="4" w:space="0" w:color="auto"/>
              <w:bottom w:val="single" w:sz="8" w:space="0" w:color="auto"/>
              <w:right w:val="single" w:sz="4" w:space="0" w:color="auto"/>
            </w:tcBorders>
            <w:shd w:val="clear" w:color="auto" w:fill="auto"/>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10.000,00 kn</w:t>
            </w:r>
          </w:p>
        </w:tc>
      </w:tr>
      <w:tr w:rsidR="008C0637" w:rsidRPr="00E47C1D" w:rsidTr="00BE34A5">
        <w:trPr>
          <w:gridAfter w:val="2"/>
          <w:wAfter w:w="3544" w:type="dxa"/>
          <w:trHeight w:val="1000"/>
        </w:trPr>
        <w:tc>
          <w:tcPr>
            <w:tcW w:w="583" w:type="dxa"/>
            <w:tcBorders>
              <w:top w:val="nil"/>
              <w:left w:val="single" w:sz="8" w:space="0" w:color="auto"/>
              <w:bottom w:val="single" w:sz="8" w:space="0" w:color="000000"/>
              <w:right w:val="single" w:sz="8" w:space="0" w:color="auto"/>
            </w:tcBorders>
            <w:shd w:val="clear" w:color="auto" w:fill="auto"/>
            <w:noWrap/>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2.</w:t>
            </w:r>
          </w:p>
        </w:tc>
        <w:tc>
          <w:tcPr>
            <w:tcW w:w="2574" w:type="dxa"/>
            <w:tcBorders>
              <w:top w:val="nil"/>
              <w:left w:val="single" w:sz="8" w:space="0" w:color="auto"/>
              <w:bottom w:val="single" w:sz="8" w:space="0" w:color="000000"/>
              <w:right w:val="single" w:sz="8" w:space="0" w:color="auto"/>
            </w:tcBorders>
            <w:shd w:val="clear" w:color="auto" w:fill="auto"/>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NK ŠOKADIJA</w:t>
            </w:r>
          </w:p>
        </w:tc>
        <w:tc>
          <w:tcPr>
            <w:tcW w:w="1842" w:type="dxa"/>
            <w:tcBorders>
              <w:top w:val="single" w:sz="8" w:space="0" w:color="auto"/>
              <w:left w:val="single" w:sz="4" w:space="0" w:color="auto"/>
              <w:bottom w:val="single" w:sz="8" w:space="0" w:color="auto"/>
              <w:right w:val="single" w:sz="4" w:space="0" w:color="auto"/>
            </w:tcBorders>
            <w:shd w:val="clear" w:color="auto" w:fill="auto"/>
            <w:vAlign w:val="center"/>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207.00,00 kn</w:t>
            </w:r>
          </w:p>
        </w:tc>
      </w:tr>
      <w:tr w:rsidR="008C0637" w:rsidRPr="00E47C1D" w:rsidTr="00BE34A5">
        <w:trPr>
          <w:gridAfter w:val="2"/>
          <w:wAfter w:w="3544" w:type="dxa"/>
          <w:trHeight w:val="330"/>
        </w:trPr>
        <w:tc>
          <w:tcPr>
            <w:tcW w:w="583" w:type="dxa"/>
            <w:tcBorders>
              <w:top w:val="nil"/>
              <w:left w:val="single" w:sz="8" w:space="0" w:color="auto"/>
              <w:bottom w:val="nil"/>
              <w:right w:val="single" w:sz="8" w:space="0" w:color="auto"/>
            </w:tcBorders>
            <w:shd w:val="clear" w:color="auto" w:fill="auto"/>
            <w:noWrap/>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3.</w:t>
            </w:r>
          </w:p>
        </w:tc>
        <w:tc>
          <w:tcPr>
            <w:tcW w:w="2574" w:type="dxa"/>
            <w:tcBorders>
              <w:top w:val="nil"/>
              <w:left w:val="nil"/>
              <w:bottom w:val="nil"/>
              <w:right w:val="single" w:sz="8" w:space="0" w:color="auto"/>
            </w:tcBorders>
            <w:shd w:val="clear" w:color="auto" w:fill="auto"/>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ŠRU BERAVA</w:t>
            </w:r>
          </w:p>
        </w:tc>
        <w:tc>
          <w:tcPr>
            <w:tcW w:w="184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5.000,00 kn</w:t>
            </w:r>
          </w:p>
        </w:tc>
      </w:tr>
      <w:tr w:rsidR="008C0637" w:rsidRPr="00E47C1D" w:rsidTr="00BE34A5">
        <w:trPr>
          <w:gridAfter w:val="2"/>
          <w:wAfter w:w="3544" w:type="dxa"/>
          <w:trHeight w:val="1030"/>
        </w:trPr>
        <w:tc>
          <w:tcPr>
            <w:tcW w:w="583"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4.</w:t>
            </w:r>
          </w:p>
        </w:tc>
        <w:tc>
          <w:tcPr>
            <w:tcW w:w="257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STOLNOTENISKI KLUB „ŠOKADIJA“</w:t>
            </w:r>
          </w:p>
        </w:tc>
        <w:tc>
          <w:tcPr>
            <w:tcW w:w="1842" w:type="dxa"/>
            <w:tcBorders>
              <w:top w:val="single" w:sz="8" w:space="0" w:color="auto"/>
              <w:left w:val="single" w:sz="4" w:space="0" w:color="auto"/>
              <w:bottom w:val="single" w:sz="8" w:space="0" w:color="auto"/>
              <w:right w:val="single" w:sz="4" w:space="0" w:color="auto"/>
            </w:tcBorders>
            <w:shd w:val="clear" w:color="auto" w:fill="auto"/>
            <w:noWrap/>
            <w:vAlign w:val="center"/>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13.000,00 kn</w:t>
            </w:r>
          </w:p>
        </w:tc>
      </w:tr>
      <w:tr w:rsidR="008C0637" w:rsidRPr="00E47C1D" w:rsidTr="00BE34A5">
        <w:trPr>
          <w:gridAfter w:val="2"/>
          <w:wAfter w:w="3544" w:type="dxa"/>
          <w:trHeight w:val="645"/>
        </w:trPr>
        <w:tc>
          <w:tcPr>
            <w:tcW w:w="583" w:type="dxa"/>
            <w:tcBorders>
              <w:top w:val="nil"/>
              <w:left w:val="single" w:sz="8" w:space="0" w:color="auto"/>
              <w:bottom w:val="single" w:sz="8" w:space="0" w:color="auto"/>
              <w:right w:val="single" w:sz="8" w:space="0" w:color="auto"/>
            </w:tcBorders>
            <w:shd w:val="clear" w:color="000000" w:fill="FFFFFF"/>
            <w:noWrap/>
            <w:vAlign w:val="center"/>
            <w:hideMark/>
          </w:tcPr>
          <w:p w:rsidR="008C0637" w:rsidRPr="00F675B9" w:rsidRDefault="008C0637" w:rsidP="00BE34A5">
            <w:pPr>
              <w:jc w:val="center"/>
              <w:rPr>
                <w:rFonts w:ascii="Times New Roman" w:hAnsi="Times New Roman"/>
                <w:bCs/>
                <w:color w:val="000000"/>
                <w:sz w:val="20"/>
                <w:szCs w:val="20"/>
              </w:rPr>
            </w:pPr>
            <w:r w:rsidRPr="00F675B9">
              <w:rPr>
                <w:rFonts w:ascii="Times New Roman" w:hAnsi="Times New Roman"/>
                <w:bCs/>
                <w:color w:val="000000"/>
                <w:sz w:val="20"/>
                <w:szCs w:val="20"/>
              </w:rPr>
              <w:t>5.</w:t>
            </w:r>
          </w:p>
        </w:tc>
        <w:tc>
          <w:tcPr>
            <w:tcW w:w="2574" w:type="dxa"/>
            <w:tcBorders>
              <w:top w:val="nil"/>
              <w:left w:val="nil"/>
              <w:bottom w:val="single" w:sz="8" w:space="0" w:color="auto"/>
              <w:right w:val="single" w:sz="8" w:space="0" w:color="auto"/>
            </w:tcBorders>
            <w:shd w:val="clear" w:color="000000" w:fill="FFFFFF"/>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LOVAČKA UDRUGA "JASTREB"</w:t>
            </w:r>
          </w:p>
        </w:tc>
        <w:tc>
          <w:tcPr>
            <w:tcW w:w="1842"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8C0637" w:rsidRPr="00F675B9" w:rsidRDefault="008C0637" w:rsidP="00BE34A5">
            <w:pPr>
              <w:jc w:val="center"/>
              <w:rPr>
                <w:rFonts w:ascii="Times New Roman" w:hAnsi="Times New Roman"/>
                <w:color w:val="000000"/>
                <w:sz w:val="20"/>
                <w:szCs w:val="20"/>
              </w:rPr>
            </w:pPr>
            <w:r w:rsidRPr="00F675B9">
              <w:rPr>
                <w:rFonts w:ascii="Times New Roman" w:hAnsi="Times New Roman"/>
                <w:color w:val="000000"/>
                <w:sz w:val="20"/>
                <w:szCs w:val="20"/>
              </w:rPr>
              <w:t>14.000,00 kn</w:t>
            </w:r>
          </w:p>
        </w:tc>
      </w:tr>
    </w:tbl>
    <w:p w:rsidR="008C0637" w:rsidRDefault="008C0637" w:rsidP="008C0637">
      <w:pPr>
        <w:ind w:left="850"/>
        <w:rPr>
          <w:rFonts w:ascii="Times New Roman" w:hAnsi="Times New Roman"/>
          <w:sz w:val="24"/>
        </w:rPr>
      </w:pPr>
      <w:r w:rsidRPr="00E47C1D">
        <w:rPr>
          <w:rFonts w:ascii="Times New Roman" w:hAnsi="Times New Roman"/>
          <w:sz w:val="24"/>
        </w:rPr>
        <w:t xml:space="preserve">                                                  </w:t>
      </w:r>
    </w:p>
    <w:p w:rsidR="008C0637" w:rsidRDefault="008C0637" w:rsidP="008C0637">
      <w:pPr>
        <w:ind w:left="850"/>
        <w:rPr>
          <w:rFonts w:ascii="Times New Roman" w:hAnsi="Times New Roman"/>
          <w:sz w:val="24"/>
        </w:rPr>
      </w:pPr>
      <w:r w:rsidRPr="00E47C1D">
        <w:rPr>
          <w:rFonts w:ascii="Times New Roman" w:hAnsi="Times New Roman"/>
          <w:sz w:val="24"/>
        </w:rPr>
        <w:t xml:space="preserve">                        </w:t>
      </w:r>
    </w:p>
    <w:p w:rsidR="008C0637" w:rsidRPr="00E47C1D" w:rsidRDefault="008C0637" w:rsidP="008C0637">
      <w:pPr>
        <w:jc w:val="center"/>
        <w:rPr>
          <w:rFonts w:ascii="Times New Roman" w:hAnsi="Times New Roman"/>
          <w:sz w:val="24"/>
        </w:rPr>
      </w:pPr>
      <w:r w:rsidRPr="00E47C1D">
        <w:rPr>
          <w:rFonts w:ascii="Times New Roman" w:hAnsi="Times New Roman"/>
          <w:sz w:val="24"/>
        </w:rPr>
        <w:t>II</w:t>
      </w:r>
    </w:p>
    <w:p w:rsidR="008C0637" w:rsidRPr="00E47C1D" w:rsidRDefault="008C0637" w:rsidP="008C0637">
      <w:pPr>
        <w:jc w:val="both"/>
        <w:rPr>
          <w:rFonts w:ascii="Times New Roman" w:hAnsi="Times New Roman"/>
          <w:sz w:val="24"/>
        </w:rPr>
      </w:pPr>
      <w:r w:rsidRPr="00E47C1D">
        <w:rPr>
          <w:rFonts w:ascii="Times New Roman" w:hAnsi="Times New Roman"/>
          <w:sz w:val="24"/>
        </w:rPr>
        <w:t xml:space="preserve"> Ova Odluka  stupa na snagu </w:t>
      </w:r>
      <w:r>
        <w:rPr>
          <w:rFonts w:ascii="Times New Roman" w:hAnsi="Times New Roman"/>
          <w:sz w:val="24"/>
        </w:rPr>
        <w:t>osmog (8) dana od dana o</w:t>
      </w:r>
      <w:r w:rsidRPr="00E47C1D">
        <w:rPr>
          <w:rFonts w:ascii="Times New Roman" w:hAnsi="Times New Roman"/>
          <w:sz w:val="24"/>
        </w:rPr>
        <w:t>bjave u „Službenom vjesniku“.</w:t>
      </w:r>
    </w:p>
    <w:p w:rsidR="008C0637" w:rsidRPr="00E47C1D" w:rsidRDefault="008C0637" w:rsidP="008C0637">
      <w:pPr>
        <w:rPr>
          <w:rFonts w:ascii="Times New Roman" w:hAnsi="Times New Roman"/>
          <w:sz w:val="24"/>
        </w:rPr>
      </w:pPr>
    </w:p>
    <w:p w:rsidR="008C0637" w:rsidRPr="00E47C1D" w:rsidRDefault="008C0637" w:rsidP="008C0637">
      <w:pPr>
        <w:rPr>
          <w:rFonts w:ascii="Times New Roman" w:hAnsi="Times New Roman"/>
          <w:sz w:val="24"/>
        </w:rPr>
      </w:pPr>
    </w:p>
    <w:p w:rsidR="008C0637" w:rsidRPr="00E47C1D" w:rsidRDefault="008C0637" w:rsidP="008C0637">
      <w:pPr>
        <w:rPr>
          <w:rFonts w:ascii="Times New Roman" w:hAnsi="Times New Roman"/>
          <w:sz w:val="24"/>
        </w:rPr>
      </w:pPr>
      <w:r w:rsidRPr="00E47C1D">
        <w:rPr>
          <w:rFonts w:ascii="Times New Roman" w:hAnsi="Times New Roman"/>
          <w:sz w:val="24"/>
        </w:rPr>
        <w:t>K</w:t>
      </w:r>
      <w:r>
        <w:rPr>
          <w:rFonts w:ascii="Times New Roman" w:hAnsi="Times New Roman"/>
          <w:sz w:val="24"/>
        </w:rPr>
        <w:t>LASA</w:t>
      </w:r>
      <w:r w:rsidRPr="00E47C1D">
        <w:rPr>
          <w:rFonts w:ascii="Times New Roman" w:hAnsi="Times New Roman"/>
          <w:sz w:val="24"/>
        </w:rPr>
        <w:t>: 612-01/2</w:t>
      </w:r>
      <w:r>
        <w:rPr>
          <w:rFonts w:ascii="Times New Roman" w:hAnsi="Times New Roman"/>
          <w:sz w:val="24"/>
        </w:rPr>
        <w:t>1</w:t>
      </w:r>
      <w:r w:rsidRPr="00E47C1D">
        <w:rPr>
          <w:rFonts w:ascii="Times New Roman" w:hAnsi="Times New Roman"/>
          <w:sz w:val="24"/>
        </w:rPr>
        <w:t>-01/</w:t>
      </w:r>
      <w:r>
        <w:rPr>
          <w:rFonts w:ascii="Times New Roman" w:hAnsi="Times New Roman"/>
          <w:sz w:val="24"/>
        </w:rPr>
        <w:t>1</w:t>
      </w:r>
    </w:p>
    <w:p w:rsidR="008C0637" w:rsidRPr="00E47C1D" w:rsidRDefault="008C0637" w:rsidP="008C0637">
      <w:pPr>
        <w:rPr>
          <w:rFonts w:ascii="Times New Roman" w:hAnsi="Times New Roman"/>
          <w:sz w:val="24"/>
        </w:rPr>
      </w:pPr>
      <w:r>
        <w:rPr>
          <w:rFonts w:ascii="Times New Roman" w:hAnsi="Times New Roman"/>
          <w:sz w:val="24"/>
        </w:rPr>
        <w:t>URBROJ</w:t>
      </w:r>
      <w:r w:rsidRPr="00E47C1D">
        <w:rPr>
          <w:rFonts w:ascii="Times New Roman" w:hAnsi="Times New Roman"/>
          <w:sz w:val="24"/>
        </w:rPr>
        <w:t>: 2212/02-01/2</w:t>
      </w:r>
      <w:r>
        <w:rPr>
          <w:rFonts w:ascii="Times New Roman" w:hAnsi="Times New Roman"/>
          <w:sz w:val="24"/>
        </w:rPr>
        <w:t>1</w:t>
      </w:r>
      <w:r w:rsidRPr="00E47C1D">
        <w:rPr>
          <w:rFonts w:ascii="Times New Roman" w:hAnsi="Times New Roman"/>
          <w:sz w:val="24"/>
        </w:rPr>
        <w:t xml:space="preserve">-01-1                                                                                                                                  </w:t>
      </w:r>
    </w:p>
    <w:p w:rsidR="008C0637" w:rsidRDefault="008C0637" w:rsidP="008C0637">
      <w:pPr>
        <w:rPr>
          <w:rFonts w:ascii="Times New Roman" w:hAnsi="Times New Roman"/>
          <w:sz w:val="24"/>
        </w:rPr>
      </w:pPr>
      <w:r w:rsidRPr="00E47C1D">
        <w:rPr>
          <w:rFonts w:ascii="Times New Roman" w:hAnsi="Times New Roman"/>
          <w:sz w:val="24"/>
        </w:rPr>
        <w:t xml:space="preserve">                                                                                                           </w:t>
      </w:r>
    </w:p>
    <w:p w:rsidR="008C0637" w:rsidRPr="00E47C1D" w:rsidRDefault="008C0637" w:rsidP="008C0637">
      <w:pPr>
        <w:jc w:val="right"/>
        <w:rPr>
          <w:rFonts w:ascii="Times New Roman" w:hAnsi="Times New Roman"/>
          <w:sz w:val="24"/>
        </w:rPr>
      </w:pPr>
      <w:r w:rsidRPr="00E47C1D">
        <w:rPr>
          <w:rFonts w:ascii="Times New Roman" w:hAnsi="Times New Roman"/>
          <w:sz w:val="24"/>
        </w:rPr>
        <w:t>Predsjednik</w:t>
      </w:r>
      <w:r>
        <w:rPr>
          <w:rFonts w:ascii="Times New Roman" w:hAnsi="Times New Roman"/>
          <w:sz w:val="24"/>
        </w:rPr>
        <w:t xml:space="preserve"> općinskog vijeća:</w:t>
      </w:r>
      <w:r w:rsidRPr="00E47C1D">
        <w:rPr>
          <w:rFonts w:ascii="Times New Roman" w:hAnsi="Times New Roman"/>
          <w:sz w:val="24"/>
        </w:rPr>
        <w:t xml:space="preserve">                                                                                                                                                                      </w:t>
      </w:r>
    </w:p>
    <w:p w:rsidR="008C0637" w:rsidRPr="00E47C1D" w:rsidRDefault="008C0637" w:rsidP="008C0637">
      <w:pPr>
        <w:rPr>
          <w:rFonts w:ascii="Times New Roman" w:hAnsi="Times New Roman"/>
          <w:sz w:val="24"/>
        </w:rPr>
      </w:pPr>
      <w:r w:rsidRPr="00E47C1D">
        <w:rPr>
          <w:rFonts w:ascii="Times New Roman" w:hAnsi="Times New Roman"/>
          <w:sz w:val="24"/>
        </w:rPr>
        <w:t xml:space="preserve">                                                                                                        </w:t>
      </w:r>
    </w:p>
    <w:p w:rsidR="008C0637" w:rsidRDefault="008C0637" w:rsidP="008C0637">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w:t>
      </w:r>
      <w:r w:rsidRPr="00E47C1D">
        <w:rPr>
          <w:rFonts w:ascii="Times New Roman" w:hAnsi="Times New Roman"/>
          <w:sz w:val="24"/>
        </w:rPr>
        <w:t xml:space="preserve">                                                                                                           </w:t>
      </w:r>
    </w:p>
    <w:p w:rsidR="008C0637" w:rsidRDefault="008C0637" w:rsidP="008C0637">
      <w:pPr>
        <w:ind w:left="5664" w:firstLine="708"/>
        <w:rPr>
          <w:rFonts w:ascii="Times New Roman" w:hAnsi="Times New Roman"/>
          <w:sz w:val="24"/>
        </w:rPr>
      </w:pPr>
      <w:r>
        <w:rPr>
          <w:rFonts w:ascii="Times New Roman" w:hAnsi="Times New Roman"/>
          <w:sz w:val="24"/>
        </w:rPr>
        <w:t xml:space="preserve">          </w:t>
      </w:r>
      <w:r w:rsidRPr="00E47C1D">
        <w:rPr>
          <w:rFonts w:ascii="Times New Roman" w:hAnsi="Times New Roman"/>
          <w:sz w:val="24"/>
        </w:rPr>
        <w:t xml:space="preserve">Jakob </w:t>
      </w:r>
      <w:proofErr w:type="spellStart"/>
      <w:r w:rsidRPr="00E47C1D">
        <w:rPr>
          <w:rFonts w:ascii="Times New Roman" w:hAnsi="Times New Roman"/>
          <w:sz w:val="24"/>
        </w:rPr>
        <w:t>Verić</w:t>
      </w:r>
      <w:proofErr w:type="spellEnd"/>
    </w:p>
    <w:p w:rsidR="003F2B21" w:rsidRDefault="003F2B21" w:rsidP="00E005A3">
      <w:pPr>
        <w:rPr>
          <w:rFonts w:ascii="Times New Roman" w:hAnsi="Times New Roman"/>
          <w:sz w:val="24"/>
        </w:rPr>
      </w:pPr>
    </w:p>
    <w:p w:rsidR="003F2B21" w:rsidRDefault="003F2B21" w:rsidP="003F2B21">
      <w:pPr>
        <w:pStyle w:val="Tijeloteksta"/>
        <w:jc w:val="both"/>
        <w:rPr>
          <w:szCs w:val="24"/>
        </w:rPr>
      </w:pPr>
      <w:r w:rsidRPr="00E47C1D">
        <w:rPr>
          <w:szCs w:val="24"/>
        </w:rPr>
        <w:lastRenderedPageBreak/>
        <w:t>Temeljem članka 49. Zakona o poljoprivred</w:t>
      </w:r>
      <w:r>
        <w:rPr>
          <w:szCs w:val="24"/>
        </w:rPr>
        <w:t>nom zemljištu (NN 20/18, 115/18 i</w:t>
      </w:r>
      <w:r w:rsidRPr="00E47C1D">
        <w:rPr>
          <w:szCs w:val="24"/>
        </w:rPr>
        <w:t xml:space="preserve"> 98/19) i članka 18. Statuta Općine  Babina Greda („Sl. vjesnik“ 11/09, 04/13, 03/14, 01/18, 13/18, 27/18-pročišćeni tekst</w:t>
      </w:r>
      <w:r>
        <w:rPr>
          <w:szCs w:val="24"/>
        </w:rPr>
        <w:t>, 21A/19 i</w:t>
      </w:r>
      <w:r w:rsidRPr="00E47C1D">
        <w:rPr>
          <w:szCs w:val="24"/>
        </w:rPr>
        <w:t xml:space="preserve"> 03/20), Općinsko vijeće Općine Babina Greda, na svojoj </w:t>
      </w:r>
      <w:r>
        <w:rPr>
          <w:szCs w:val="24"/>
        </w:rPr>
        <w:t xml:space="preserve">30. </w:t>
      </w:r>
      <w:r w:rsidRPr="00E47C1D">
        <w:rPr>
          <w:szCs w:val="24"/>
        </w:rPr>
        <w:t>sjednici, održanoj dana</w:t>
      </w:r>
      <w:r>
        <w:rPr>
          <w:szCs w:val="24"/>
        </w:rPr>
        <w:t xml:space="preserve"> 21. veljače,</w:t>
      </w:r>
      <w:r w:rsidRPr="00E47C1D">
        <w:rPr>
          <w:szCs w:val="24"/>
        </w:rPr>
        <w:t xml:space="preserve"> 202</w:t>
      </w:r>
      <w:r>
        <w:rPr>
          <w:szCs w:val="24"/>
        </w:rPr>
        <w:t>1</w:t>
      </w:r>
      <w:r w:rsidRPr="00E47C1D">
        <w:rPr>
          <w:szCs w:val="24"/>
        </w:rPr>
        <w:t>. godine,  donijelo je</w:t>
      </w:r>
    </w:p>
    <w:p w:rsidR="003F2B21" w:rsidRPr="00E47C1D" w:rsidRDefault="003F2B21" w:rsidP="003F2B21">
      <w:pPr>
        <w:pStyle w:val="Tijeloteksta"/>
        <w:jc w:val="both"/>
        <w:rPr>
          <w:szCs w:val="24"/>
        </w:rPr>
      </w:pPr>
    </w:p>
    <w:p w:rsidR="003F2B21" w:rsidRPr="00E47C1D" w:rsidRDefault="003F2B21" w:rsidP="003F2B21">
      <w:pPr>
        <w:pStyle w:val="Naslov1"/>
        <w:spacing w:before="0"/>
        <w:jc w:val="center"/>
        <w:rPr>
          <w:rFonts w:ascii="Times New Roman" w:hAnsi="Times New Roman" w:cs="Times New Roman"/>
          <w:sz w:val="24"/>
          <w:szCs w:val="24"/>
        </w:rPr>
      </w:pPr>
      <w:r w:rsidRPr="00E47C1D">
        <w:rPr>
          <w:rFonts w:ascii="Times New Roman" w:hAnsi="Times New Roman" w:cs="Times New Roman"/>
          <w:sz w:val="24"/>
          <w:szCs w:val="24"/>
        </w:rPr>
        <w:t>ODLUKU O REALIZACIJI  PROGRAMA</w:t>
      </w:r>
    </w:p>
    <w:p w:rsidR="003F2B21" w:rsidRDefault="003F2B21" w:rsidP="003F2B21">
      <w:pPr>
        <w:jc w:val="center"/>
        <w:rPr>
          <w:rFonts w:ascii="Times New Roman" w:hAnsi="Times New Roman"/>
          <w:b/>
          <w:sz w:val="24"/>
        </w:rPr>
      </w:pPr>
      <w:r w:rsidRPr="00E47C1D">
        <w:rPr>
          <w:rFonts w:ascii="Times New Roman" w:hAnsi="Times New Roman"/>
          <w:b/>
          <w:sz w:val="24"/>
        </w:rPr>
        <w:t>Korištenja sredstava ostvarenih od zakupa, prodaje i davanje na korištenje poljoprivrednog zemljišta u vla</w:t>
      </w:r>
      <w:r>
        <w:rPr>
          <w:rFonts w:ascii="Times New Roman" w:hAnsi="Times New Roman"/>
          <w:b/>
          <w:sz w:val="24"/>
        </w:rPr>
        <w:t>sništvu Republike Hrvatske u 2020</w:t>
      </w:r>
      <w:r w:rsidRPr="00E47C1D">
        <w:rPr>
          <w:rFonts w:ascii="Times New Roman" w:hAnsi="Times New Roman"/>
          <w:b/>
          <w:sz w:val="24"/>
        </w:rPr>
        <w:t>.godini</w:t>
      </w:r>
    </w:p>
    <w:p w:rsidR="003F2B21" w:rsidRPr="00E47C1D" w:rsidRDefault="003F2B21" w:rsidP="003F2B21">
      <w:pPr>
        <w:jc w:val="center"/>
        <w:rPr>
          <w:rFonts w:ascii="Times New Roman" w:hAnsi="Times New Roman"/>
          <w:b/>
          <w:sz w:val="24"/>
        </w:rPr>
      </w:pPr>
      <w:r w:rsidRPr="00E47C1D">
        <w:rPr>
          <w:rFonts w:ascii="Times New Roman" w:hAnsi="Times New Roman"/>
          <w:b/>
          <w:sz w:val="24"/>
        </w:rPr>
        <w:t>na području Općine Babina Greda</w:t>
      </w:r>
    </w:p>
    <w:p w:rsidR="003F2B21" w:rsidRPr="00E47C1D" w:rsidRDefault="003F2B21" w:rsidP="003F2B21">
      <w:pPr>
        <w:rPr>
          <w:rFonts w:ascii="Times New Roman" w:hAnsi="Times New Roman"/>
          <w:b/>
          <w:sz w:val="24"/>
        </w:rPr>
      </w:pPr>
    </w:p>
    <w:p w:rsidR="003F2B21" w:rsidRPr="00E47C1D" w:rsidRDefault="003F2B21" w:rsidP="003F2B21">
      <w:pPr>
        <w:jc w:val="center"/>
        <w:rPr>
          <w:rFonts w:ascii="Times New Roman" w:hAnsi="Times New Roman"/>
          <w:b/>
          <w:sz w:val="24"/>
        </w:rPr>
      </w:pPr>
      <w:r w:rsidRPr="00E47C1D">
        <w:rPr>
          <w:rFonts w:ascii="Times New Roman" w:hAnsi="Times New Roman"/>
          <w:b/>
          <w:sz w:val="24"/>
        </w:rPr>
        <w:t>Članak 1.</w:t>
      </w:r>
    </w:p>
    <w:p w:rsidR="003F2B21" w:rsidRPr="00E47C1D" w:rsidRDefault="003F2B21" w:rsidP="003F2B21">
      <w:pPr>
        <w:ind w:firstLine="708"/>
        <w:jc w:val="both"/>
        <w:rPr>
          <w:rFonts w:ascii="Times New Roman" w:hAnsi="Times New Roman"/>
          <w:sz w:val="24"/>
        </w:rPr>
      </w:pPr>
      <w:r w:rsidRPr="00E47C1D">
        <w:rPr>
          <w:rFonts w:ascii="Times New Roman" w:hAnsi="Times New Roman"/>
          <w:sz w:val="24"/>
        </w:rPr>
        <w:t>Donosi se Odluka o prihvaćanju realizacije Programa korištenja sredstava ostvarenih od zakupa, prodaje i davanje na korištenje poljoprivrednog zemljišta u vla</w:t>
      </w:r>
      <w:r>
        <w:rPr>
          <w:rFonts w:ascii="Times New Roman" w:hAnsi="Times New Roman"/>
          <w:sz w:val="24"/>
        </w:rPr>
        <w:t>sništvu Republike Hrvatske u 2020</w:t>
      </w:r>
      <w:r w:rsidRPr="00E47C1D">
        <w:rPr>
          <w:rFonts w:ascii="Times New Roman" w:hAnsi="Times New Roman"/>
          <w:sz w:val="24"/>
        </w:rPr>
        <w:t>.godini  na području Općine Babina Greda, kako slijedi:</w:t>
      </w:r>
    </w:p>
    <w:p w:rsidR="003F2B21" w:rsidRPr="00E47C1D" w:rsidRDefault="003F2B21" w:rsidP="003F2B21">
      <w:pPr>
        <w:jc w:val="both"/>
        <w:rPr>
          <w:rFonts w:ascii="Times New Roman" w:hAnsi="Times New Roman"/>
          <w:sz w:val="24"/>
        </w:rPr>
      </w:pPr>
      <w:r w:rsidRPr="00E47C1D">
        <w:rPr>
          <w:rFonts w:ascii="Times New Roman" w:hAnsi="Times New Roman"/>
          <w:b/>
          <w:sz w:val="24"/>
        </w:rPr>
        <w:tab/>
      </w:r>
      <w:r>
        <w:rPr>
          <w:rFonts w:ascii="Times New Roman" w:hAnsi="Times New Roman"/>
          <w:sz w:val="24"/>
        </w:rPr>
        <w:t>U  2020</w:t>
      </w:r>
      <w:r w:rsidRPr="00E47C1D">
        <w:rPr>
          <w:rFonts w:ascii="Times New Roman" w:hAnsi="Times New Roman"/>
          <w:sz w:val="24"/>
        </w:rPr>
        <w:t>.godini  prihod od zakupa i prodaje poljoprivrednog zemljišta iznosi:</w:t>
      </w:r>
    </w:p>
    <w:p w:rsidR="003F2B21" w:rsidRPr="00E47C1D" w:rsidRDefault="003F2B21" w:rsidP="003F2B21">
      <w:pPr>
        <w:pStyle w:val="Odlomakpopisa"/>
        <w:widowControl/>
        <w:numPr>
          <w:ilvl w:val="0"/>
          <w:numId w:val="8"/>
        </w:numPr>
        <w:autoSpaceDE/>
        <w:autoSpaceDN/>
        <w:contextualSpacing/>
        <w:jc w:val="both"/>
        <w:rPr>
          <w:sz w:val="24"/>
        </w:rPr>
      </w:pPr>
      <w:r>
        <w:rPr>
          <w:sz w:val="24"/>
        </w:rPr>
        <w:t>585.490,61</w:t>
      </w:r>
      <w:r w:rsidRPr="00E47C1D">
        <w:rPr>
          <w:sz w:val="24"/>
        </w:rPr>
        <w:t xml:space="preserve"> kuna od prodaje;</w:t>
      </w:r>
    </w:p>
    <w:p w:rsidR="003F2B21" w:rsidRPr="00743EF2" w:rsidRDefault="003F2B21" w:rsidP="003F2B21">
      <w:pPr>
        <w:numPr>
          <w:ilvl w:val="0"/>
          <w:numId w:val="8"/>
        </w:numPr>
        <w:jc w:val="both"/>
        <w:rPr>
          <w:rFonts w:ascii="Times New Roman" w:hAnsi="Times New Roman"/>
          <w:sz w:val="24"/>
          <w:u w:val="single"/>
        </w:rPr>
      </w:pPr>
      <w:r>
        <w:rPr>
          <w:rFonts w:ascii="Times New Roman" w:hAnsi="Times New Roman"/>
          <w:sz w:val="24"/>
          <w:u w:val="single"/>
        </w:rPr>
        <w:t>66.487,37</w:t>
      </w:r>
      <w:r w:rsidRPr="00743EF2">
        <w:rPr>
          <w:rFonts w:ascii="Times New Roman" w:hAnsi="Times New Roman"/>
          <w:sz w:val="24"/>
          <w:u w:val="single"/>
        </w:rPr>
        <w:t xml:space="preserve"> kuna od zakupa,</w:t>
      </w:r>
    </w:p>
    <w:p w:rsidR="003F2B21" w:rsidRPr="00E47C1D" w:rsidRDefault="003F2B21" w:rsidP="003F2B21">
      <w:pPr>
        <w:ind w:left="720"/>
        <w:jc w:val="both"/>
        <w:rPr>
          <w:rFonts w:ascii="Times New Roman" w:hAnsi="Times New Roman"/>
          <w:sz w:val="24"/>
        </w:rPr>
      </w:pPr>
      <w:r>
        <w:rPr>
          <w:rFonts w:ascii="Times New Roman" w:hAnsi="Times New Roman"/>
          <w:sz w:val="24"/>
        </w:rPr>
        <w:t>651.977,98</w:t>
      </w:r>
      <w:r w:rsidRPr="00E47C1D">
        <w:rPr>
          <w:rFonts w:ascii="Times New Roman" w:hAnsi="Times New Roman"/>
          <w:sz w:val="24"/>
        </w:rPr>
        <w:t xml:space="preserve">  kuna-ukupno</w:t>
      </w:r>
    </w:p>
    <w:p w:rsidR="003F2B21" w:rsidRPr="00E47C1D" w:rsidRDefault="003F2B21" w:rsidP="003F2B21">
      <w:pPr>
        <w:jc w:val="both"/>
        <w:rPr>
          <w:rFonts w:ascii="Times New Roman" w:hAnsi="Times New Roman"/>
          <w:sz w:val="24"/>
        </w:rPr>
      </w:pPr>
    </w:p>
    <w:p w:rsidR="003F2B21" w:rsidRPr="00E47C1D" w:rsidRDefault="003F2B21" w:rsidP="003F2B21">
      <w:pPr>
        <w:jc w:val="center"/>
        <w:rPr>
          <w:rFonts w:ascii="Times New Roman" w:hAnsi="Times New Roman"/>
          <w:b/>
          <w:sz w:val="24"/>
        </w:rPr>
      </w:pPr>
      <w:r w:rsidRPr="00E47C1D">
        <w:rPr>
          <w:rFonts w:ascii="Times New Roman" w:hAnsi="Times New Roman"/>
          <w:b/>
          <w:sz w:val="24"/>
        </w:rPr>
        <w:t>Članak 2.</w:t>
      </w:r>
    </w:p>
    <w:p w:rsidR="003F2B21" w:rsidRPr="00E47C1D" w:rsidRDefault="003F2B21" w:rsidP="003F2B21">
      <w:pPr>
        <w:jc w:val="both"/>
        <w:rPr>
          <w:rFonts w:ascii="Times New Roman" w:hAnsi="Times New Roman"/>
          <w:sz w:val="24"/>
        </w:rPr>
      </w:pPr>
      <w:r>
        <w:rPr>
          <w:rFonts w:ascii="Times New Roman" w:hAnsi="Times New Roman"/>
          <w:sz w:val="24"/>
        </w:rPr>
        <w:tab/>
        <w:t>Sredstvima  Programa u 2020</w:t>
      </w:r>
      <w:r w:rsidRPr="00E47C1D">
        <w:rPr>
          <w:rFonts w:ascii="Times New Roman" w:hAnsi="Times New Roman"/>
          <w:sz w:val="24"/>
        </w:rPr>
        <w:t xml:space="preserve">.godini realizirano je: </w:t>
      </w:r>
    </w:p>
    <w:p w:rsidR="003F2B21" w:rsidRPr="00E47C1D" w:rsidRDefault="003F2B21" w:rsidP="003F2B21">
      <w:pPr>
        <w:numPr>
          <w:ilvl w:val="0"/>
          <w:numId w:val="7"/>
        </w:numPr>
        <w:jc w:val="both"/>
        <w:rPr>
          <w:rFonts w:ascii="Times New Roman" w:hAnsi="Times New Roman"/>
          <w:sz w:val="24"/>
        </w:rPr>
      </w:pPr>
      <w:r w:rsidRPr="00E47C1D">
        <w:rPr>
          <w:rFonts w:ascii="Times New Roman" w:hAnsi="Times New Roman"/>
          <w:sz w:val="24"/>
        </w:rPr>
        <w:t xml:space="preserve">Za Program razvoja i poticanje gospodarstva u iznosu od  </w:t>
      </w:r>
      <w:r>
        <w:rPr>
          <w:rFonts w:ascii="Times New Roman" w:hAnsi="Times New Roman"/>
          <w:sz w:val="24"/>
        </w:rPr>
        <w:t>66.487,37</w:t>
      </w:r>
      <w:r w:rsidRPr="00E47C1D">
        <w:rPr>
          <w:rFonts w:ascii="Times New Roman" w:hAnsi="Times New Roman"/>
          <w:sz w:val="24"/>
        </w:rPr>
        <w:t xml:space="preserve"> kuna  </w:t>
      </w:r>
    </w:p>
    <w:p w:rsidR="003F2B21" w:rsidRPr="00E47C1D"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subvencije poljoprivrednicima, malim i srednjim  poduzetnicima i trgovačkim društvima;</w:t>
      </w:r>
    </w:p>
    <w:p w:rsidR="003F2B21" w:rsidRPr="00E47C1D"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veterinarski nadzor nad sajmom;</w:t>
      </w:r>
    </w:p>
    <w:p w:rsidR="003F2B21" w:rsidRPr="00E47C1D"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deratizacija i dezinsekcija,</w:t>
      </w:r>
    </w:p>
    <w:p w:rsidR="003F2B21" w:rsidRPr="00E47C1D"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dezinfekcija sajma,</w:t>
      </w:r>
    </w:p>
    <w:p w:rsidR="003F2B21" w:rsidRPr="00E47C1D"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izgradnju gospodarske zone (Geotermalni izvori d.o.o.)</w:t>
      </w:r>
    </w:p>
    <w:p w:rsidR="003F2B21" w:rsidRPr="00E47C1D"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donacije udrugama u poljoprivredi;</w:t>
      </w:r>
    </w:p>
    <w:p w:rsidR="003F2B21" w:rsidRPr="00743EF2" w:rsidRDefault="003F2B21" w:rsidP="003F2B21">
      <w:pPr>
        <w:numPr>
          <w:ilvl w:val="0"/>
          <w:numId w:val="9"/>
        </w:numPr>
        <w:ind w:left="1428" w:hanging="360"/>
        <w:jc w:val="both"/>
        <w:rPr>
          <w:rFonts w:ascii="Times New Roman" w:hAnsi="Times New Roman"/>
          <w:sz w:val="24"/>
        </w:rPr>
      </w:pPr>
      <w:r w:rsidRPr="00E47C1D">
        <w:rPr>
          <w:rFonts w:ascii="Times New Roman" w:hAnsi="Times New Roman"/>
          <w:sz w:val="24"/>
        </w:rPr>
        <w:t>članarina u LAG-u „</w:t>
      </w:r>
      <w:proofErr w:type="spellStart"/>
      <w:r w:rsidRPr="00E47C1D">
        <w:rPr>
          <w:rFonts w:ascii="Times New Roman" w:hAnsi="Times New Roman"/>
          <w:sz w:val="24"/>
        </w:rPr>
        <w:t>Bosutski</w:t>
      </w:r>
      <w:proofErr w:type="spellEnd"/>
      <w:r w:rsidRPr="00E47C1D">
        <w:rPr>
          <w:rFonts w:ascii="Times New Roman" w:hAnsi="Times New Roman"/>
          <w:sz w:val="24"/>
        </w:rPr>
        <w:t xml:space="preserve"> niz“.</w:t>
      </w:r>
    </w:p>
    <w:p w:rsidR="003F2B21" w:rsidRPr="00E47C1D" w:rsidRDefault="003F2B21" w:rsidP="003F2B21">
      <w:pPr>
        <w:numPr>
          <w:ilvl w:val="0"/>
          <w:numId w:val="7"/>
        </w:numPr>
        <w:jc w:val="both"/>
        <w:rPr>
          <w:rFonts w:ascii="Times New Roman" w:hAnsi="Times New Roman"/>
          <w:sz w:val="24"/>
        </w:rPr>
      </w:pPr>
      <w:r w:rsidRPr="00E47C1D">
        <w:rPr>
          <w:rFonts w:ascii="Times New Roman" w:hAnsi="Times New Roman"/>
          <w:sz w:val="24"/>
        </w:rPr>
        <w:t xml:space="preserve">Za Program održavanja komunalne infrastrukture i ostalih troškova  u iznosu od  </w:t>
      </w:r>
    </w:p>
    <w:p w:rsidR="003F2B21" w:rsidRPr="00E47C1D" w:rsidRDefault="003F2B21" w:rsidP="003F2B21">
      <w:pPr>
        <w:ind w:left="360"/>
        <w:jc w:val="both"/>
        <w:rPr>
          <w:rFonts w:ascii="Times New Roman" w:hAnsi="Times New Roman"/>
          <w:sz w:val="24"/>
        </w:rPr>
      </w:pPr>
      <w:r>
        <w:rPr>
          <w:rFonts w:ascii="Times New Roman" w:hAnsi="Times New Roman"/>
          <w:sz w:val="24"/>
        </w:rPr>
        <w:t>585.490,61</w:t>
      </w:r>
      <w:r w:rsidRPr="00E47C1D">
        <w:rPr>
          <w:rFonts w:ascii="Times New Roman" w:hAnsi="Times New Roman"/>
          <w:sz w:val="24"/>
        </w:rPr>
        <w:t xml:space="preserve"> kuna   </w:t>
      </w:r>
    </w:p>
    <w:p w:rsidR="003F2B21" w:rsidRPr="00E47C1D" w:rsidRDefault="003F2B21" w:rsidP="003F2B21">
      <w:pPr>
        <w:numPr>
          <w:ilvl w:val="0"/>
          <w:numId w:val="10"/>
        </w:numPr>
        <w:ind w:left="1440" w:hanging="360"/>
        <w:jc w:val="both"/>
        <w:rPr>
          <w:rFonts w:ascii="Times New Roman" w:hAnsi="Times New Roman"/>
          <w:sz w:val="24"/>
        </w:rPr>
      </w:pPr>
      <w:r w:rsidRPr="00E47C1D">
        <w:rPr>
          <w:rFonts w:ascii="Times New Roman" w:hAnsi="Times New Roman"/>
          <w:sz w:val="24"/>
        </w:rPr>
        <w:t>odvodnju atmosferskih voda;</w:t>
      </w:r>
    </w:p>
    <w:p w:rsidR="003F2B21" w:rsidRPr="00E47C1D" w:rsidRDefault="003F2B21" w:rsidP="003F2B21">
      <w:pPr>
        <w:numPr>
          <w:ilvl w:val="0"/>
          <w:numId w:val="10"/>
        </w:numPr>
        <w:ind w:left="1440" w:hanging="360"/>
        <w:jc w:val="both"/>
        <w:rPr>
          <w:rFonts w:ascii="Times New Roman" w:hAnsi="Times New Roman"/>
          <w:sz w:val="24"/>
        </w:rPr>
      </w:pPr>
      <w:r w:rsidRPr="00E47C1D">
        <w:rPr>
          <w:rFonts w:ascii="Times New Roman" w:hAnsi="Times New Roman"/>
          <w:sz w:val="24"/>
        </w:rPr>
        <w:t>održavanje nerazvrstanih cesta i javnih prometnih površina;</w:t>
      </w:r>
    </w:p>
    <w:p w:rsidR="003F2B21" w:rsidRPr="00E47C1D" w:rsidRDefault="003F2B21" w:rsidP="003F2B21">
      <w:pPr>
        <w:numPr>
          <w:ilvl w:val="0"/>
          <w:numId w:val="10"/>
        </w:numPr>
        <w:ind w:left="1440" w:hanging="360"/>
        <w:jc w:val="both"/>
        <w:rPr>
          <w:rFonts w:ascii="Times New Roman" w:hAnsi="Times New Roman"/>
          <w:sz w:val="24"/>
        </w:rPr>
      </w:pPr>
      <w:r w:rsidRPr="00E47C1D">
        <w:rPr>
          <w:rFonts w:ascii="Times New Roman" w:hAnsi="Times New Roman"/>
          <w:sz w:val="24"/>
        </w:rPr>
        <w:t>nabavku opreme;</w:t>
      </w:r>
    </w:p>
    <w:p w:rsidR="003F2B21" w:rsidRPr="00E47C1D" w:rsidRDefault="003F2B21" w:rsidP="003F2B21">
      <w:pPr>
        <w:numPr>
          <w:ilvl w:val="0"/>
          <w:numId w:val="10"/>
        </w:numPr>
        <w:ind w:left="1440" w:hanging="360"/>
        <w:jc w:val="both"/>
        <w:rPr>
          <w:rFonts w:ascii="Times New Roman" w:hAnsi="Times New Roman"/>
          <w:sz w:val="24"/>
        </w:rPr>
      </w:pPr>
      <w:r w:rsidRPr="00E47C1D">
        <w:rPr>
          <w:rFonts w:ascii="Times New Roman" w:hAnsi="Times New Roman"/>
          <w:sz w:val="24"/>
        </w:rPr>
        <w:t>geodetske i projektantske troškove;</w:t>
      </w:r>
    </w:p>
    <w:p w:rsidR="003F2B21" w:rsidRPr="00E47C1D" w:rsidRDefault="003F2B21" w:rsidP="003F2B21">
      <w:pPr>
        <w:numPr>
          <w:ilvl w:val="0"/>
          <w:numId w:val="10"/>
        </w:numPr>
        <w:ind w:left="1440" w:hanging="360"/>
        <w:jc w:val="both"/>
        <w:rPr>
          <w:rFonts w:ascii="Times New Roman" w:hAnsi="Times New Roman"/>
          <w:sz w:val="24"/>
        </w:rPr>
      </w:pPr>
      <w:r w:rsidRPr="00E47C1D">
        <w:rPr>
          <w:rFonts w:ascii="Times New Roman" w:hAnsi="Times New Roman"/>
          <w:sz w:val="24"/>
        </w:rPr>
        <w:t>uređenje javnih površina uz nerazvrstane ceste;</w:t>
      </w:r>
    </w:p>
    <w:p w:rsidR="003F2B21" w:rsidRPr="00E47C1D" w:rsidRDefault="003F2B21" w:rsidP="003F2B21">
      <w:pPr>
        <w:jc w:val="both"/>
        <w:rPr>
          <w:rFonts w:ascii="Times New Roman" w:hAnsi="Times New Roman"/>
          <w:sz w:val="24"/>
        </w:rPr>
      </w:pPr>
    </w:p>
    <w:p w:rsidR="003F2B21" w:rsidRPr="00E47C1D" w:rsidRDefault="003F2B21" w:rsidP="003F2B21">
      <w:pPr>
        <w:pStyle w:val="Tijeloteksta"/>
        <w:rPr>
          <w:b/>
          <w:szCs w:val="24"/>
        </w:rPr>
      </w:pPr>
      <w:r w:rsidRPr="00E47C1D">
        <w:rPr>
          <w:b/>
          <w:szCs w:val="24"/>
        </w:rPr>
        <w:t xml:space="preserve">                                                             Članak 3.</w:t>
      </w:r>
    </w:p>
    <w:p w:rsidR="003F2B21" w:rsidRPr="00743EF2" w:rsidRDefault="003F2B21" w:rsidP="003F2B21">
      <w:pPr>
        <w:pStyle w:val="Tijeloteksta"/>
        <w:rPr>
          <w:szCs w:val="24"/>
        </w:rPr>
      </w:pPr>
      <w:r w:rsidRPr="00E47C1D">
        <w:rPr>
          <w:szCs w:val="24"/>
        </w:rPr>
        <w:tab/>
        <w:t>Ova Odluka stupa na snagu osmog dana od dana objave u “Službenom vjesniku” Općine Babina Greda.</w:t>
      </w:r>
    </w:p>
    <w:p w:rsidR="003F2B21" w:rsidRPr="00E47C1D" w:rsidRDefault="003F2B21" w:rsidP="003F2B21">
      <w:pPr>
        <w:jc w:val="both"/>
        <w:rPr>
          <w:rFonts w:ascii="Times New Roman" w:hAnsi="Times New Roman"/>
          <w:sz w:val="24"/>
        </w:rPr>
      </w:pPr>
    </w:p>
    <w:p w:rsidR="003F2B21" w:rsidRPr="00E47C1D" w:rsidRDefault="003F2B21" w:rsidP="003F2B21">
      <w:pPr>
        <w:jc w:val="both"/>
        <w:rPr>
          <w:rFonts w:ascii="Times New Roman" w:hAnsi="Times New Roman"/>
          <w:sz w:val="24"/>
        </w:rPr>
      </w:pPr>
      <w:r w:rsidRPr="00E47C1D">
        <w:rPr>
          <w:rFonts w:ascii="Times New Roman" w:hAnsi="Times New Roman"/>
          <w:sz w:val="24"/>
        </w:rPr>
        <w:t>KLASA: 320-01/2</w:t>
      </w:r>
      <w:r>
        <w:rPr>
          <w:rFonts w:ascii="Times New Roman" w:hAnsi="Times New Roman"/>
          <w:sz w:val="24"/>
        </w:rPr>
        <w:t>1</w:t>
      </w:r>
      <w:r w:rsidRPr="00E47C1D">
        <w:rPr>
          <w:rFonts w:ascii="Times New Roman" w:hAnsi="Times New Roman"/>
          <w:sz w:val="24"/>
        </w:rPr>
        <w:t>-01/</w:t>
      </w:r>
      <w:r>
        <w:rPr>
          <w:rFonts w:ascii="Times New Roman" w:hAnsi="Times New Roman"/>
          <w:sz w:val="24"/>
        </w:rPr>
        <w:t>2</w:t>
      </w:r>
    </w:p>
    <w:p w:rsidR="003F2B21" w:rsidRPr="00E47C1D" w:rsidRDefault="003F2B21" w:rsidP="003F2B21">
      <w:pPr>
        <w:jc w:val="both"/>
        <w:rPr>
          <w:rFonts w:ascii="Times New Roman" w:hAnsi="Times New Roman"/>
          <w:sz w:val="24"/>
        </w:rPr>
      </w:pPr>
      <w:r w:rsidRPr="00E47C1D">
        <w:rPr>
          <w:rFonts w:ascii="Times New Roman" w:hAnsi="Times New Roman"/>
          <w:sz w:val="24"/>
        </w:rPr>
        <w:t>URBROJ: 2212/02-01/2</w:t>
      </w:r>
      <w:r>
        <w:rPr>
          <w:rFonts w:ascii="Times New Roman" w:hAnsi="Times New Roman"/>
          <w:sz w:val="24"/>
        </w:rPr>
        <w:t>1</w:t>
      </w:r>
      <w:r w:rsidRPr="00E47C1D">
        <w:rPr>
          <w:rFonts w:ascii="Times New Roman" w:hAnsi="Times New Roman"/>
          <w:sz w:val="24"/>
        </w:rPr>
        <w:t>-01-1</w:t>
      </w:r>
    </w:p>
    <w:p w:rsidR="003F2B21" w:rsidRPr="00E47C1D" w:rsidRDefault="003F2B21" w:rsidP="003F2B21">
      <w:pPr>
        <w:jc w:val="both"/>
        <w:rPr>
          <w:rFonts w:ascii="Times New Roman" w:hAnsi="Times New Roman"/>
          <w:sz w:val="24"/>
        </w:rPr>
      </w:pPr>
      <w:r w:rsidRPr="00E47C1D">
        <w:rPr>
          <w:rFonts w:ascii="Times New Roman" w:hAnsi="Times New Roman"/>
          <w:sz w:val="24"/>
        </w:rPr>
        <w:t>Babina Greda,</w:t>
      </w:r>
      <w:r>
        <w:rPr>
          <w:rFonts w:ascii="Times New Roman" w:hAnsi="Times New Roman"/>
          <w:sz w:val="24"/>
        </w:rPr>
        <w:t xml:space="preserve"> 21. veljače</w:t>
      </w:r>
      <w:r w:rsidRPr="00E47C1D">
        <w:rPr>
          <w:rFonts w:ascii="Times New Roman" w:hAnsi="Times New Roman"/>
          <w:sz w:val="24"/>
        </w:rPr>
        <w:t xml:space="preserve"> 202</w:t>
      </w:r>
      <w:r>
        <w:rPr>
          <w:rFonts w:ascii="Times New Roman" w:hAnsi="Times New Roman"/>
          <w:sz w:val="24"/>
        </w:rPr>
        <w:t>1</w:t>
      </w:r>
      <w:r w:rsidRPr="00E47C1D">
        <w:rPr>
          <w:rFonts w:ascii="Times New Roman" w:hAnsi="Times New Roman"/>
          <w:sz w:val="24"/>
        </w:rPr>
        <w:t>. godine</w:t>
      </w:r>
    </w:p>
    <w:p w:rsidR="003F2B21" w:rsidRPr="00E47C1D" w:rsidRDefault="003F2B21" w:rsidP="003F2B21">
      <w:pPr>
        <w:jc w:val="both"/>
        <w:rPr>
          <w:rFonts w:ascii="Times New Roman" w:hAnsi="Times New Roman"/>
          <w:sz w:val="24"/>
        </w:rPr>
      </w:pP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t xml:space="preserve">         PREDSJEDNIK</w:t>
      </w:r>
    </w:p>
    <w:p w:rsidR="003F2B21" w:rsidRDefault="003F2B21" w:rsidP="003F2B21">
      <w:pPr>
        <w:jc w:val="both"/>
        <w:rPr>
          <w:rFonts w:ascii="Times New Roman" w:hAnsi="Times New Roman"/>
          <w:sz w:val="24"/>
        </w:rPr>
      </w:pP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r>
      <w:r w:rsidRPr="00E47C1D">
        <w:rPr>
          <w:rFonts w:ascii="Times New Roman" w:hAnsi="Times New Roman"/>
          <w:sz w:val="24"/>
        </w:rPr>
        <w:tab/>
        <w:t xml:space="preserve">   OPĆINSKOG VIJEĆA</w:t>
      </w:r>
    </w:p>
    <w:p w:rsidR="003F2B21" w:rsidRDefault="003F2B21" w:rsidP="003F2B21">
      <w:pPr>
        <w:jc w:val="both"/>
        <w:rPr>
          <w:rFonts w:ascii="Times New Roman" w:hAnsi="Times New Roman"/>
          <w:sz w:val="24"/>
        </w:rPr>
      </w:pPr>
    </w:p>
    <w:p w:rsidR="003F2B21" w:rsidRPr="00E47C1D" w:rsidRDefault="003F2B21" w:rsidP="003F2B21">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w:t>
      </w:r>
    </w:p>
    <w:p w:rsidR="003F2B21" w:rsidRDefault="003F2B21" w:rsidP="003F2B21">
      <w:r w:rsidRPr="00E47C1D">
        <w:rPr>
          <w:rFonts w:ascii="Times New Roman" w:hAnsi="Times New Roman"/>
          <w:b/>
          <w:sz w:val="24"/>
        </w:rPr>
        <w:tab/>
      </w:r>
      <w:r w:rsidRPr="00E47C1D">
        <w:rPr>
          <w:rFonts w:ascii="Times New Roman" w:hAnsi="Times New Roman"/>
          <w:b/>
          <w:sz w:val="24"/>
        </w:rPr>
        <w:tab/>
      </w:r>
      <w:r w:rsidRPr="00E47C1D">
        <w:rPr>
          <w:rFonts w:ascii="Times New Roman" w:hAnsi="Times New Roman"/>
          <w:b/>
          <w:sz w:val="24"/>
        </w:rPr>
        <w:tab/>
      </w:r>
      <w:r w:rsidRPr="00E47C1D">
        <w:rPr>
          <w:rFonts w:ascii="Times New Roman" w:hAnsi="Times New Roman"/>
          <w:b/>
          <w:sz w:val="24"/>
        </w:rPr>
        <w:tab/>
      </w:r>
      <w:r w:rsidRPr="00E47C1D">
        <w:rPr>
          <w:rFonts w:ascii="Times New Roman" w:hAnsi="Times New Roman"/>
          <w:b/>
          <w:sz w:val="24"/>
        </w:rPr>
        <w:tab/>
      </w:r>
      <w:r w:rsidRPr="00E47C1D">
        <w:rPr>
          <w:rFonts w:ascii="Times New Roman" w:hAnsi="Times New Roman"/>
          <w:b/>
          <w:sz w:val="24"/>
        </w:rPr>
        <w:tab/>
        <w:t xml:space="preserve">           </w:t>
      </w:r>
      <w:r>
        <w:rPr>
          <w:rFonts w:ascii="Times New Roman" w:hAnsi="Times New Roman"/>
          <w:b/>
          <w:sz w:val="24"/>
        </w:rPr>
        <w:t xml:space="preserve">                         </w:t>
      </w:r>
      <w:r w:rsidRPr="00E47C1D">
        <w:rPr>
          <w:rFonts w:ascii="Times New Roman" w:hAnsi="Times New Roman"/>
          <w:sz w:val="24"/>
        </w:rPr>
        <w:t xml:space="preserve">Jakob </w:t>
      </w:r>
      <w:proofErr w:type="spellStart"/>
      <w:r w:rsidRPr="00E47C1D">
        <w:rPr>
          <w:rFonts w:ascii="Times New Roman" w:hAnsi="Times New Roman"/>
          <w:sz w:val="24"/>
        </w:rPr>
        <w:t>Verić</w:t>
      </w:r>
      <w:proofErr w:type="spellEnd"/>
    </w:p>
    <w:p w:rsidR="00381F44" w:rsidRDefault="00381F44" w:rsidP="00E005A3">
      <w:pPr>
        <w:rPr>
          <w:rFonts w:ascii="Times New Roman" w:hAnsi="Times New Roman"/>
          <w:sz w:val="24"/>
        </w:rPr>
      </w:pPr>
    </w:p>
    <w:p w:rsidR="00381F44" w:rsidRPr="00E47C1D" w:rsidRDefault="00381F44" w:rsidP="00381F44">
      <w:pPr>
        <w:pStyle w:val="Bezproreda"/>
        <w:jc w:val="both"/>
        <w:rPr>
          <w:rFonts w:ascii="Times New Roman" w:hAnsi="Times New Roman"/>
          <w:sz w:val="24"/>
          <w:szCs w:val="24"/>
        </w:rPr>
      </w:pPr>
      <w:r w:rsidRPr="00E47C1D">
        <w:rPr>
          <w:rFonts w:ascii="Times New Roman" w:hAnsi="Times New Roman"/>
          <w:sz w:val="24"/>
          <w:szCs w:val="24"/>
        </w:rPr>
        <w:lastRenderedPageBreak/>
        <w:t>Na temelju članka 74. Zakona o komunalnom gospodarstvu ("N/N" 68/18, 110/18</w:t>
      </w:r>
      <w:r>
        <w:rPr>
          <w:rFonts w:ascii="Times New Roman" w:hAnsi="Times New Roman"/>
          <w:sz w:val="24"/>
          <w:szCs w:val="24"/>
        </w:rPr>
        <w:t xml:space="preserve"> i</w:t>
      </w:r>
      <w:r w:rsidRPr="00E47C1D">
        <w:rPr>
          <w:rFonts w:ascii="Times New Roman" w:hAnsi="Times New Roman"/>
          <w:sz w:val="24"/>
          <w:szCs w:val="24"/>
        </w:rPr>
        <w:t xml:space="preserve"> 32/20) , članka 18. Statuta Općine Babina Greda (“Sl. Vjesnik 11/09, 04/13, 03/14, 01/18, 13/18, 27/18-pročišćeni tekst</w:t>
      </w:r>
      <w:r>
        <w:rPr>
          <w:rFonts w:ascii="Times New Roman" w:hAnsi="Times New Roman"/>
          <w:sz w:val="24"/>
          <w:szCs w:val="24"/>
        </w:rPr>
        <w:t>, 21A/19 i</w:t>
      </w:r>
      <w:r w:rsidRPr="00E47C1D">
        <w:rPr>
          <w:rFonts w:ascii="Times New Roman" w:hAnsi="Times New Roman"/>
          <w:sz w:val="24"/>
          <w:szCs w:val="24"/>
        </w:rPr>
        <w:t xml:space="preserve"> 03/20) , članka 45. Poslovnika o radu Općinskog vijeća (“Sl. Vjesnik” 1</w:t>
      </w:r>
      <w:r>
        <w:rPr>
          <w:rFonts w:ascii="Times New Roman" w:hAnsi="Times New Roman"/>
          <w:sz w:val="24"/>
          <w:szCs w:val="24"/>
        </w:rPr>
        <w:t>1</w:t>
      </w:r>
      <w:r w:rsidRPr="00E47C1D">
        <w:rPr>
          <w:rFonts w:ascii="Times New Roman" w:hAnsi="Times New Roman"/>
          <w:sz w:val="24"/>
          <w:szCs w:val="24"/>
        </w:rPr>
        <w:t xml:space="preserve">/09, 01/18) Općinsko vijeće Općine Babina Greda na </w:t>
      </w:r>
      <w:r>
        <w:rPr>
          <w:rFonts w:ascii="Times New Roman" w:hAnsi="Times New Roman"/>
          <w:sz w:val="24"/>
          <w:szCs w:val="24"/>
        </w:rPr>
        <w:t xml:space="preserve">30. </w:t>
      </w:r>
      <w:r w:rsidRPr="00E47C1D">
        <w:rPr>
          <w:rFonts w:ascii="Times New Roman" w:hAnsi="Times New Roman"/>
          <w:sz w:val="24"/>
          <w:szCs w:val="24"/>
        </w:rPr>
        <w:t xml:space="preserve">sjednici održanoj dana </w:t>
      </w:r>
      <w:r>
        <w:rPr>
          <w:rFonts w:ascii="Times New Roman" w:hAnsi="Times New Roman"/>
          <w:sz w:val="24"/>
          <w:szCs w:val="24"/>
        </w:rPr>
        <w:t>21. veljače,</w:t>
      </w:r>
      <w:r w:rsidRPr="00E47C1D">
        <w:rPr>
          <w:rFonts w:ascii="Times New Roman" w:hAnsi="Times New Roman"/>
          <w:sz w:val="24"/>
          <w:szCs w:val="24"/>
        </w:rPr>
        <w:t xml:space="preserve">  202</w:t>
      </w:r>
      <w:r>
        <w:rPr>
          <w:rFonts w:ascii="Times New Roman" w:hAnsi="Times New Roman"/>
          <w:sz w:val="24"/>
          <w:szCs w:val="24"/>
        </w:rPr>
        <w:t>1</w:t>
      </w:r>
      <w:r w:rsidRPr="00E47C1D">
        <w:rPr>
          <w:rFonts w:ascii="Times New Roman" w:hAnsi="Times New Roman"/>
          <w:sz w:val="24"/>
          <w:szCs w:val="24"/>
        </w:rPr>
        <w:t>. godine donosi</w:t>
      </w:r>
    </w:p>
    <w:p w:rsidR="00381F44" w:rsidRDefault="00381F44" w:rsidP="00381F44">
      <w:pPr>
        <w:pStyle w:val="Bezproreda"/>
        <w:rPr>
          <w:rFonts w:ascii="Times New Roman" w:hAnsi="Times New Roman"/>
          <w:sz w:val="24"/>
          <w:szCs w:val="24"/>
        </w:rPr>
      </w:pPr>
    </w:p>
    <w:p w:rsidR="00381F44" w:rsidRDefault="00381F44" w:rsidP="00381F44">
      <w:pPr>
        <w:pStyle w:val="Bezproreda"/>
        <w:jc w:val="center"/>
        <w:rPr>
          <w:rFonts w:ascii="Times New Roman" w:hAnsi="Times New Roman"/>
          <w:b/>
          <w:sz w:val="24"/>
          <w:szCs w:val="24"/>
        </w:rPr>
      </w:pPr>
      <w:r w:rsidRPr="00E47C1D">
        <w:rPr>
          <w:rFonts w:ascii="Times New Roman" w:hAnsi="Times New Roman"/>
          <w:b/>
          <w:sz w:val="24"/>
          <w:szCs w:val="24"/>
        </w:rPr>
        <w:t>ODLUKU</w:t>
      </w:r>
      <w:r>
        <w:rPr>
          <w:rFonts w:ascii="Times New Roman" w:hAnsi="Times New Roman"/>
          <w:b/>
          <w:sz w:val="24"/>
          <w:szCs w:val="24"/>
        </w:rPr>
        <w:t xml:space="preserve"> </w:t>
      </w:r>
      <w:r w:rsidRPr="00E47C1D">
        <w:rPr>
          <w:rFonts w:ascii="Times New Roman" w:hAnsi="Times New Roman"/>
          <w:b/>
          <w:sz w:val="24"/>
          <w:szCs w:val="24"/>
        </w:rPr>
        <w:t>O REALIZACIJI</w:t>
      </w:r>
    </w:p>
    <w:p w:rsidR="00381F44" w:rsidRPr="00E47C1D" w:rsidRDefault="00381F44" w:rsidP="00381F44">
      <w:pPr>
        <w:pStyle w:val="Bezproreda"/>
        <w:jc w:val="center"/>
        <w:rPr>
          <w:rFonts w:ascii="Times New Roman" w:hAnsi="Times New Roman"/>
          <w:sz w:val="24"/>
        </w:rPr>
      </w:pPr>
      <w:r w:rsidRPr="00E47C1D">
        <w:rPr>
          <w:rFonts w:ascii="Times New Roman" w:hAnsi="Times New Roman"/>
          <w:b/>
          <w:bCs/>
          <w:sz w:val="24"/>
        </w:rPr>
        <w:t>Programa održavanja komunalne infrastrukture</w:t>
      </w:r>
      <w:r>
        <w:rPr>
          <w:rFonts w:ascii="Times New Roman" w:hAnsi="Times New Roman"/>
          <w:b/>
          <w:bCs/>
          <w:sz w:val="24"/>
        </w:rPr>
        <w:t xml:space="preserve"> za 2020</w:t>
      </w:r>
      <w:r w:rsidRPr="00E47C1D">
        <w:rPr>
          <w:rFonts w:ascii="Times New Roman" w:hAnsi="Times New Roman"/>
          <w:b/>
          <w:bCs/>
          <w:sz w:val="24"/>
        </w:rPr>
        <w:t>. godinu</w:t>
      </w:r>
    </w:p>
    <w:p w:rsidR="00381F44" w:rsidRPr="00E47C1D" w:rsidRDefault="00381F44" w:rsidP="00381F44">
      <w:pPr>
        <w:rPr>
          <w:rFonts w:ascii="Times New Roman" w:hAnsi="Times New Roman"/>
          <w:sz w:val="24"/>
        </w:rPr>
      </w:pPr>
    </w:p>
    <w:p w:rsidR="00381F44" w:rsidRPr="00E47C1D" w:rsidRDefault="00381F44" w:rsidP="00381F44">
      <w:pPr>
        <w:jc w:val="center"/>
        <w:rPr>
          <w:rFonts w:ascii="Times New Roman" w:hAnsi="Times New Roman"/>
          <w:sz w:val="24"/>
        </w:rPr>
      </w:pPr>
      <w:r w:rsidRPr="00E47C1D">
        <w:rPr>
          <w:rFonts w:ascii="Times New Roman" w:hAnsi="Times New Roman"/>
          <w:sz w:val="24"/>
        </w:rPr>
        <w:t>I</w:t>
      </w:r>
    </w:p>
    <w:p w:rsidR="00381F44" w:rsidRPr="00E47C1D" w:rsidRDefault="00381F44" w:rsidP="00381F44">
      <w:pPr>
        <w:rPr>
          <w:rFonts w:ascii="Times New Roman" w:hAnsi="Times New Roman"/>
          <w:sz w:val="24"/>
        </w:rPr>
      </w:pPr>
      <w:r w:rsidRPr="00E47C1D">
        <w:rPr>
          <w:rFonts w:ascii="Times New Roman" w:hAnsi="Times New Roman"/>
          <w:sz w:val="24"/>
        </w:rPr>
        <w:t>Donosi se Odluka o prihvaćanju realizacije Programa održavanja</w:t>
      </w:r>
      <w:r>
        <w:rPr>
          <w:rFonts w:ascii="Times New Roman" w:hAnsi="Times New Roman"/>
          <w:sz w:val="24"/>
        </w:rPr>
        <w:t xml:space="preserve"> komunalne infrastrukture za 2020</w:t>
      </w:r>
      <w:r w:rsidRPr="00E47C1D">
        <w:rPr>
          <w:rFonts w:ascii="Times New Roman" w:hAnsi="Times New Roman"/>
          <w:sz w:val="24"/>
        </w:rPr>
        <w:t xml:space="preserve">. godinu, kako slijedi: </w:t>
      </w:r>
    </w:p>
    <w:p w:rsidR="00381F44" w:rsidRPr="00E47C1D" w:rsidRDefault="00381F44" w:rsidP="00381F44">
      <w:pPr>
        <w:rPr>
          <w:rFonts w:ascii="Times New Roman" w:hAnsi="Times New Roman"/>
          <w:sz w:val="24"/>
        </w:rPr>
      </w:pPr>
      <w:r w:rsidRPr="00E47C1D">
        <w:rPr>
          <w:rFonts w:ascii="Times New Roman" w:hAnsi="Times New Roman"/>
          <w:sz w:val="24"/>
        </w:rPr>
        <w:t xml:space="preserve">I. </w:t>
      </w:r>
      <w:r w:rsidRPr="00E47C1D">
        <w:rPr>
          <w:rFonts w:ascii="Times New Roman" w:hAnsi="Times New Roman"/>
          <w:b/>
          <w:bCs/>
          <w:sz w:val="24"/>
        </w:rPr>
        <w:t>Redovito čišćenje javnih površina (trgova, otvorenih odvodnih kanala,</w:t>
      </w:r>
      <w:r>
        <w:rPr>
          <w:rFonts w:ascii="Times New Roman" w:hAnsi="Times New Roman"/>
          <w:b/>
          <w:bCs/>
          <w:sz w:val="24"/>
        </w:rPr>
        <w:t xml:space="preserve"> </w:t>
      </w:r>
      <w:r w:rsidRPr="00E47C1D">
        <w:rPr>
          <w:rFonts w:ascii="Times New Roman" w:hAnsi="Times New Roman"/>
          <w:b/>
          <w:bCs/>
          <w:sz w:val="24"/>
        </w:rPr>
        <w:t>igrališta, održavanje sajmišta i održavanje groblja</w:t>
      </w:r>
    </w:p>
    <w:p w:rsidR="00381F44" w:rsidRPr="00E47C1D" w:rsidRDefault="00381F44" w:rsidP="00381F44">
      <w:pPr>
        <w:rPr>
          <w:rFonts w:ascii="Times New Roman" w:hAnsi="Times New Roman"/>
          <w:sz w:val="24"/>
        </w:rPr>
      </w:pPr>
      <w:r w:rsidRPr="00E47C1D">
        <w:rPr>
          <w:rFonts w:ascii="Times New Roman" w:hAnsi="Times New Roman"/>
          <w:sz w:val="24"/>
        </w:rPr>
        <w:t>- ručno čišćenje javne prometne površine kod zgrade općinske uprave - svakodnevno,</w:t>
      </w:r>
    </w:p>
    <w:p w:rsidR="00381F44" w:rsidRPr="00E47C1D" w:rsidRDefault="00381F44" w:rsidP="00381F44">
      <w:pPr>
        <w:rPr>
          <w:rFonts w:ascii="Times New Roman" w:hAnsi="Times New Roman"/>
          <w:sz w:val="24"/>
        </w:rPr>
      </w:pPr>
      <w:r w:rsidRPr="00E47C1D">
        <w:rPr>
          <w:rFonts w:ascii="Times New Roman" w:hAnsi="Times New Roman"/>
          <w:sz w:val="24"/>
        </w:rPr>
        <w:t>- redovito čišćenje zelenih javnih površina,</w:t>
      </w:r>
    </w:p>
    <w:p w:rsidR="00381F44" w:rsidRPr="00E47C1D" w:rsidRDefault="00381F44" w:rsidP="00381F44">
      <w:pPr>
        <w:rPr>
          <w:rFonts w:ascii="Times New Roman" w:hAnsi="Times New Roman"/>
          <w:sz w:val="24"/>
        </w:rPr>
      </w:pPr>
      <w:r w:rsidRPr="00E47C1D">
        <w:rPr>
          <w:rFonts w:ascii="Times New Roman" w:hAnsi="Times New Roman"/>
          <w:sz w:val="24"/>
        </w:rPr>
        <w:t>- košenje trave na javnim površinama ispred zgrade općinske uprave, oko spomenika, vodocrpilišta, parkirališta i sajmišta</w:t>
      </w:r>
    </w:p>
    <w:p w:rsidR="00381F44" w:rsidRPr="00E47C1D" w:rsidRDefault="00381F44" w:rsidP="00381F44">
      <w:pPr>
        <w:rPr>
          <w:rFonts w:ascii="Times New Roman" w:hAnsi="Times New Roman"/>
          <w:sz w:val="24"/>
        </w:rPr>
      </w:pPr>
      <w:r w:rsidRPr="00E47C1D">
        <w:rPr>
          <w:rFonts w:ascii="Times New Roman" w:hAnsi="Times New Roman"/>
          <w:sz w:val="24"/>
        </w:rPr>
        <w:t>-održavanje sajmišta,</w:t>
      </w:r>
    </w:p>
    <w:p w:rsidR="00381F44" w:rsidRPr="00E47C1D" w:rsidRDefault="00381F44" w:rsidP="00381F44">
      <w:pPr>
        <w:rPr>
          <w:rFonts w:ascii="Times New Roman" w:hAnsi="Times New Roman"/>
          <w:sz w:val="24"/>
        </w:rPr>
      </w:pPr>
      <w:r w:rsidRPr="00E47C1D">
        <w:rPr>
          <w:rFonts w:ascii="Times New Roman" w:hAnsi="Times New Roman"/>
          <w:sz w:val="24"/>
        </w:rPr>
        <w:t>-održavanje kanalske mreže,</w:t>
      </w:r>
    </w:p>
    <w:p w:rsidR="00381F44" w:rsidRPr="00E47C1D" w:rsidRDefault="00381F44" w:rsidP="00381F44">
      <w:pPr>
        <w:rPr>
          <w:rFonts w:ascii="Times New Roman" w:hAnsi="Times New Roman"/>
          <w:sz w:val="24"/>
        </w:rPr>
      </w:pPr>
      <w:r w:rsidRPr="00E47C1D">
        <w:rPr>
          <w:rFonts w:ascii="Times New Roman" w:hAnsi="Times New Roman"/>
          <w:sz w:val="24"/>
        </w:rPr>
        <w:t>-hortikulturno uređenje javnih površina.</w:t>
      </w:r>
    </w:p>
    <w:p w:rsidR="00381F44" w:rsidRPr="00E47C1D" w:rsidRDefault="00381F44" w:rsidP="00381F44">
      <w:pPr>
        <w:rPr>
          <w:rFonts w:ascii="Times New Roman" w:hAnsi="Times New Roman"/>
          <w:sz w:val="24"/>
        </w:rPr>
      </w:pPr>
      <w:r w:rsidRPr="00E47C1D">
        <w:rPr>
          <w:rFonts w:ascii="Times New Roman" w:hAnsi="Times New Roman"/>
          <w:sz w:val="24"/>
        </w:rPr>
        <w:t>- košenje groblja ,</w:t>
      </w:r>
    </w:p>
    <w:p w:rsidR="00381F44" w:rsidRPr="00E47C1D" w:rsidRDefault="00381F44" w:rsidP="00381F44">
      <w:pPr>
        <w:rPr>
          <w:rFonts w:ascii="Times New Roman" w:hAnsi="Times New Roman"/>
          <w:sz w:val="24"/>
        </w:rPr>
      </w:pPr>
      <w:r w:rsidRPr="00E47C1D">
        <w:rPr>
          <w:rFonts w:ascii="Times New Roman" w:hAnsi="Times New Roman"/>
          <w:sz w:val="24"/>
        </w:rPr>
        <w:t>- košenje i krčenje kanala oko groblja,</w:t>
      </w:r>
    </w:p>
    <w:p w:rsidR="00381F44" w:rsidRPr="00E47C1D" w:rsidRDefault="00381F44" w:rsidP="00381F44">
      <w:pPr>
        <w:rPr>
          <w:rFonts w:ascii="Times New Roman" w:hAnsi="Times New Roman"/>
          <w:sz w:val="24"/>
        </w:rPr>
      </w:pPr>
      <w:r w:rsidRPr="00E47C1D">
        <w:rPr>
          <w:rFonts w:ascii="Times New Roman" w:hAnsi="Times New Roman"/>
          <w:sz w:val="24"/>
        </w:rPr>
        <w:t>- sanacija divlje deponije na groblju,</w:t>
      </w:r>
    </w:p>
    <w:p w:rsidR="00381F44" w:rsidRPr="00E47C1D" w:rsidRDefault="00381F44" w:rsidP="00381F44">
      <w:pPr>
        <w:rPr>
          <w:rFonts w:ascii="Times New Roman" w:hAnsi="Times New Roman"/>
          <w:sz w:val="24"/>
        </w:rPr>
      </w:pPr>
      <w:r w:rsidRPr="00E47C1D">
        <w:rPr>
          <w:rFonts w:ascii="Times New Roman" w:hAnsi="Times New Roman"/>
          <w:sz w:val="24"/>
        </w:rPr>
        <w:t>- održavanje kapelice i ograde na groblju,</w:t>
      </w:r>
    </w:p>
    <w:p w:rsidR="00381F44" w:rsidRPr="00E47C1D" w:rsidRDefault="00381F44" w:rsidP="00381F44">
      <w:pPr>
        <w:rPr>
          <w:rFonts w:ascii="Times New Roman" w:hAnsi="Times New Roman"/>
          <w:sz w:val="24"/>
        </w:rPr>
      </w:pPr>
      <w:r w:rsidRPr="00E47C1D">
        <w:rPr>
          <w:rFonts w:ascii="Times New Roman" w:hAnsi="Times New Roman"/>
          <w:sz w:val="24"/>
        </w:rPr>
        <w:t>- uređivanje i popravak staza.</w:t>
      </w:r>
    </w:p>
    <w:p w:rsidR="00381F44" w:rsidRPr="00E47C1D" w:rsidRDefault="00381F44" w:rsidP="00381F44">
      <w:pPr>
        <w:rPr>
          <w:rFonts w:ascii="Times New Roman" w:hAnsi="Times New Roman"/>
          <w:sz w:val="24"/>
        </w:rPr>
      </w:pPr>
      <w:r w:rsidRPr="00E47C1D">
        <w:rPr>
          <w:rFonts w:ascii="Times New Roman" w:hAnsi="Times New Roman"/>
          <w:b/>
          <w:bCs/>
          <w:sz w:val="24"/>
        </w:rPr>
        <w:t xml:space="preserve">Ukupno utrošena sredstva:  </w:t>
      </w:r>
      <w:r>
        <w:rPr>
          <w:rFonts w:ascii="Times New Roman" w:hAnsi="Times New Roman"/>
          <w:b/>
          <w:bCs/>
          <w:sz w:val="24"/>
        </w:rPr>
        <w:t>245.451,10</w:t>
      </w:r>
      <w:r w:rsidRPr="00E47C1D">
        <w:rPr>
          <w:rFonts w:ascii="Times New Roman" w:hAnsi="Times New Roman"/>
          <w:b/>
          <w:bCs/>
          <w:sz w:val="24"/>
        </w:rPr>
        <w:t xml:space="preserve">  kuna.</w:t>
      </w:r>
    </w:p>
    <w:p w:rsidR="00381F44" w:rsidRPr="00E47C1D" w:rsidRDefault="00381F44" w:rsidP="00381F44">
      <w:pPr>
        <w:rPr>
          <w:rFonts w:ascii="Times New Roman" w:hAnsi="Times New Roman"/>
          <w:sz w:val="24"/>
        </w:rPr>
      </w:pPr>
    </w:p>
    <w:p w:rsidR="00381F44" w:rsidRPr="00E47C1D" w:rsidRDefault="00381F44" w:rsidP="00381F44">
      <w:pPr>
        <w:rPr>
          <w:rFonts w:ascii="Times New Roman" w:hAnsi="Times New Roman"/>
          <w:sz w:val="24"/>
        </w:rPr>
      </w:pPr>
      <w:r w:rsidRPr="00E47C1D">
        <w:rPr>
          <w:rFonts w:ascii="Times New Roman" w:hAnsi="Times New Roman"/>
          <w:b/>
          <w:bCs/>
          <w:sz w:val="24"/>
        </w:rPr>
        <w:t>II Održavanje nerazvrstanih cesta , nogostupa, parkirališta i poljskih puteva</w:t>
      </w:r>
    </w:p>
    <w:p w:rsidR="00381F44" w:rsidRPr="00E47C1D" w:rsidRDefault="00381F44" w:rsidP="00381F44">
      <w:pPr>
        <w:rPr>
          <w:rFonts w:ascii="Times New Roman" w:hAnsi="Times New Roman"/>
          <w:sz w:val="24"/>
        </w:rPr>
      </w:pPr>
      <w:r w:rsidRPr="00E47C1D">
        <w:rPr>
          <w:rFonts w:ascii="Times New Roman" w:hAnsi="Times New Roman"/>
          <w:sz w:val="24"/>
        </w:rPr>
        <w:t>saniranje svih nerazvrstanih cesta u granicama građevinskog područja , a koji posao obuhvaća nabavku i ugradnju kamene sitneži prema potrebi, zimsko održavanje nerazvrstanih cesta, te održavanje poljskih putova</w:t>
      </w:r>
    </w:p>
    <w:p w:rsidR="00381F44" w:rsidRPr="00E47C1D" w:rsidRDefault="00381F44" w:rsidP="00381F44">
      <w:pPr>
        <w:rPr>
          <w:rFonts w:ascii="Times New Roman" w:hAnsi="Times New Roman"/>
          <w:sz w:val="24"/>
        </w:rPr>
      </w:pPr>
      <w:r w:rsidRPr="002D28F5">
        <w:rPr>
          <w:rFonts w:ascii="Times New Roman" w:hAnsi="Times New Roman"/>
          <w:b/>
          <w:sz w:val="24"/>
        </w:rPr>
        <w:t>Utrošena financijska sredstva –</w:t>
      </w:r>
      <w:r w:rsidRPr="00E47C1D">
        <w:rPr>
          <w:rFonts w:ascii="Times New Roman" w:hAnsi="Times New Roman"/>
          <w:sz w:val="24"/>
        </w:rPr>
        <w:t xml:space="preserve"> </w:t>
      </w:r>
      <w:r w:rsidRPr="002D28F5">
        <w:rPr>
          <w:rFonts w:ascii="Times New Roman" w:hAnsi="Times New Roman"/>
          <w:b/>
          <w:sz w:val="24"/>
        </w:rPr>
        <w:t>936.777,00</w:t>
      </w:r>
      <w:r w:rsidRPr="00E47C1D">
        <w:rPr>
          <w:rFonts w:ascii="Times New Roman" w:hAnsi="Times New Roman"/>
          <w:b/>
          <w:sz w:val="24"/>
        </w:rPr>
        <w:t xml:space="preserve"> </w:t>
      </w:r>
      <w:r w:rsidRPr="00E47C1D">
        <w:rPr>
          <w:rFonts w:ascii="Times New Roman" w:hAnsi="Times New Roman"/>
          <w:b/>
          <w:bCs/>
          <w:sz w:val="24"/>
        </w:rPr>
        <w:t xml:space="preserve">kuna. </w:t>
      </w:r>
    </w:p>
    <w:p w:rsidR="00381F44" w:rsidRPr="00E47C1D" w:rsidRDefault="00381F44" w:rsidP="00381F44">
      <w:pPr>
        <w:rPr>
          <w:rFonts w:ascii="Times New Roman" w:hAnsi="Times New Roman"/>
          <w:b/>
          <w:bCs/>
          <w:sz w:val="24"/>
        </w:rPr>
      </w:pPr>
    </w:p>
    <w:p w:rsidR="00381F44" w:rsidRPr="00E47C1D" w:rsidRDefault="00381F44" w:rsidP="00381F44">
      <w:pPr>
        <w:rPr>
          <w:rFonts w:ascii="Times New Roman" w:hAnsi="Times New Roman"/>
          <w:sz w:val="24"/>
        </w:rPr>
      </w:pPr>
      <w:r w:rsidRPr="00E47C1D">
        <w:rPr>
          <w:rFonts w:ascii="Times New Roman" w:hAnsi="Times New Roman"/>
          <w:b/>
          <w:bCs/>
          <w:sz w:val="24"/>
        </w:rPr>
        <w:t xml:space="preserve">III Održavanje javne rasvjete </w:t>
      </w:r>
    </w:p>
    <w:p w:rsidR="00381F44" w:rsidRPr="00E47C1D" w:rsidRDefault="00381F44" w:rsidP="00381F44">
      <w:pPr>
        <w:rPr>
          <w:rFonts w:ascii="Times New Roman" w:hAnsi="Times New Roman"/>
          <w:sz w:val="24"/>
        </w:rPr>
      </w:pPr>
      <w:r w:rsidRPr="002D28F5">
        <w:rPr>
          <w:rFonts w:ascii="Times New Roman" w:hAnsi="Times New Roman"/>
          <w:b/>
          <w:sz w:val="24"/>
        </w:rPr>
        <w:t xml:space="preserve">Utrošena financijska sredstva – </w:t>
      </w:r>
      <w:r w:rsidRPr="00E47C1D">
        <w:rPr>
          <w:rFonts w:ascii="Times New Roman" w:hAnsi="Times New Roman"/>
          <w:b/>
          <w:bCs/>
          <w:sz w:val="24"/>
        </w:rPr>
        <w:t xml:space="preserve"> </w:t>
      </w:r>
      <w:r>
        <w:rPr>
          <w:rFonts w:ascii="Times New Roman" w:hAnsi="Times New Roman"/>
          <w:b/>
          <w:bCs/>
          <w:sz w:val="24"/>
        </w:rPr>
        <w:t>90.487,50</w:t>
      </w:r>
      <w:r w:rsidRPr="00E47C1D">
        <w:rPr>
          <w:rFonts w:ascii="Times New Roman" w:hAnsi="Times New Roman"/>
          <w:b/>
          <w:bCs/>
          <w:sz w:val="24"/>
        </w:rPr>
        <w:t xml:space="preserve"> kuna.</w:t>
      </w:r>
    </w:p>
    <w:p w:rsidR="00381F44" w:rsidRPr="00E47C1D" w:rsidRDefault="00381F44" w:rsidP="00381F44">
      <w:pPr>
        <w:rPr>
          <w:rFonts w:ascii="Times New Roman" w:hAnsi="Times New Roman"/>
          <w:sz w:val="24"/>
        </w:rPr>
      </w:pPr>
    </w:p>
    <w:p w:rsidR="00381F44" w:rsidRPr="00E47C1D" w:rsidRDefault="00381F44" w:rsidP="00381F44">
      <w:pPr>
        <w:jc w:val="center"/>
        <w:rPr>
          <w:rFonts w:ascii="Times New Roman" w:hAnsi="Times New Roman"/>
          <w:sz w:val="24"/>
        </w:rPr>
      </w:pPr>
      <w:r w:rsidRPr="00E47C1D">
        <w:rPr>
          <w:rFonts w:ascii="Times New Roman" w:hAnsi="Times New Roman"/>
          <w:sz w:val="24"/>
        </w:rPr>
        <w:t>II</w:t>
      </w:r>
    </w:p>
    <w:p w:rsidR="00381F44" w:rsidRPr="00E47C1D" w:rsidRDefault="00381F44" w:rsidP="00381F44">
      <w:pPr>
        <w:rPr>
          <w:rFonts w:ascii="Times New Roman" w:hAnsi="Times New Roman"/>
          <w:sz w:val="24"/>
        </w:rPr>
      </w:pPr>
      <w:r w:rsidRPr="00E47C1D">
        <w:rPr>
          <w:rFonts w:ascii="Times New Roman" w:hAnsi="Times New Roman"/>
          <w:sz w:val="24"/>
        </w:rPr>
        <w:t xml:space="preserve">Ovaj Program stupa na snagu </w:t>
      </w:r>
      <w:r>
        <w:rPr>
          <w:rFonts w:ascii="Times New Roman" w:hAnsi="Times New Roman"/>
          <w:sz w:val="24"/>
        </w:rPr>
        <w:t>osmog (8) dana od dana ob</w:t>
      </w:r>
      <w:r w:rsidRPr="00E47C1D">
        <w:rPr>
          <w:rFonts w:ascii="Times New Roman" w:hAnsi="Times New Roman"/>
          <w:sz w:val="24"/>
        </w:rPr>
        <w:t>jave u "Službenom vjesniku" Vukovarsko-srijemske županije.</w:t>
      </w:r>
    </w:p>
    <w:p w:rsidR="00381F44" w:rsidRDefault="00381F44" w:rsidP="00381F44">
      <w:pPr>
        <w:rPr>
          <w:rFonts w:ascii="Times New Roman" w:hAnsi="Times New Roman"/>
          <w:sz w:val="24"/>
        </w:rPr>
      </w:pPr>
      <w:r w:rsidRPr="00E47C1D">
        <w:rPr>
          <w:rFonts w:ascii="Times New Roman" w:hAnsi="Times New Roman"/>
          <w:sz w:val="24"/>
        </w:rPr>
        <w:t xml:space="preserve">   </w:t>
      </w:r>
    </w:p>
    <w:p w:rsidR="00381F44" w:rsidRPr="00E47C1D" w:rsidRDefault="00381F44" w:rsidP="00381F44">
      <w:pPr>
        <w:rPr>
          <w:rFonts w:ascii="Times New Roman" w:hAnsi="Times New Roman"/>
          <w:sz w:val="24"/>
        </w:rPr>
      </w:pPr>
      <w:r w:rsidRPr="00E47C1D">
        <w:rPr>
          <w:rFonts w:ascii="Times New Roman" w:hAnsi="Times New Roman"/>
          <w:sz w:val="24"/>
        </w:rPr>
        <w:t xml:space="preserve">                                                                                                                                                                        </w:t>
      </w:r>
    </w:p>
    <w:p w:rsidR="00381F44" w:rsidRPr="00E47C1D" w:rsidRDefault="00381F44" w:rsidP="00381F44">
      <w:pPr>
        <w:jc w:val="right"/>
        <w:rPr>
          <w:rFonts w:ascii="Times New Roman" w:hAnsi="Times New Roman"/>
          <w:sz w:val="24"/>
        </w:rPr>
      </w:pPr>
      <w:r w:rsidRPr="00E47C1D">
        <w:rPr>
          <w:rFonts w:ascii="Times New Roman" w:hAnsi="Times New Roman"/>
          <w:sz w:val="24"/>
        </w:rPr>
        <w:t xml:space="preserve">                                                                            </w:t>
      </w:r>
      <w:r>
        <w:rPr>
          <w:rFonts w:ascii="Times New Roman" w:hAnsi="Times New Roman"/>
          <w:sz w:val="24"/>
        </w:rPr>
        <w:t xml:space="preserve">          </w:t>
      </w:r>
      <w:r w:rsidRPr="00E47C1D">
        <w:rPr>
          <w:rFonts w:ascii="Times New Roman" w:hAnsi="Times New Roman"/>
          <w:sz w:val="24"/>
        </w:rPr>
        <w:t>Predsjednik</w:t>
      </w:r>
      <w:r>
        <w:rPr>
          <w:rFonts w:ascii="Times New Roman" w:hAnsi="Times New Roman"/>
          <w:sz w:val="24"/>
        </w:rPr>
        <w:t xml:space="preserve"> općinskog vijeća:</w:t>
      </w:r>
      <w:r w:rsidRPr="00E47C1D">
        <w:rPr>
          <w:rFonts w:ascii="Times New Roman" w:hAnsi="Times New Roman"/>
          <w:sz w:val="24"/>
        </w:rPr>
        <w:t xml:space="preserve">                                                                                                                                                                         </w:t>
      </w:r>
    </w:p>
    <w:p w:rsidR="00381F44" w:rsidRPr="00E47C1D" w:rsidRDefault="00381F44" w:rsidP="00381F44">
      <w:pPr>
        <w:rPr>
          <w:rFonts w:ascii="Times New Roman" w:hAnsi="Times New Roman"/>
          <w:sz w:val="24"/>
        </w:rPr>
      </w:pPr>
      <w:r w:rsidRPr="00E47C1D">
        <w:rPr>
          <w:rFonts w:ascii="Times New Roman" w:hAnsi="Times New Roman"/>
          <w:sz w:val="24"/>
        </w:rPr>
        <w:t xml:space="preserve">                                                                                        </w:t>
      </w:r>
      <w:r>
        <w:rPr>
          <w:rFonts w:ascii="Times New Roman" w:hAnsi="Times New Roman"/>
          <w:sz w:val="24"/>
        </w:rPr>
        <w:t xml:space="preserve">               </w:t>
      </w:r>
    </w:p>
    <w:p w:rsidR="00381F44" w:rsidRPr="00E47C1D" w:rsidRDefault="00381F44" w:rsidP="00381F44">
      <w:pPr>
        <w:rPr>
          <w:rFonts w:ascii="Times New Roman" w:hAnsi="Times New Roman"/>
          <w:sz w:val="24"/>
        </w:rPr>
      </w:pPr>
      <w:r w:rsidRPr="00E47C1D">
        <w:rPr>
          <w:rFonts w:ascii="Times New Roman" w:hAnsi="Times New Roman"/>
          <w:sz w:val="24"/>
        </w:rPr>
        <w:t xml:space="preserve">                                                                            </w:t>
      </w:r>
      <w:r>
        <w:rPr>
          <w:rFonts w:ascii="Times New Roman" w:hAnsi="Times New Roman"/>
          <w:sz w:val="24"/>
        </w:rPr>
        <w:t xml:space="preserve">                            _______________________</w:t>
      </w:r>
      <w:r w:rsidRPr="00E47C1D">
        <w:rPr>
          <w:rFonts w:ascii="Times New Roman" w:hAnsi="Times New Roman"/>
          <w:sz w:val="24"/>
        </w:rPr>
        <w:t xml:space="preserve">                                                         </w:t>
      </w:r>
    </w:p>
    <w:p w:rsidR="00381F44" w:rsidRDefault="00381F44" w:rsidP="00381F44">
      <w:pPr>
        <w:rPr>
          <w:rFonts w:ascii="Times New Roman" w:hAnsi="Times New Roman"/>
          <w:sz w:val="24"/>
        </w:rPr>
      </w:pPr>
      <w:r w:rsidRPr="00E47C1D">
        <w:rPr>
          <w:rFonts w:ascii="Times New Roman" w:hAnsi="Times New Roman"/>
          <w:sz w:val="24"/>
        </w:rPr>
        <w:t xml:space="preserve">                                                                                                            </w:t>
      </w:r>
      <w:r>
        <w:rPr>
          <w:rFonts w:ascii="Times New Roman" w:hAnsi="Times New Roman"/>
          <w:sz w:val="24"/>
        </w:rPr>
        <w:t xml:space="preserve">        Jakob </w:t>
      </w:r>
      <w:proofErr w:type="spellStart"/>
      <w:r>
        <w:rPr>
          <w:rFonts w:ascii="Times New Roman" w:hAnsi="Times New Roman"/>
          <w:sz w:val="24"/>
        </w:rPr>
        <w:t>Verić</w:t>
      </w:r>
      <w:proofErr w:type="spellEnd"/>
    </w:p>
    <w:p w:rsidR="00381F44" w:rsidRDefault="00381F44" w:rsidP="00381F44">
      <w:pPr>
        <w:rPr>
          <w:rFonts w:ascii="Times New Roman" w:hAnsi="Times New Roman"/>
          <w:sz w:val="24"/>
        </w:rPr>
      </w:pPr>
    </w:p>
    <w:p w:rsidR="00381F44" w:rsidRPr="00E47C1D" w:rsidRDefault="00381F44" w:rsidP="00381F44">
      <w:pPr>
        <w:rPr>
          <w:rFonts w:ascii="Times New Roman" w:hAnsi="Times New Roman"/>
          <w:sz w:val="24"/>
        </w:rPr>
      </w:pPr>
      <w:r w:rsidRPr="00E47C1D">
        <w:rPr>
          <w:rFonts w:ascii="Times New Roman" w:hAnsi="Times New Roman"/>
          <w:sz w:val="24"/>
        </w:rPr>
        <w:t>K</w:t>
      </w:r>
      <w:r>
        <w:rPr>
          <w:rFonts w:ascii="Times New Roman" w:hAnsi="Times New Roman"/>
          <w:sz w:val="24"/>
        </w:rPr>
        <w:t>LASA</w:t>
      </w:r>
      <w:r w:rsidRPr="00E47C1D">
        <w:rPr>
          <w:rFonts w:ascii="Times New Roman" w:hAnsi="Times New Roman"/>
          <w:sz w:val="24"/>
        </w:rPr>
        <w:t>: 363-02/2</w:t>
      </w:r>
      <w:r>
        <w:rPr>
          <w:rFonts w:ascii="Times New Roman" w:hAnsi="Times New Roman"/>
          <w:sz w:val="24"/>
        </w:rPr>
        <w:t>1</w:t>
      </w:r>
      <w:r w:rsidRPr="00E47C1D">
        <w:rPr>
          <w:rFonts w:ascii="Times New Roman" w:hAnsi="Times New Roman"/>
          <w:sz w:val="24"/>
        </w:rPr>
        <w:t>-01/</w:t>
      </w:r>
      <w:r>
        <w:rPr>
          <w:rFonts w:ascii="Times New Roman" w:hAnsi="Times New Roman"/>
          <w:sz w:val="24"/>
        </w:rPr>
        <w:t>2</w:t>
      </w:r>
    </w:p>
    <w:p w:rsidR="00381F44" w:rsidRPr="00E47C1D" w:rsidRDefault="00381F44" w:rsidP="00381F44">
      <w:pPr>
        <w:rPr>
          <w:rFonts w:ascii="Times New Roman" w:hAnsi="Times New Roman"/>
          <w:sz w:val="24"/>
        </w:rPr>
      </w:pPr>
      <w:r w:rsidRPr="00E47C1D">
        <w:rPr>
          <w:rFonts w:ascii="Times New Roman" w:hAnsi="Times New Roman"/>
          <w:sz w:val="24"/>
        </w:rPr>
        <w:t>U</w:t>
      </w:r>
      <w:r>
        <w:rPr>
          <w:rFonts w:ascii="Times New Roman" w:hAnsi="Times New Roman"/>
          <w:sz w:val="24"/>
        </w:rPr>
        <w:t>RBROJ</w:t>
      </w:r>
      <w:r w:rsidRPr="00E47C1D">
        <w:rPr>
          <w:rFonts w:ascii="Times New Roman" w:hAnsi="Times New Roman"/>
          <w:sz w:val="24"/>
        </w:rPr>
        <w:t>: 2212/02-01/2</w:t>
      </w:r>
      <w:r>
        <w:rPr>
          <w:rFonts w:ascii="Times New Roman" w:hAnsi="Times New Roman"/>
          <w:sz w:val="24"/>
        </w:rPr>
        <w:t>1</w:t>
      </w:r>
      <w:r w:rsidRPr="00E47C1D">
        <w:rPr>
          <w:rFonts w:ascii="Times New Roman" w:hAnsi="Times New Roman"/>
          <w:sz w:val="24"/>
        </w:rPr>
        <w:t>-01-1</w:t>
      </w:r>
    </w:p>
    <w:p w:rsidR="00250A73" w:rsidRDefault="00250A73" w:rsidP="00E005A3">
      <w:pPr>
        <w:rPr>
          <w:rFonts w:ascii="Times New Roman" w:hAnsi="Times New Roman"/>
          <w:sz w:val="24"/>
        </w:rPr>
      </w:pPr>
    </w:p>
    <w:p w:rsidR="00250A73" w:rsidRPr="00743EF2" w:rsidRDefault="00250A73" w:rsidP="00250A73">
      <w:pPr>
        <w:rPr>
          <w:rFonts w:ascii="Times New Roman" w:hAnsi="Times New Roman"/>
          <w:sz w:val="24"/>
        </w:rPr>
      </w:pPr>
      <w:r w:rsidRPr="00743EF2">
        <w:rPr>
          <w:rFonts w:ascii="Times New Roman" w:hAnsi="Times New Roman"/>
          <w:sz w:val="24"/>
        </w:rPr>
        <w:lastRenderedPageBreak/>
        <w:t>REPUBLIKA HRVATSKA</w:t>
      </w:r>
    </w:p>
    <w:p w:rsidR="00250A73" w:rsidRPr="00743EF2" w:rsidRDefault="00250A73" w:rsidP="00250A73">
      <w:pPr>
        <w:rPr>
          <w:rFonts w:ascii="Times New Roman" w:hAnsi="Times New Roman"/>
          <w:sz w:val="24"/>
        </w:rPr>
      </w:pPr>
      <w:r w:rsidRPr="00743EF2">
        <w:rPr>
          <w:rFonts w:ascii="Times New Roman" w:hAnsi="Times New Roman"/>
          <w:sz w:val="24"/>
        </w:rPr>
        <w:t>VUKOVARSKO-SRIJEMSKA ŽUPANIJA</w:t>
      </w:r>
    </w:p>
    <w:p w:rsidR="00250A73" w:rsidRPr="00743EF2" w:rsidRDefault="00250A73" w:rsidP="00250A73">
      <w:pPr>
        <w:rPr>
          <w:rFonts w:ascii="Times New Roman" w:hAnsi="Times New Roman"/>
          <w:sz w:val="24"/>
        </w:rPr>
      </w:pPr>
      <w:r w:rsidRPr="00743EF2">
        <w:rPr>
          <w:rFonts w:ascii="Times New Roman" w:hAnsi="Times New Roman"/>
          <w:sz w:val="24"/>
        </w:rPr>
        <w:t>OPĆINA BABINA GREDA</w:t>
      </w:r>
    </w:p>
    <w:p w:rsidR="00250A73" w:rsidRPr="00743EF2" w:rsidRDefault="00250A73" w:rsidP="00250A73">
      <w:pPr>
        <w:rPr>
          <w:rFonts w:ascii="Times New Roman" w:hAnsi="Times New Roman"/>
          <w:sz w:val="24"/>
        </w:rPr>
      </w:pPr>
      <w:r w:rsidRPr="00743EF2">
        <w:rPr>
          <w:rFonts w:ascii="Times New Roman" w:hAnsi="Times New Roman"/>
          <w:sz w:val="24"/>
        </w:rPr>
        <w:t>OPĆINSKO VIJEĆE</w:t>
      </w:r>
    </w:p>
    <w:p w:rsidR="00250A73" w:rsidRPr="00743EF2" w:rsidRDefault="00250A73" w:rsidP="00250A73">
      <w:pPr>
        <w:rPr>
          <w:rFonts w:ascii="Times New Roman" w:hAnsi="Times New Roman"/>
          <w:sz w:val="24"/>
        </w:rPr>
      </w:pPr>
      <w:r w:rsidRPr="00743EF2">
        <w:rPr>
          <w:rFonts w:ascii="Times New Roman" w:hAnsi="Times New Roman"/>
          <w:sz w:val="24"/>
        </w:rPr>
        <w:t>KLASA: 550-01/2</w:t>
      </w:r>
      <w:r>
        <w:rPr>
          <w:rFonts w:ascii="Times New Roman" w:hAnsi="Times New Roman"/>
          <w:sz w:val="24"/>
        </w:rPr>
        <w:t>1</w:t>
      </w:r>
      <w:r w:rsidRPr="00743EF2">
        <w:rPr>
          <w:rFonts w:ascii="Times New Roman" w:hAnsi="Times New Roman"/>
          <w:sz w:val="24"/>
        </w:rPr>
        <w:t>-01/</w:t>
      </w:r>
      <w:r>
        <w:rPr>
          <w:rFonts w:ascii="Times New Roman" w:hAnsi="Times New Roman"/>
          <w:sz w:val="24"/>
        </w:rPr>
        <w:t>34</w:t>
      </w:r>
    </w:p>
    <w:p w:rsidR="00250A73" w:rsidRPr="00743EF2" w:rsidRDefault="00250A73" w:rsidP="00250A73">
      <w:pPr>
        <w:rPr>
          <w:rFonts w:ascii="Times New Roman" w:hAnsi="Times New Roman"/>
          <w:sz w:val="24"/>
        </w:rPr>
      </w:pPr>
      <w:r w:rsidRPr="00743EF2">
        <w:rPr>
          <w:rFonts w:ascii="Times New Roman" w:hAnsi="Times New Roman"/>
          <w:sz w:val="24"/>
        </w:rPr>
        <w:t>URBROJ: 2212/02-01/2</w:t>
      </w:r>
      <w:r>
        <w:rPr>
          <w:rFonts w:ascii="Times New Roman" w:hAnsi="Times New Roman"/>
          <w:sz w:val="24"/>
        </w:rPr>
        <w:t>1</w:t>
      </w:r>
      <w:r w:rsidRPr="00743EF2">
        <w:rPr>
          <w:rFonts w:ascii="Times New Roman" w:hAnsi="Times New Roman"/>
          <w:sz w:val="24"/>
        </w:rPr>
        <w:t>-01-1</w:t>
      </w:r>
    </w:p>
    <w:p w:rsidR="00250A73" w:rsidRPr="00743EF2" w:rsidRDefault="00250A73" w:rsidP="00250A73">
      <w:pPr>
        <w:rPr>
          <w:rFonts w:ascii="Times New Roman" w:hAnsi="Times New Roman"/>
          <w:sz w:val="24"/>
        </w:rPr>
      </w:pPr>
      <w:r w:rsidRPr="00743EF2">
        <w:rPr>
          <w:rFonts w:ascii="Times New Roman" w:hAnsi="Times New Roman"/>
          <w:sz w:val="24"/>
        </w:rPr>
        <w:t>Babina Greda,</w:t>
      </w:r>
      <w:r>
        <w:rPr>
          <w:rFonts w:ascii="Times New Roman" w:hAnsi="Times New Roman"/>
          <w:sz w:val="24"/>
        </w:rPr>
        <w:t xml:space="preserve"> 21. veljače, </w:t>
      </w:r>
      <w:r w:rsidRPr="00743EF2">
        <w:rPr>
          <w:rFonts w:ascii="Times New Roman" w:hAnsi="Times New Roman"/>
          <w:sz w:val="24"/>
        </w:rPr>
        <w:t>202</w:t>
      </w:r>
      <w:r>
        <w:rPr>
          <w:rFonts w:ascii="Times New Roman" w:hAnsi="Times New Roman"/>
          <w:sz w:val="24"/>
        </w:rPr>
        <w:t>1</w:t>
      </w:r>
      <w:r w:rsidRPr="00743EF2">
        <w:rPr>
          <w:rFonts w:ascii="Times New Roman" w:hAnsi="Times New Roman"/>
          <w:sz w:val="24"/>
        </w:rPr>
        <w:t>. godine</w:t>
      </w:r>
    </w:p>
    <w:p w:rsidR="00250A73" w:rsidRPr="00743EF2" w:rsidRDefault="00250A73" w:rsidP="00250A73">
      <w:pPr>
        <w:rPr>
          <w:rFonts w:ascii="Times New Roman" w:hAnsi="Times New Roman"/>
          <w:sz w:val="24"/>
        </w:rPr>
      </w:pPr>
    </w:p>
    <w:p w:rsidR="00250A73" w:rsidRPr="00743EF2" w:rsidRDefault="00250A73" w:rsidP="00250A73">
      <w:pPr>
        <w:jc w:val="both"/>
        <w:rPr>
          <w:rFonts w:ascii="Times New Roman" w:hAnsi="Times New Roman"/>
          <w:sz w:val="24"/>
        </w:rPr>
      </w:pPr>
      <w:r w:rsidRPr="00743EF2">
        <w:rPr>
          <w:rFonts w:ascii="Times New Roman" w:hAnsi="Times New Roman"/>
          <w:sz w:val="24"/>
        </w:rPr>
        <w:t>Na temelju članka  4. i 5. Zakona o socijalnoj skrbi (N/N  157/13, 152/14, 99/15, 52/16, 16/17, 130/17, 98/19</w:t>
      </w:r>
      <w:r>
        <w:rPr>
          <w:rFonts w:ascii="Times New Roman" w:hAnsi="Times New Roman"/>
          <w:sz w:val="24"/>
        </w:rPr>
        <w:t>, 64/20 i 138/20</w:t>
      </w:r>
      <w:r w:rsidRPr="00743EF2">
        <w:rPr>
          <w:rFonts w:ascii="Times New Roman" w:hAnsi="Times New Roman"/>
          <w:sz w:val="24"/>
        </w:rPr>
        <w:t>),</w:t>
      </w:r>
      <w:r>
        <w:rPr>
          <w:rFonts w:ascii="Times New Roman" w:hAnsi="Times New Roman"/>
          <w:sz w:val="24"/>
        </w:rPr>
        <w:t xml:space="preserve"> </w:t>
      </w:r>
      <w:r w:rsidRPr="00743EF2">
        <w:rPr>
          <w:rFonts w:ascii="Times New Roman" w:hAnsi="Times New Roman"/>
          <w:sz w:val="24"/>
        </w:rPr>
        <w:t>članka 18. Statuta Općine Babina Greda („Sl. Vjesnik“ 11 /09, 04/13,  03/14,01/18, 13/18, 27/18-pročišćeni tekst</w:t>
      </w:r>
      <w:r>
        <w:rPr>
          <w:rFonts w:ascii="Times New Roman" w:hAnsi="Times New Roman"/>
          <w:sz w:val="24"/>
        </w:rPr>
        <w:t>, 21A/19 i</w:t>
      </w:r>
      <w:r w:rsidRPr="00743EF2">
        <w:rPr>
          <w:rFonts w:ascii="Times New Roman" w:hAnsi="Times New Roman"/>
          <w:sz w:val="24"/>
        </w:rPr>
        <w:t xml:space="preserve"> 03/20) i članka 45. Poslovnika o radu Općinskog vijeća Općine Babina Greda („Sl. Vjesnik“ 1</w:t>
      </w:r>
      <w:r>
        <w:rPr>
          <w:rFonts w:ascii="Times New Roman" w:hAnsi="Times New Roman"/>
          <w:sz w:val="24"/>
        </w:rPr>
        <w:t>1/09</w:t>
      </w:r>
      <w:r w:rsidRPr="00743EF2">
        <w:rPr>
          <w:rFonts w:ascii="Times New Roman" w:hAnsi="Times New Roman"/>
          <w:sz w:val="24"/>
        </w:rPr>
        <w:t xml:space="preserve">, 01/18), Općinsko </w:t>
      </w:r>
      <w:r>
        <w:rPr>
          <w:rFonts w:ascii="Times New Roman" w:hAnsi="Times New Roman"/>
          <w:sz w:val="24"/>
        </w:rPr>
        <w:t>vijeće Općine Babina Greda, na 30</w:t>
      </w:r>
      <w:r w:rsidRPr="00743EF2">
        <w:rPr>
          <w:rFonts w:ascii="Times New Roman" w:hAnsi="Times New Roman"/>
          <w:sz w:val="24"/>
        </w:rPr>
        <w:t xml:space="preserve">. sjednici održanoj dana </w:t>
      </w:r>
      <w:r>
        <w:rPr>
          <w:rFonts w:ascii="Times New Roman" w:hAnsi="Times New Roman"/>
          <w:sz w:val="24"/>
        </w:rPr>
        <w:t xml:space="preserve">21. veljače, </w:t>
      </w:r>
      <w:r w:rsidRPr="00743EF2">
        <w:rPr>
          <w:rFonts w:ascii="Times New Roman" w:hAnsi="Times New Roman"/>
          <w:sz w:val="24"/>
        </w:rPr>
        <w:t>202</w:t>
      </w:r>
      <w:r>
        <w:rPr>
          <w:rFonts w:ascii="Times New Roman" w:hAnsi="Times New Roman"/>
          <w:sz w:val="24"/>
        </w:rPr>
        <w:t>1</w:t>
      </w:r>
      <w:r w:rsidRPr="00743EF2">
        <w:rPr>
          <w:rFonts w:ascii="Times New Roman" w:hAnsi="Times New Roman"/>
          <w:sz w:val="24"/>
        </w:rPr>
        <w:t xml:space="preserve">. godine, donijelo  je </w:t>
      </w:r>
    </w:p>
    <w:p w:rsidR="00250A73" w:rsidRPr="00743EF2" w:rsidRDefault="00250A73" w:rsidP="00250A73">
      <w:pPr>
        <w:rPr>
          <w:rFonts w:ascii="Times New Roman" w:hAnsi="Times New Roman"/>
          <w:sz w:val="24"/>
        </w:rPr>
      </w:pPr>
      <w:r w:rsidRPr="00743EF2">
        <w:rPr>
          <w:rFonts w:ascii="Times New Roman" w:hAnsi="Times New Roman"/>
          <w:sz w:val="24"/>
        </w:rPr>
        <w:t xml:space="preserve"> </w:t>
      </w:r>
    </w:p>
    <w:p w:rsidR="00250A73" w:rsidRPr="00743EF2" w:rsidRDefault="00250A73" w:rsidP="00250A73">
      <w:pPr>
        <w:jc w:val="center"/>
        <w:rPr>
          <w:rFonts w:ascii="Times New Roman" w:hAnsi="Times New Roman"/>
          <w:b/>
          <w:sz w:val="24"/>
        </w:rPr>
      </w:pPr>
      <w:r w:rsidRPr="00743EF2">
        <w:rPr>
          <w:rFonts w:ascii="Times New Roman" w:hAnsi="Times New Roman"/>
          <w:b/>
          <w:sz w:val="24"/>
        </w:rPr>
        <w:t xml:space="preserve">ODLUKU </w:t>
      </w:r>
    </w:p>
    <w:p w:rsidR="00250A73" w:rsidRPr="00743EF2" w:rsidRDefault="00250A73" w:rsidP="00250A73">
      <w:pPr>
        <w:jc w:val="center"/>
        <w:rPr>
          <w:rFonts w:ascii="Times New Roman" w:hAnsi="Times New Roman"/>
          <w:b/>
          <w:sz w:val="24"/>
        </w:rPr>
      </w:pPr>
      <w:r w:rsidRPr="00743EF2">
        <w:rPr>
          <w:rFonts w:ascii="Times New Roman" w:hAnsi="Times New Roman"/>
          <w:b/>
          <w:sz w:val="24"/>
        </w:rPr>
        <w:t xml:space="preserve">O REALIZACIJI SOCIJALNOG PROGRAMA </w:t>
      </w:r>
    </w:p>
    <w:p w:rsidR="00250A73" w:rsidRPr="00743EF2" w:rsidRDefault="00250A73" w:rsidP="00250A73">
      <w:pPr>
        <w:jc w:val="center"/>
        <w:rPr>
          <w:rFonts w:ascii="Times New Roman" w:hAnsi="Times New Roman"/>
          <w:b/>
          <w:sz w:val="24"/>
        </w:rPr>
      </w:pPr>
      <w:r>
        <w:rPr>
          <w:rFonts w:ascii="Times New Roman" w:hAnsi="Times New Roman"/>
          <w:b/>
          <w:sz w:val="24"/>
        </w:rPr>
        <w:t>OPĆINE BABINA GREDA ZA 2020</w:t>
      </w:r>
      <w:r w:rsidRPr="00743EF2">
        <w:rPr>
          <w:rFonts w:ascii="Times New Roman" w:hAnsi="Times New Roman"/>
          <w:b/>
          <w:sz w:val="24"/>
        </w:rPr>
        <w:t>.GODINU</w:t>
      </w:r>
    </w:p>
    <w:p w:rsidR="00250A73" w:rsidRPr="00743EF2" w:rsidRDefault="00250A73" w:rsidP="00250A73">
      <w:pPr>
        <w:rPr>
          <w:rFonts w:ascii="Times New Roman" w:hAnsi="Times New Roman"/>
          <w:sz w:val="24"/>
        </w:rPr>
      </w:pPr>
    </w:p>
    <w:p w:rsidR="00250A73" w:rsidRPr="00743EF2" w:rsidRDefault="00250A73" w:rsidP="00250A73">
      <w:pPr>
        <w:jc w:val="center"/>
        <w:rPr>
          <w:rFonts w:ascii="Times New Roman" w:hAnsi="Times New Roman"/>
          <w:sz w:val="24"/>
        </w:rPr>
      </w:pPr>
      <w:r w:rsidRPr="00743EF2">
        <w:rPr>
          <w:rFonts w:ascii="Times New Roman" w:hAnsi="Times New Roman"/>
          <w:sz w:val="24"/>
        </w:rPr>
        <w:t>I</w:t>
      </w:r>
    </w:p>
    <w:p w:rsidR="00250A73" w:rsidRPr="00743EF2" w:rsidRDefault="00250A73" w:rsidP="00250A73">
      <w:pPr>
        <w:rPr>
          <w:rFonts w:ascii="Times New Roman" w:hAnsi="Times New Roman"/>
          <w:sz w:val="24"/>
        </w:rPr>
      </w:pPr>
    </w:p>
    <w:p w:rsidR="00250A73" w:rsidRPr="00743EF2" w:rsidRDefault="00250A73" w:rsidP="00250A73">
      <w:pPr>
        <w:rPr>
          <w:rFonts w:ascii="Times New Roman" w:hAnsi="Times New Roman"/>
          <w:sz w:val="24"/>
        </w:rPr>
      </w:pPr>
      <w:r w:rsidRPr="00743EF2">
        <w:rPr>
          <w:rFonts w:ascii="Times New Roman" w:hAnsi="Times New Roman"/>
          <w:sz w:val="24"/>
        </w:rPr>
        <w:t xml:space="preserve">             Donosi se odluka o realizaciji Socijalnog pr</w:t>
      </w:r>
      <w:r>
        <w:rPr>
          <w:rFonts w:ascii="Times New Roman" w:hAnsi="Times New Roman"/>
          <w:sz w:val="24"/>
        </w:rPr>
        <w:t>ograma Općine Babina Greda u 2020</w:t>
      </w:r>
      <w:r w:rsidRPr="00743EF2">
        <w:rPr>
          <w:rFonts w:ascii="Times New Roman" w:hAnsi="Times New Roman"/>
          <w:sz w:val="24"/>
        </w:rPr>
        <w:t>. godini, kako slijedi:</w:t>
      </w:r>
    </w:p>
    <w:p w:rsidR="00250A73" w:rsidRPr="00743EF2" w:rsidRDefault="00250A73" w:rsidP="00250A73">
      <w:pPr>
        <w:rPr>
          <w:rFonts w:ascii="Times New Roman" w:hAnsi="Times New Roman"/>
          <w:sz w:val="24"/>
        </w:rPr>
      </w:pPr>
    </w:p>
    <w:p w:rsidR="00250A73" w:rsidRPr="00743EF2" w:rsidRDefault="00250A73" w:rsidP="00250A73">
      <w:pPr>
        <w:jc w:val="both"/>
        <w:rPr>
          <w:rFonts w:ascii="Times New Roman" w:hAnsi="Times New Roman"/>
          <w:sz w:val="24"/>
        </w:rPr>
      </w:pPr>
    </w:p>
    <w:p w:rsidR="00250A73" w:rsidRPr="00743EF2" w:rsidRDefault="00250A73" w:rsidP="00250A73">
      <w:pPr>
        <w:numPr>
          <w:ilvl w:val="0"/>
          <w:numId w:val="11"/>
        </w:numPr>
        <w:jc w:val="both"/>
        <w:rPr>
          <w:rFonts w:ascii="Times New Roman" w:hAnsi="Times New Roman"/>
          <w:b/>
          <w:sz w:val="24"/>
        </w:rPr>
      </w:pPr>
      <w:r w:rsidRPr="00743EF2">
        <w:rPr>
          <w:rFonts w:ascii="Times New Roman" w:hAnsi="Times New Roman"/>
          <w:b/>
          <w:sz w:val="24"/>
        </w:rPr>
        <w:t>POMOĆ ZA STANOVANJE</w:t>
      </w:r>
    </w:p>
    <w:p w:rsidR="00250A73" w:rsidRPr="00743EF2" w:rsidRDefault="00250A73" w:rsidP="00250A73">
      <w:pPr>
        <w:pStyle w:val="Bezproreda"/>
        <w:rPr>
          <w:rFonts w:ascii="Times New Roman" w:hAnsi="Times New Roman"/>
          <w:sz w:val="24"/>
          <w:szCs w:val="24"/>
        </w:rPr>
      </w:pPr>
      <w:r w:rsidRPr="00743EF2">
        <w:rPr>
          <w:rFonts w:ascii="Times New Roman" w:hAnsi="Times New Roman"/>
          <w:sz w:val="24"/>
          <w:szCs w:val="24"/>
        </w:rPr>
        <w:t>- pomoć za stanarinu –                                                              2.400,00 kuna</w:t>
      </w:r>
    </w:p>
    <w:p w:rsidR="00250A73" w:rsidRPr="00743EF2" w:rsidRDefault="00250A73" w:rsidP="00250A73">
      <w:pPr>
        <w:pStyle w:val="Bezproreda"/>
        <w:rPr>
          <w:rFonts w:ascii="Times New Roman" w:hAnsi="Times New Roman"/>
          <w:sz w:val="24"/>
          <w:szCs w:val="24"/>
        </w:rPr>
      </w:pPr>
      <w:r w:rsidRPr="00743EF2">
        <w:rPr>
          <w:rFonts w:ascii="Times New Roman" w:hAnsi="Times New Roman"/>
          <w:sz w:val="24"/>
          <w:szCs w:val="24"/>
        </w:rPr>
        <w:t xml:space="preserve"> - ogrjev-                                                                                  </w:t>
      </w:r>
      <w:r>
        <w:rPr>
          <w:rFonts w:ascii="Times New Roman" w:hAnsi="Times New Roman"/>
          <w:sz w:val="24"/>
          <w:szCs w:val="24"/>
        </w:rPr>
        <w:t>45.937,50</w:t>
      </w:r>
      <w:r w:rsidRPr="00743EF2">
        <w:rPr>
          <w:rFonts w:ascii="Times New Roman" w:hAnsi="Times New Roman"/>
          <w:sz w:val="24"/>
          <w:szCs w:val="24"/>
        </w:rPr>
        <w:t xml:space="preserve"> kuna.</w:t>
      </w:r>
    </w:p>
    <w:p w:rsidR="00250A73" w:rsidRPr="00743EF2" w:rsidRDefault="00250A73" w:rsidP="00250A73">
      <w:pPr>
        <w:pStyle w:val="Bezproreda"/>
        <w:rPr>
          <w:rFonts w:ascii="Times New Roman" w:hAnsi="Times New Roman"/>
          <w:sz w:val="24"/>
          <w:szCs w:val="24"/>
        </w:rPr>
      </w:pPr>
      <w:r w:rsidRPr="00743EF2">
        <w:rPr>
          <w:rFonts w:ascii="Times New Roman" w:hAnsi="Times New Roman"/>
          <w:sz w:val="24"/>
          <w:szCs w:val="24"/>
        </w:rPr>
        <w:t xml:space="preserve">-sufinanciranje troškova potrošnje vode (40%) i </w:t>
      </w:r>
      <w:proofErr w:type="spellStart"/>
      <w:r w:rsidRPr="00743EF2">
        <w:rPr>
          <w:rFonts w:ascii="Times New Roman" w:hAnsi="Times New Roman"/>
          <w:sz w:val="24"/>
          <w:szCs w:val="24"/>
        </w:rPr>
        <w:t>dimnj</w:t>
      </w:r>
      <w:proofErr w:type="spellEnd"/>
      <w:r w:rsidRPr="00743EF2">
        <w:rPr>
          <w:rFonts w:ascii="Times New Roman" w:hAnsi="Times New Roman"/>
          <w:sz w:val="24"/>
          <w:szCs w:val="24"/>
        </w:rPr>
        <w:t>. Usluge</w:t>
      </w:r>
    </w:p>
    <w:p w:rsidR="00250A73" w:rsidRPr="00743EF2" w:rsidRDefault="00250A73" w:rsidP="00250A73">
      <w:pPr>
        <w:pStyle w:val="Bezproreda"/>
        <w:rPr>
          <w:rFonts w:ascii="Times New Roman" w:hAnsi="Times New Roman"/>
          <w:sz w:val="24"/>
          <w:szCs w:val="24"/>
        </w:rPr>
      </w:pPr>
      <w:r w:rsidRPr="00743EF2">
        <w:rPr>
          <w:rFonts w:ascii="Times New Roman" w:hAnsi="Times New Roman"/>
          <w:sz w:val="24"/>
          <w:szCs w:val="24"/>
        </w:rPr>
        <w:t xml:space="preserve">                                                                                                   </w:t>
      </w:r>
      <w:r>
        <w:rPr>
          <w:rFonts w:ascii="Times New Roman" w:hAnsi="Times New Roman"/>
          <w:sz w:val="24"/>
          <w:szCs w:val="24"/>
        </w:rPr>
        <w:t>2.454,85</w:t>
      </w:r>
      <w:r w:rsidRPr="00743EF2">
        <w:rPr>
          <w:rFonts w:ascii="Times New Roman" w:hAnsi="Times New Roman"/>
          <w:sz w:val="24"/>
          <w:szCs w:val="24"/>
        </w:rPr>
        <w:t xml:space="preserve"> kuna</w:t>
      </w:r>
    </w:p>
    <w:p w:rsidR="00250A73" w:rsidRPr="00743EF2" w:rsidRDefault="00250A73" w:rsidP="00250A73">
      <w:pPr>
        <w:ind w:left="720"/>
        <w:jc w:val="both"/>
        <w:rPr>
          <w:rFonts w:ascii="Times New Roman" w:hAnsi="Times New Roman"/>
          <w:sz w:val="24"/>
        </w:rPr>
      </w:pPr>
      <w:r w:rsidRPr="00743EF2">
        <w:rPr>
          <w:rFonts w:ascii="Times New Roman" w:hAnsi="Times New Roman"/>
          <w:sz w:val="24"/>
        </w:rPr>
        <w:t>Za ovu namjenu utrošena su sredstva</w:t>
      </w:r>
    </w:p>
    <w:p w:rsidR="00250A73" w:rsidRPr="00743EF2" w:rsidRDefault="00250A73" w:rsidP="00250A73">
      <w:pPr>
        <w:ind w:left="720"/>
        <w:jc w:val="both"/>
        <w:rPr>
          <w:rFonts w:ascii="Times New Roman" w:hAnsi="Times New Roman"/>
          <w:sz w:val="24"/>
        </w:rPr>
      </w:pPr>
      <w:r>
        <w:rPr>
          <w:rFonts w:ascii="Times New Roman" w:hAnsi="Times New Roman"/>
          <w:sz w:val="24"/>
        </w:rPr>
        <w:t xml:space="preserve"> za 2020</w:t>
      </w:r>
      <w:r w:rsidRPr="00743EF2">
        <w:rPr>
          <w:rFonts w:ascii="Times New Roman" w:hAnsi="Times New Roman"/>
          <w:sz w:val="24"/>
        </w:rPr>
        <w:t>. god. u ukupn</w:t>
      </w:r>
      <w:r>
        <w:rPr>
          <w:rFonts w:ascii="Times New Roman" w:hAnsi="Times New Roman"/>
          <w:sz w:val="24"/>
        </w:rPr>
        <w:t>om</w:t>
      </w:r>
      <w:r w:rsidRPr="00743EF2">
        <w:rPr>
          <w:rFonts w:ascii="Times New Roman" w:hAnsi="Times New Roman"/>
          <w:sz w:val="24"/>
        </w:rPr>
        <w:t>. iznosu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w:t>
      </w:r>
      <w:r w:rsidRPr="00743EF2">
        <w:rPr>
          <w:rFonts w:ascii="Times New Roman" w:hAnsi="Times New Roman"/>
          <w:sz w:val="24"/>
        </w:rPr>
        <w:t>.........................................</w:t>
      </w:r>
      <w:r>
        <w:rPr>
          <w:rFonts w:ascii="Times New Roman" w:hAnsi="Times New Roman"/>
          <w:sz w:val="24"/>
        </w:rPr>
        <w:t xml:space="preserve">   </w:t>
      </w:r>
      <w:r w:rsidRPr="008209C7">
        <w:rPr>
          <w:rFonts w:ascii="Times New Roman" w:hAnsi="Times New Roman"/>
          <w:b/>
          <w:sz w:val="24"/>
        </w:rPr>
        <w:t>50.792,35</w:t>
      </w:r>
      <w:r w:rsidRPr="00743EF2">
        <w:rPr>
          <w:rFonts w:ascii="Times New Roman" w:hAnsi="Times New Roman"/>
          <w:sz w:val="24"/>
        </w:rPr>
        <w:t xml:space="preserve"> </w:t>
      </w:r>
      <w:r w:rsidRPr="00743EF2">
        <w:rPr>
          <w:rFonts w:ascii="Times New Roman" w:hAnsi="Times New Roman"/>
          <w:b/>
          <w:sz w:val="24"/>
        </w:rPr>
        <w:t>kn</w:t>
      </w:r>
      <w:r w:rsidRPr="00743EF2">
        <w:rPr>
          <w:rFonts w:ascii="Times New Roman" w:hAnsi="Times New Roman"/>
          <w:sz w:val="24"/>
        </w:rPr>
        <w:t xml:space="preserve"> </w:t>
      </w:r>
    </w:p>
    <w:p w:rsidR="00250A73" w:rsidRPr="00743EF2" w:rsidRDefault="00250A73" w:rsidP="00250A73">
      <w:pPr>
        <w:ind w:left="720"/>
        <w:jc w:val="both"/>
        <w:rPr>
          <w:rFonts w:ascii="Times New Roman" w:hAnsi="Times New Roman"/>
          <w:sz w:val="24"/>
        </w:rPr>
      </w:pPr>
    </w:p>
    <w:p w:rsidR="00250A73" w:rsidRPr="00743EF2" w:rsidRDefault="00250A73" w:rsidP="00250A73">
      <w:pPr>
        <w:numPr>
          <w:ilvl w:val="0"/>
          <w:numId w:val="11"/>
        </w:numPr>
        <w:jc w:val="both"/>
        <w:rPr>
          <w:rFonts w:ascii="Times New Roman" w:hAnsi="Times New Roman"/>
          <w:sz w:val="24"/>
        </w:rPr>
      </w:pPr>
      <w:r w:rsidRPr="00743EF2">
        <w:rPr>
          <w:rFonts w:ascii="Times New Roman" w:hAnsi="Times New Roman"/>
          <w:b/>
          <w:sz w:val="24"/>
        </w:rPr>
        <w:t>JEDNOKRATNA NOVČANA POMOĆ</w:t>
      </w:r>
    </w:p>
    <w:p w:rsidR="00250A73" w:rsidRPr="00743EF2" w:rsidRDefault="00250A73" w:rsidP="00250A73">
      <w:pPr>
        <w:ind w:left="720"/>
        <w:jc w:val="both"/>
        <w:rPr>
          <w:rFonts w:ascii="Times New Roman" w:hAnsi="Times New Roman"/>
          <w:sz w:val="24"/>
        </w:rPr>
      </w:pPr>
    </w:p>
    <w:p w:rsidR="00250A73" w:rsidRPr="00743EF2" w:rsidRDefault="00250A73" w:rsidP="00250A73">
      <w:pPr>
        <w:ind w:left="720"/>
        <w:jc w:val="both"/>
        <w:rPr>
          <w:rFonts w:ascii="Times New Roman" w:hAnsi="Times New Roman"/>
          <w:sz w:val="24"/>
        </w:rPr>
      </w:pPr>
      <w:r w:rsidRPr="00743EF2">
        <w:rPr>
          <w:rFonts w:ascii="Times New Roman" w:hAnsi="Times New Roman"/>
          <w:sz w:val="24"/>
        </w:rPr>
        <w:t>Za ovu namjenu utrošena su sredstva</w:t>
      </w:r>
    </w:p>
    <w:p w:rsidR="00250A73" w:rsidRPr="00743EF2" w:rsidRDefault="00250A73" w:rsidP="00250A73">
      <w:pPr>
        <w:ind w:left="720"/>
        <w:jc w:val="both"/>
        <w:rPr>
          <w:rFonts w:ascii="Times New Roman" w:hAnsi="Times New Roman"/>
          <w:sz w:val="24"/>
        </w:rPr>
      </w:pPr>
      <w:r>
        <w:rPr>
          <w:rFonts w:ascii="Times New Roman" w:hAnsi="Times New Roman"/>
          <w:sz w:val="24"/>
        </w:rPr>
        <w:t xml:space="preserve"> za 2020</w:t>
      </w:r>
      <w:r w:rsidRPr="00743EF2">
        <w:rPr>
          <w:rFonts w:ascii="Times New Roman" w:hAnsi="Times New Roman"/>
          <w:sz w:val="24"/>
        </w:rPr>
        <w:t>. god. u  iznosu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8209C7">
        <w:rPr>
          <w:rFonts w:ascii="Times New Roman" w:hAnsi="Times New Roman"/>
          <w:b/>
          <w:sz w:val="24"/>
        </w:rPr>
        <w:t>24.850,00</w:t>
      </w:r>
      <w:r w:rsidRPr="00743EF2">
        <w:rPr>
          <w:rFonts w:ascii="Times New Roman" w:hAnsi="Times New Roman"/>
          <w:b/>
          <w:sz w:val="24"/>
        </w:rPr>
        <w:t xml:space="preserve"> kn</w:t>
      </w:r>
      <w:r w:rsidRPr="00743EF2">
        <w:rPr>
          <w:rFonts w:ascii="Times New Roman" w:hAnsi="Times New Roman"/>
          <w:sz w:val="24"/>
        </w:rPr>
        <w:t xml:space="preserve"> </w:t>
      </w:r>
    </w:p>
    <w:p w:rsidR="00250A73" w:rsidRPr="00743EF2" w:rsidRDefault="00250A73" w:rsidP="00250A73">
      <w:pPr>
        <w:ind w:left="720"/>
        <w:jc w:val="both"/>
        <w:rPr>
          <w:rFonts w:ascii="Times New Roman" w:hAnsi="Times New Roman"/>
          <w:sz w:val="24"/>
        </w:rPr>
      </w:pPr>
    </w:p>
    <w:p w:rsidR="00250A73" w:rsidRPr="00743EF2" w:rsidRDefault="00250A73" w:rsidP="00250A73">
      <w:pPr>
        <w:numPr>
          <w:ilvl w:val="0"/>
          <w:numId w:val="11"/>
        </w:numPr>
        <w:jc w:val="both"/>
        <w:rPr>
          <w:rFonts w:ascii="Times New Roman" w:hAnsi="Times New Roman"/>
          <w:sz w:val="24"/>
        </w:rPr>
      </w:pPr>
      <w:r w:rsidRPr="00743EF2">
        <w:rPr>
          <w:rFonts w:ascii="Times New Roman" w:hAnsi="Times New Roman"/>
          <w:b/>
          <w:sz w:val="24"/>
        </w:rPr>
        <w:t xml:space="preserve">DRUŠTVENA SKRB ZA DJECU I ODRASLE </w:t>
      </w: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a)     STIPENDIJE UČENICIMA I STUDENTIMA </w:t>
      </w:r>
    </w:p>
    <w:p w:rsidR="00250A73" w:rsidRPr="00743EF2" w:rsidRDefault="00250A73" w:rsidP="00250A73">
      <w:pPr>
        <w:ind w:left="360"/>
        <w:jc w:val="both"/>
        <w:rPr>
          <w:rFonts w:ascii="Times New Roman" w:hAnsi="Times New Roman"/>
          <w:sz w:val="24"/>
        </w:rPr>
      </w:pP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Za ovu namjenu utrošena su sredstva   Proračuna Općine </w:t>
      </w:r>
    </w:p>
    <w:p w:rsidR="00250A73" w:rsidRPr="00743EF2" w:rsidRDefault="00250A73" w:rsidP="00250A73">
      <w:pPr>
        <w:ind w:left="360"/>
        <w:jc w:val="both"/>
        <w:rPr>
          <w:rFonts w:ascii="Times New Roman" w:hAnsi="Times New Roman"/>
          <w:sz w:val="24"/>
        </w:rPr>
      </w:pPr>
      <w:r>
        <w:rPr>
          <w:rFonts w:ascii="Times New Roman" w:hAnsi="Times New Roman"/>
          <w:sz w:val="24"/>
        </w:rPr>
        <w:t xml:space="preserve"> za 2020</w:t>
      </w:r>
      <w:r w:rsidRPr="00743EF2">
        <w:rPr>
          <w:rFonts w:ascii="Times New Roman" w:hAnsi="Times New Roman"/>
          <w:sz w:val="24"/>
        </w:rPr>
        <w:t>. god. u iznosu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A46286">
        <w:rPr>
          <w:rFonts w:ascii="Times New Roman" w:hAnsi="Times New Roman"/>
          <w:b/>
          <w:sz w:val="24"/>
        </w:rPr>
        <w:t>166.800,</w:t>
      </w:r>
      <w:r w:rsidRPr="00743EF2">
        <w:rPr>
          <w:rFonts w:ascii="Times New Roman" w:hAnsi="Times New Roman"/>
          <w:b/>
          <w:sz w:val="24"/>
        </w:rPr>
        <w:t>00 kn</w:t>
      </w:r>
    </w:p>
    <w:p w:rsidR="00250A73" w:rsidRPr="00743EF2" w:rsidRDefault="00250A73" w:rsidP="00250A73">
      <w:pPr>
        <w:ind w:left="720"/>
        <w:jc w:val="both"/>
        <w:rPr>
          <w:rFonts w:ascii="Times New Roman" w:hAnsi="Times New Roman"/>
          <w:sz w:val="24"/>
        </w:rPr>
      </w:pP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b)POMOĆ ZA OPREMU NOVOROĐENOG DJETETA</w:t>
      </w:r>
    </w:p>
    <w:p w:rsidR="00250A73" w:rsidRPr="00743EF2" w:rsidRDefault="00250A73" w:rsidP="00250A73">
      <w:pPr>
        <w:ind w:left="360"/>
        <w:jc w:val="both"/>
        <w:rPr>
          <w:rFonts w:ascii="Times New Roman" w:hAnsi="Times New Roman"/>
          <w:sz w:val="24"/>
        </w:rPr>
      </w:pP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Za ovu namjenu utrošena su sredstva u Proračunu Općine</w:t>
      </w:r>
    </w:p>
    <w:p w:rsidR="00250A73" w:rsidRPr="00743EF2" w:rsidRDefault="00250A73" w:rsidP="00250A73">
      <w:pPr>
        <w:ind w:left="360"/>
        <w:jc w:val="both"/>
        <w:rPr>
          <w:rFonts w:ascii="Times New Roman" w:hAnsi="Times New Roman"/>
          <w:sz w:val="24"/>
        </w:rPr>
      </w:pPr>
      <w:r>
        <w:rPr>
          <w:rFonts w:ascii="Times New Roman" w:hAnsi="Times New Roman"/>
          <w:sz w:val="24"/>
        </w:rPr>
        <w:t xml:space="preserve">       za 2020</w:t>
      </w:r>
      <w:r w:rsidRPr="00743EF2">
        <w:rPr>
          <w:rFonts w:ascii="Times New Roman" w:hAnsi="Times New Roman"/>
          <w:sz w:val="24"/>
        </w:rPr>
        <w:t>. godinu iznos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783323">
        <w:rPr>
          <w:rFonts w:ascii="Times New Roman" w:hAnsi="Times New Roman"/>
          <w:b/>
          <w:sz w:val="24"/>
        </w:rPr>
        <w:t>105.</w:t>
      </w:r>
      <w:r w:rsidRPr="00743EF2">
        <w:rPr>
          <w:rFonts w:ascii="Times New Roman" w:hAnsi="Times New Roman"/>
          <w:b/>
          <w:sz w:val="24"/>
        </w:rPr>
        <w:t>000,00 kn</w:t>
      </w:r>
    </w:p>
    <w:p w:rsidR="00250A73" w:rsidRPr="00743EF2" w:rsidRDefault="00250A73" w:rsidP="00250A73">
      <w:pPr>
        <w:ind w:left="360"/>
        <w:jc w:val="both"/>
        <w:rPr>
          <w:rFonts w:ascii="Times New Roman" w:hAnsi="Times New Roman"/>
          <w:sz w:val="24"/>
        </w:rPr>
      </w:pP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c) POMOĆ STANOVNIŠTVU TREĆE ŽIVOTNE DOBI</w:t>
      </w: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Za ovu namjenu utrošena su sredstva  u Proračunu Općine</w:t>
      </w:r>
    </w:p>
    <w:p w:rsidR="00250A73" w:rsidRPr="00743EF2" w:rsidRDefault="00250A73" w:rsidP="00250A73">
      <w:pPr>
        <w:ind w:left="360"/>
        <w:jc w:val="both"/>
        <w:rPr>
          <w:rFonts w:ascii="Times New Roman" w:hAnsi="Times New Roman"/>
          <w:b/>
          <w:sz w:val="24"/>
        </w:rPr>
      </w:pPr>
      <w:r>
        <w:rPr>
          <w:rFonts w:ascii="Times New Roman" w:hAnsi="Times New Roman"/>
          <w:sz w:val="24"/>
        </w:rPr>
        <w:lastRenderedPageBreak/>
        <w:t xml:space="preserve">       za 2020</w:t>
      </w:r>
      <w:r w:rsidRPr="00743EF2">
        <w:rPr>
          <w:rFonts w:ascii="Times New Roman" w:hAnsi="Times New Roman"/>
          <w:sz w:val="24"/>
        </w:rPr>
        <w:t>. godinu iznos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190D5C">
        <w:rPr>
          <w:rFonts w:ascii="Times New Roman" w:hAnsi="Times New Roman"/>
          <w:b/>
          <w:sz w:val="24"/>
        </w:rPr>
        <w:t>86.</w:t>
      </w:r>
      <w:r w:rsidRPr="00743EF2">
        <w:rPr>
          <w:rFonts w:ascii="Times New Roman" w:hAnsi="Times New Roman"/>
          <w:b/>
          <w:sz w:val="24"/>
        </w:rPr>
        <w:t>200,00 kn</w:t>
      </w:r>
    </w:p>
    <w:p w:rsidR="00250A73" w:rsidRPr="00743EF2" w:rsidRDefault="00250A73" w:rsidP="00250A73">
      <w:pPr>
        <w:ind w:left="360"/>
        <w:jc w:val="both"/>
        <w:rPr>
          <w:rFonts w:ascii="Times New Roman" w:hAnsi="Times New Roman"/>
          <w:sz w:val="24"/>
        </w:rPr>
      </w:pP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d) OSTALI MATERIJALNI OBLICI POMOĆI (dar za djecu i ostalo)</w:t>
      </w:r>
    </w:p>
    <w:p w:rsidR="00250A73" w:rsidRPr="00743EF2" w:rsidRDefault="00250A73" w:rsidP="00250A73">
      <w:pPr>
        <w:ind w:left="360"/>
        <w:jc w:val="both"/>
        <w:rPr>
          <w:rFonts w:ascii="Times New Roman" w:hAnsi="Times New Roman"/>
          <w:sz w:val="24"/>
        </w:rPr>
      </w:pP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 Dar za predškolsku i školsku djecu za božićne blagdane i </w:t>
      </w:r>
      <w:r w:rsidRPr="00743EF2">
        <w:rPr>
          <w:rFonts w:ascii="Times New Roman" w:hAnsi="Times New Roman"/>
          <w:b/>
          <w:sz w:val="24"/>
        </w:rPr>
        <w:t>ostalo</w:t>
      </w:r>
    </w:p>
    <w:p w:rsidR="00250A73" w:rsidRPr="00743EF2" w:rsidRDefault="00250A73" w:rsidP="00250A73">
      <w:pPr>
        <w:ind w:left="360"/>
        <w:jc w:val="both"/>
        <w:rPr>
          <w:rFonts w:ascii="Times New Roman" w:hAnsi="Times New Roman"/>
          <w:sz w:val="24"/>
        </w:rPr>
      </w:pPr>
      <w:r w:rsidRPr="00743EF2">
        <w:rPr>
          <w:rFonts w:ascii="Times New Roman" w:hAnsi="Times New Roman"/>
          <w:sz w:val="24"/>
        </w:rPr>
        <w:t xml:space="preserve">           Za ovu namjenu utrošen je </w:t>
      </w:r>
    </w:p>
    <w:p w:rsidR="00250A73" w:rsidRPr="00743EF2" w:rsidRDefault="00250A73" w:rsidP="00250A73">
      <w:pPr>
        <w:ind w:left="360"/>
        <w:jc w:val="both"/>
        <w:rPr>
          <w:rFonts w:ascii="Times New Roman" w:hAnsi="Times New Roman"/>
          <w:sz w:val="24"/>
        </w:rPr>
      </w:pPr>
      <w:r>
        <w:rPr>
          <w:rFonts w:ascii="Times New Roman" w:hAnsi="Times New Roman"/>
          <w:sz w:val="24"/>
        </w:rPr>
        <w:t xml:space="preserve">       u 2020</w:t>
      </w:r>
      <w:r w:rsidRPr="00743EF2">
        <w:rPr>
          <w:rFonts w:ascii="Times New Roman" w:hAnsi="Times New Roman"/>
          <w:sz w:val="24"/>
        </w:rPr>
        <w:t>. godini iznos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190D5C">
        <w:rPr>
          <w:rFonts w:ascii="Times New Roman" w:hAnsi="Times New Roman"/>
          <w:b/>
          <w:sz w:val="24"/>
        </w:rPr>
        <w:t>61.671,62</w:t>
      </w:r>
      <w:r>
        <w:rPr>
          <w:rFonts w:ascii="Times New Roman" w:hAnsi="Times New Roman"/>
          <w:sz w:val="24"/>
        </w:rPr>
        <w:t xml:space="preserve"> </w:t>
      </w:r>
      <w:r w:rsidRPr="00743EF2">
        <w:rPr>
          <w:rFonts w:ascii="Times New Roman" w:hAnsi="Times New Roman"/>
          <w:b/>
          <w:sz w:val="24"/>
        </w:rPr>
        <w:t>kn</w:t>
      </w:r>
      <w:r w:rsidRPr="00743EF2">
        <w:rPr>
          <w:rFonts w:ascii="Times New Roman" w:hAnsi="Times New Roman"/>
          <w:sz w:val="24"/>
        </w:rPr>
        <w:t xml:space="preserve">                   </w:t>
      </w:r>
    </w:p>
    <w:p w:rsidR="00250A73" w:rsidRPr="00743EF2" w:rsidRDefault="00250A73" w:rsidP="00250A73">
      <w:pPr>
        <w:jc w:val="both"/>
        <w:rPr>
          <w:rFonts w:ascii="Times New Roman" w:hAnsi="Times New Roman"/>
          <w:sz w:val="24"/>
        </w:rPr>
      </w:pPr>
    </w:p>
    <w:p w:rsidR="00250A73" w:rsidRPr="00743EF2" w:rsidRDefault="00250A73" w:rsidP="00250A73">
      <w:pPr>
        <w:ind w:left="360"/>
        <w:rPr>
          <w:rFonts w:ascii="Times New Roman" w:hAnsi="Times New Roman"/>
          <w:b/>
          <w:sz w:val="24"/>
        </w:rPr>
      </w:pPr>
      <w:r w:rsidRPr="00743EF2">
        <w:rPr>
          <w:rFonts w:ascii="Times New Roman" w:hAnsi="Times New Roman"/>
          <w:sz w:val="24"/>
        </w:rPr>
        <w:t xml:space="preserve">      -sufinanciranje cijena prijevoza učenika</w:t>
      </w:r>
      <w:r>
        <w:rPr>
          <w:rFonts w:ascii="Times New Roman" w:hAnsi="Times New Roman"/>
          <w:sz w:val="24"/>
        </w:rPr>
        <w:t xml:space="preserve"> ………………………….   </w:t>
      </w:r>
      <w:r w:rsidRPr="00190D5C">
        <w:rPr>
          <w:rFonts w:ascii="Times New Roman" w:hAnsi="Times New Roman"/>
          <w:b/>
          <w:sz w:val="24"/>
        </w:rPr>
        <w:t>38.834,87</w:t>
      </w:r>
      <w:r>
        <w:rPr>
          <w:rFonts w:ascii="Times New Roman" w:hAnsi="Times New Roman"/>
          <w:sz w:val="24"/>
        </w:rPr>
        <w:t xml:space="preserve"> </w:t>
      </w:r>
      <w:r w:rsidRPr="00743EF2">
        <w:rPr>
          <w:rFonts w:ascii="Times New Roman" w:hAnsi="Times New Roman"/>
          <w:b/>
          <w:sz w:val="24"/>
        </w:rPr>
        <w:t>kn</w:t>
      </w:r>
    </w:p>
    <w:p w:rsidR="00250A73" w:rsidRDefault="00250A73" w:rsidP="00250A73">
      <w:pPr>
        <w:ind w:left="360"/>
        <w:jc w:val="both"/>
        <w:rPr>
          <w:rFonts w:ascii="Times New Roman" w:hAnsi="Times New Roman"/>
          <w:b/>
          <w:color w:val="000000" w:themeColor="text1"/>
          <w:sz w:val="24"/>
        </w:rPr>
      </w:pPr>
      <w:r w:rsidRPr="00743EF2">
        <w:rPr>
          <w:rFonts w:ascii="Times New Roman" w:hAnsi="Times New Roman"/>
          <w:b/>
          <w:sz w:val="24"/>
        </w:rPr>
        <w:t xml:space="preserve">     - </w:t>
      </w:r>
      <w:r w:rsidRPr="00227611">
        <w:rPr>
          <w:rFonts w:ascii="Times New Roman" w:hAnsi="Times New Roman"/>
          <w:sz w:val="24"/>
        </w:rPr>
        <w:t>sufinanciranje nabavke knjiga i pomagala za osnovnu i srednju školu</w:t>
      </w:r>
      <w:r>
        <w:rPr>
          <w:rFonts w:ascii="Times New Roman" w:hAnsi="Times New Roman"/>
          <w:b/>
          <w:sz w:val="24"/>
        </w:rPr>
        <w:t xml:space="preserve"> </w:t>
      </w:r>
      <w:r>
        <w:rPr>
          <w:rFonts w:ascii="Times New Roman" w:hAnsi="Times New Roman"/>
          <w:sz w:val="24"/>
        </w:rPr>
        <w:t xml:space="preserve">  </w:t>
      </w:r>
      <w:r w:rsidRPr="00743EF2">
        <w:rPr>
          <w:rFonts w:ascii="Times New Roman" w:hAnsi="Times New Roman"/>
          <w:color w:val="000000" w:themeColor="text1"/>
          <w:sz w:val="24"/>
        </w:rPr>
        <w:t>……………………</w:t>
      </w:r>
      <w:r>
        <w:rPr>
          <w:rFonts w:ascii="Times New Roman" w:hAnsi="Times New Roman"/>
          <w:color w:val="000000" w:themeColor="text1"/>
          <w:sz w:val="24"/>
        </w:rPr>
        <w:t xml:space="preserve">…………………………………………..   </w:t>
      </w:r>
      <w:r w:rsidRPr="00743EF2">
        <w:rPr>
          <w:rFonts w:ascii="Times New Roman" w:hAnsi="Times New Roman"/>
          <w:b/>
          <w:color w:val="000000" w:themeColor="text1"/>
          <w:sz w:val="24"/>
        </w:rPr>
        <w:t>1</w:t>
      </w:r>
      <w:r>
        <w:rPr>
          <w:rFonts w:ascii="Times New Roman" w:hAnsi="Times New Roman"/>
          <w:b/>
          <w:color w:val="000000" w:themeColor="text1"/>
          <w:sz w:val="24"/>
        </w:rPr>
        <w:t>47.625,37</w:t>
      </w:r>
      <w:r w:rsidRPr="00743EF2">
        <w:rPr>
          <w:rFonts w:ascii="Times New Roman" w:hAnsi="Times New Roman"/>
          <w:b/>
          <w:color w:val="000000" w:themeColor="text1"/>
          <w:sz w:val="24"/>
        </w:rPr>
        <w:t xml:space="preserve"> kn</w:t>
      </w:r>
    </w:p>
    <w:p w:rsidR="00250A73" w:rsidRPr="00743EF2" w:rsidRDefault="00250A73" w:rsidP="00250A73">
      <w:pPr>
        <w:ind w:left="360"/>
        <w:jc w:val="both"/>
        <w:rPr>
          <w:rFonts w:ascii="Times New Roman" w:hAnsi="Times New Roman"/>
          <w:sz w:val="24"/>
        </w:rPr>
      </w:pPr>
    </w:p>
    <w:p w:rsidR="00250A73" w:rsidRPr="00743EF2" w:rsidRDefault="00250A73" w:rsidP="00250A73">
      <w:pPr>
        <w:numPr>
          <w:ilvl w:val="0"/>
          <w:numId w:val="11"/>
        </w:numPr>
        <w:jc w:val="both"/>
        <w:rPr>
          <w:rFonts w:ascii="Times New Roman" w:hAnsi="Times New Roman"/>
          <w:sz w:val="24"/>
        </w:rPr>
      </w:pPr>
      <w:r w:rsidRPr="00743EF2">
        <w:rPr>
          <w:rFonts w:ascii="Times New Roman" w:hAnsi="Times New Roman"/>
          <w:b/>
          <w:sz w:val="24"/>
        </w:rPr>
        <w:t>OSTALI OBLICI PRUŽANJA POMOĆI POJEDINCU ILI UDRUGAMA</w:t>
      </w:r>
    </w:p>
    <w:p w:rsidR="00250A73" w:rsidRPr="00743EF2" w:rsidRDefault="00250A73" w:rsidP="00250A73">
      <w:pPr>
        <w:jc w:val="both"/>
        <w:rPr>
          <w:rFonts w:ascii="Times New Roman" w:hAnsi="Times New Roman"/>
          <w:sz w:val="24"/>
        </w:rPr>
      </w:pPr>
    </w:p>
    <w:p w:rsidR="00250A73" w:rsidRPr="00743EF2" w:rsidRDefault="00250A73" w:rsidP="00250A73">
      <w:pPr>
        <w:numPr>
          <w:ilvl w:val="0"/>
          <w:numId w:val="12"/>
        </w:numPr>
        <w:jc w:val="both"/>
        <w:rPr>
          <w:rFonts w:ascii="Times New Roman" w:hAnsi="Times New Roman"/>
          <w:sz w:val="24"/>
        </w:rPr>
      </w:pPr>
      <w:r w:rsidRPr="00743EF2">
        <w:rPr>
          <w:rFonts w:ascii="Times New Roman" w:hAnsi="Times New Roman"/>
          <w:sz w:val="24"/>
        </w:rPr>
        <w:t xml:space="preserve"> PRAVO NA POMOĆ DJECI I ODRASLIMA  S TEŠKOĆAMA U RAZVOJU </w:t>
      </w:r>
    </w:p>
    <w:p w:rsidR="00250A73" w:rsidRPr="00743EF2" w:rsidRDefault="00250A73" w:rsidP="00250A73">
      <w:pPr>
        <w:jc w:val="both"/>
        <w:rPr>
          <w:rFonts w:ascii="Times New Roman" w:hAnsi="Times New Roman"/>
          <w:sz w:val="24"/>
        </w:rPr>
      </w:pPr>
      <w:r w:rsidRPr="00743EF2">
        <w:rPr>
          <w:rFonts w:ascii="Times New Roman" w:hAnsi="Times New Roman"/>
          <w:sz w:val="24"/>
        </w:rPr>
        <w:t xml:space="preserve">            Za ovu namjenu je utrošeno</w:t>
      </w:r>
    </w:p>
    <w:p w:rsidR="00250A73" w:rsidRPr="00743EF2" w:rsidRDefault="00250A73" w:rsidP="00250A73">
      <w:pPr>
        <w:jc w:val="both"/>
        <w:rPr>
          <w:rFonts w:ascii="Times New Roman" w:hAnsi="Times New Roman"/>
          <w:sz w:val="24"/>
        </w:rPr>
      </w:pPr>
      <w:r>
        <w:rPr>
          <w:rFonts w:ascii="Times New Roman" w:hAnsi="Times New Roman"/>
          <w:sz w:val="24"/>
        </w:rPr>
        <w:t xml:space="preserve">          za 2020</w:t>
      </w:r>
      <w:r w:rsidRPr="00743EF2">
        <w:rPr>
          <w:rFonts w:ascii="Times New Roman" w:hAnsi="Times New Roman"/>
          <w:sz w:val="24"/>
        </w:rPr>
        <w:t>. iznos od</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227611">
        <w:rPr>
          <w:rFonts w:ascii="Times New Roman" w:hAnsi="Times New Roman"/>
          <w:b/>
          <w:sz w:val="24"/>
        </w:rPr>
        <w:t>10.000,</w:t>
      </w:r>
      <w:r w:rsidRPr="00743EF2">
        <w:rPr>
          <w:rFonts w:ascii="Times New Roman" w:hAnsi="Times New Roman"/>
          <w:b/>
          <w:sz w:val="24"/>
        </w:rPr>
        <w:t>00 kn</w:t>
      </w:r>
    </w:p>
    <w:p w:rsidR="00250A73" w:rsidRPr="00743EF2" w:rsidRDefault="00250A73" w:rsidP="00250A73">
      <w:pPr>
        <w:jc w:val="both"/>
        <w:rPr>
          <w:rFonts w:ascii="Times New Roman" w:hAnsi="Times New Roman"/>
          <w:sz w:val="24"/>
        </w:rPr>
      </w:pPr>
    </w:p>
    <w:p w:rsidR="00250A73" w:rsidRPr="00743EF2" w:rsidRDefault="00250A73" w:rsidP="00250A73">
      <w:pPr>
        <w:numPr>
          <w:ilvl w:val="0"/>
          <w:numId w:val="12"/>
        </w:numPr>
        <w:jc w:val="both"/>
        <w:rPr>
          <w:rFonts w:ascii="Times New Roman" w:hAnsi="Times New Roman"/>
          <w:sz w:val="24"/>
        </w:rPr>
      </w:pPr>
      <w:r w:rsidRPr="00743EF2">
        <w:rPr>
          <w:rFonts w:ascii="Times New Roman" w:hAnsi="Times New Roman"/>
          <w:sz w:val="24"/>
        </w:rPr>
        <w:t xml:space="preserve"> POMOĆ OSOBAMA OBOLJELIM OD KARCINOMA </w:t>
      </w:r>
    </w:p>
    <w:p w:rsidR="00250A73" w:rsidRPr="00743EF2" w:rsidRDefault="00250A73" w:rsidP="00250A73">
      <w:pPr>
        <w:jc w:val="both"/>
        <w:rPr>
          <w:rFonts w:ascii="Times New Roman" w:hAnsi="Times New Roman"/>
          <w:sz w:val="24"/>
        </w:rPr>
      </w:pPr>
    </w:p>
    <w:p w:rsidR="00250A73" w:rsidRPr="00743EF2" w:rsidRDefault="00250A73" w:rsidP="00250A73">
      <w:pPr>
        <w:jc w:val="both"/>
        <w:rPr>
          <w:rFonts w:ascii="Times New Roman" w:hAnsi="Times New Roman"/>
          <w:sz w:val="24"/>
        </w:rPr>
      </w:pPr>
      <w:r w:rsidRPr="00743EF2">
        <w:rPr>
          <w:rFonts w:ascii="Times New Roman" w:hAnsi="Times New Roman"/>
          <w:sz w:val="24"/>
        </w:rPr>
        <w:t xml:space="preserve">           Za ovu namjenu je utrošeno                                                                                                                                                                     </w:t>
      </w:r>
    </w:p>
    <w:p w:rsidR="00250A73" w:rsidRPr="00743EF2" w:rsidRDefault="00250A73" w:rsidP="00250A73">
      <w:pPr>
        <w:jc w:val="both"/>
        <w:rPr>
          <w:rFonts w:ascii="Times New Roman" w:hAnsi="Times New Roman"/>
          <w:sz w:val="24"/>
        </w:rPr>
      </w:pPr>
      <w:r>
        <w:rPr>
          <w:rFonts w:ascii="Times New Roman" w:hAnsi="Times New Roman"/>
          <w:sz w:val="24"/>
        </w:rPr>
        <w:t xml:space="preserve">             za 2020</w:t>
      </w:r>
      <w:r w:rsidRPr="00743EF2">
        <w:rPr>
          <w:rFonts w:ascii="Times New Roman" w:hAnsi="Times New Roman"/>
          <w:sz w:val="24"/>
        </w:rPr>
        <w:t>. godinu</w:t>
      </w:r>
      <w:r>
        <w:rPr>
          <w:rFonts w:ascii="Times New Roman" w:hAnsi="Times New Roman"/>
          <w:sz w:val="24"/>
        </w:rPr>
        <w:t xml:space="preserve"> </w:t>
      </w:r>
      <w:r w:rsidRPr="00743EF2">
        <w:rPr>
          <w:rFonts w:ascii="Times New Roman" w:hAnsi="Times New Roman"/>
          <w:sz w:val="24"/>
        </w:rPr>
        <w:t>..........................................</w:t>
      </w:r>
      <w:r>
        <w:rPr>
          <w:rFonts w:ascii="Times New Roman" w:hAnsi="Times New Roman"/>
          <w:sz w:val="24"/>
        </w:rPr>
        <w:t xml:space="preserve">.....................................   </w:t>
      </w:r>
      <w:r w:rsidRPr="00743EF2">
        <w:rPr>
          <w:rFonts w:ascii="Times New Roman" w:hAnsi="Times New Roman"/>
          <w:b/>
          <w:sz w:val="24"/>
        </w:rPr>
        <w:t>1</w:t>
      </w:r>
      <w:r>
        <w:rPr>
          <w:rFonts w:ascii="Times New Roman" w:hAnsi="Times New Roman"/>
          <w:b/>
          <w:sz w:val="24"/>
        </w:rPr>
        <w:t>0</w:t>
      </w:r>
      <w:r w:rsidRPr="00743EF2">
        <w:rPr>
          <w:rFonts w:ascii="Times New Roman" w:hAnsi="Times New Roman"/>
          <w:b/>
          <w:sz w:val="24"/>
        </w:rPr>
        <w:t>.</w:t>
      </w:r>
      <w:r>
        <w:rPr>
          <w:rFonts w:ascii="Times New Roman" w:hAnsi="Times New Roman"/>
          <w:b/>
          <w:sz w:val="24"/>
        </w:rPr>
        <w:t>0</w:t>
      </w:r>
      <w:r w:rsidRPr="00743EF2">
        <w:rPr>
          <w:rFonts w:ascii="Times New Roman" w:hAnsi="Times New Roman"/>
          <w:b/>
          <w:sz w:val="24"/>
        </w:rPr>
        <w:t>00,00 kn</w:t>
      </w:r>
      <w:r w:rsidRPr="00743EF2">
        <w:rPr>
          <w:rFonts w:ascii="Times New Roman" w:hAnsi="Times New Roman"/>
          <w:sz w:val="24"/>
        </w:rPr>
        <w:t xml:space="preserve"> </w:t>
      </w:r>
    </w:p>
    <w:p w:rsidR="00250A73" w:rsidRPr="00743EF2" w:rsidRDefault="00250A73" w:rsidP="00250A73">
      <w:pPr>
        <w:jc w:val="both"/>
        <w:rPr>
          <w:rFonts w:ascii="Times New Roman" w:hAnsi="Times New Roman"/>
          <w:sz w:val="24"/>
        </w:rPr>
      </w:pPr>
    </w:p>
    <w:p w:rsidR="00250A73" w:rsidRPr="00743EF2" w:rsidRDefault="00250A73" w:rsidP="00250A73">
      <w:pPr>
        <w:numPr>
          <w:ilvl w:val="0"/>
          <w:numId w:val="12"/>
        </w:numPr>
        <w:jc w:val="both"/>
        <w:rPr>
          <w:rFonts w:ascii="Times New Roman" w:hAnsi="Times New Roman"/>
          <w:sz w:val="24"/>
        </w:rPr>
      </w:pPr>
      <w:r w:rsidRPr="00743EF2">
        <w:rPr>
          <w:rFonts w:ascii="Times New Roman" w:hAnsi="Times New Roman"/>
          <w:sz w:val="24"/>
        </w:rPr>
        <w:t xml:space="preserve"> POMOĆ U KUĆI – sufinanciranje usluga</w:t>
      </w:r>
      <w:r>
        <w:rPr>
          <w:rFonts w:ascii="Times New Roman" w:hAnsi="Times New Roman"/>
          <w:sz w:val="24"/>
        </w:rPr>
        <w:t xml:space="preserve"> …………………………   </w:t>
      </w:r>
      <w:r w:rsidRPr="00227611">
        <w:rPr>
          <w:rFonts w:ascii="Times New Roman" w:hAnsi="Times New Roman"/>
          <w:b/>
          <w:sz w:val="24"/>
        </w:rPr>
        <w:t>10.700</w:t>
      </w:r>
      <w:r w:rsidRPr="00743EF2">
        <w:rPr>
          <w:rFonts w:ascii="Times New Roman" w:hAnsi="Times New Roman"/>
          <w:b/>
          <w:sz w:val="24"/>
        </w:rPr>
        <w:t>,00 kn</w:t>
      </w:r>
    </w:p>
    <w:p w:rsidR="00250A73" w:rsidRPr="00743EF2" w:rsidRDefault="00250A73" w:rsidP="00250A73">
      <w:pPr>
        <w:jc w:val="both"/>
        <w:rPr>
          <w:rFonts w:ascii="Times New Roman" w:hAnsi="Times New Roman"/>
          <w:sz w:val="24"/>
        </w:rPr>
      </w:pPr>
    </w:p>
    <w:p w:rsidR="00250A73" w:rsidRPr="00743EF2" w:rsidRDefault="00250A73" w:rsidP="00250A73">
      <w:pPr>
        <w:numPr>
          <w:ilvl w:val="0"/>
          <w:numId w:val="11"/>
        </w:numPr>
        <w:jc w:val="both"/>
        <w:rPr>
          <w:rFonts w:ascii="Times New Roman" w:hAnsi="Times New Roman"/>
          <w:b/>
          <w:sz w:val="24"/>
        </w:rPr>
      </w:pPr>
      <w:r w:rsidRPr="00743EF2">
        <w:rPr>
          <w:rFonts w:ascii="Times New Roman" w:hAnsi="Times New Roman"/>
          <w:b/>
          <w:sz w:val="24"/>
        </w:rPr>
        <w:t>SUFINANCIRANJE CRVENOG KRIŽA</w:t>
      </w:r>
    </w:p>
    <w:p w:rsidR="00250A73" w:rsidRPr="00743EF2" w:rsidRDefault="00250A73" w:rsidP="00250A73">
      <w:pPr>
        <w:ind w:left="720"/>
        <w:jc w:val="both"/>
        <w:rPr>
          <w:rFonts w:ascii="Times New Roman" w:hAnsi="Times New Roman"/>
          <w:b/>
          <w:sz w:val="24"/>
        </w:rPr>
      </w:pPr>
      <w:r w:rsidRPr="00743EF2">
        <w:rPr>
          <w:rFonts w:ascii="Times New Roman" w:hAnsi="Times New Roman"/>
          <w:sz w:val="24"/>
        </w:rPr>
        <w:t>Sufinanciranje djelatnosti Gradskog Hrvatskog crvenog križa, Županja</w:t>
      </w:r>
      <w:r w:rsidRPr="00743EF2">
        <w:rPr>
          <w:rFonts w:ascii="Times New Roman" w:hAnsi="Times New Roman"/>
          <w:b/>
          <w:sz w:val="24"/>
        </w:rPr>
        <w:t xml:space="preserve">  44.000,00 kn</w:t>
      </w:r>
    </w:p>
    <w:p w:rsidR="00250A73" w:rsidRDefault="00250A73" w:rsidP="00250A73">
      <w:pPr>
        <w:ind w:left="720"/>
        <w:jc w:val="both"/>
        <w:rPr>
          <w:rFonts w:ascii="Times New Roman" w:hAnsi="Times New Roman"/>
          <w:sz w:val="24"/>
        </w:rPr>
      </w:pPr>
    </w:p>
    <w:p w:rsidR="00250A73" w:rsidRPr="00743EF2" w:rsidRDefault="00250A73" w:rsidP="00250A73">
      <w:pPr>
        <w:ind w:left="720"/>
        <w:jc w:val="both"/>
        <w:rPr>
          <w:rFonts w:ascii="Times New Roman" w:hAnsi="Times New Roman"/>
          <w:sz w:val="24"/>
        </w:rPr>
      </w:pPr>
    </w:p>
    <w:p w:rsidR="00250A73" w:rsidRPr="00743EF2" w:rsidRDefault="00250A73" w:rsidP="00250A73">
      <w:pPr>
        <w:jc w:val="center"/>
        <w:rPr>
          <w:rFonts w:ascii="Times New Roman" w:hAnsi="Times New Roman"/>
          <w:sz w:val="24"/>
        </w:rPr>
      </w:pPr>
      <w:r w:rsidRPr="00743EF2">
        <w:rPr>
          <w:rFonts w:ascii="Times New Roman" w:hAnsi="Times New Roman"/>
          <w:sz w:val="24"/>
        </w:rPr>
        <w:t>II</w:t>
      </w:r>
    </w:p>
    <w:p w:rsidR="00250A73" w:rsidRPr="00743EF2" w:rsidRDefault="00250A73" w:rsidP="00250A73">
      <w:pPr>
        <w:jc w:val="both"/>
        <w:rPr>
          <w:rFonts w:ascii="Times New Roman" w:hAnsi="Times New Roman"/>
          <w:sz w:val="24"/>
        </w:rPr>
      </w:pPr>
    </w:p>
    <w:p w:rsidR="00250A73" w:rsidRPr="00743EF2" w:rsidRDefault="00250A73" w:rsidP="00250A73">
      <w:pPr>
        <w:ind w:firstLine="708"/>
        <w:jc w:val="both"/>
        <w:rPr>
          <w:rFonts w:ascii="Times New Roman" w:hAnsi="Times New Roman"/>
          <w:sz w:val="24"/>
        </w:rPr>
      </w:pPr>
      <w:r w:rsidRPr="00743EF2">
        <w:rPr>
          <w:rFonts w:ascii="Times New Roman" w:hAnsi="Times New Roman"/>
          <w:sz w:val="24"/>
        </w:rPr>
        <w:t xml:space="preserve">Ova Odluka  stupa na snagu </w:t>
      </w:r>
      <w:r>
        <w:rPr>
          <w:rFonts w:ascii="Times New Roman" w:hAnsi="Times New Roman"/>
          <w:sz w:val="24"/>
        </w:rPr>
        <w:t xml:space="preserve">osmog (8) </w:t>
      </w:r>
      <w:r w:rsidRPr="00743EF2">
        <w:rPr>
          <w:rFonts w:ascii="Times New Roman" w:hAnsi="Times New Roman"/>
          <w:sz w:val="24"/>
        </w:rPr>
        <w:t>dan</w:t>
      </w:r>
      <w:r>
        <w:rPr>
          <w:rFonts w:ascii="Times New Roman" w:hAnsi="Times New Roman"/>
          <w:sz w:val="24"/>
        </w:rPr>
        <w:t>a od dana</w:t>
      </w:r>
      <w:r w:rsidRPr="00743EF2">
        <w:rPr>
          <w:rFonts w:ascii="Times New Roman" w:hAnsi="Times New Roman"/>
          <w:sz w:val="24"/>
        </w:rPr>
        <w:t xml:space="preserve"> objave u "Službenom vjesniku" Vukovarsko-srijemske župani</w:t>
      </w:r>
      <w:r>
        <w:rPr>
          <w:rFonts w:ascii="Times New Roman" w:hAnsi="Times New Roman"/>
          <w:sz w:val="24"/>
        </w:rPr>
        <w:t>je.</w:t>
      </w:r>
    </w:p>
    <w:p w:rsidR="00250A73" w:rsidRPr="00743EF2" w:rsidRDefault="00250A73" w:rsidP="00250A73">
      <w:pPr>
        <w:jc w:val="both"/>
        <w:rPr>
          <w:rFonts w:ascii="Times New Roman" w:hAnsi="Times New Roman"/>
          <w:sz w:val="24"/>
        </w:rPr>
      </w:pPr>
    </w:p>
    <w:p w:rsidR="00250A73" w:rsidRPr="00743EF2" w:rsidRDefault="00250A73" w:rsidP="00250A73">
      <w:pPr>
        <w:jc w:val="both"/>
        <w:rPr>
          <w:rFonts w:ascii="Times New Roman" w:hAnsi="Times New Roman"/>
          <w:sz w:val="24"/>
        </w:rPr>
      </w:pPr>
    </w:p>
    <w:p w:rsidR="00250A73" w:rsidRPr="00743EF2" w:rsidRDefault="00250A73" w:rsidP="00250A73">
      <w:pPr>
        <w:jc w:val="both"/>
        <w:rPr>
          <w:rFonts w:ascii="Times New Roman" w:hAnsi="Times New Roman"/>
          <w:sz w:val="24"/>
        </w:rPr>
      </w:pPr>
      <w:r w:rsidRPr="00743EF2">
        <w:rPr>
          <w:rFonts w:ascii="Times New Roman" w:hAnsi="Times New Roman"/>
          <w:b/>
          <w:sz w:val="24"/>
        </w:rPr>
        <w:t xml:space="preserve">  </w:t>
      </w:r>
    </w:p>
    <w:p w:rsidR="00250A73" w:rsidRPr="00743EF2" w:rsidRDefault="00250A73" w:rsidP="00250A73">
      <w:pPr>
        <w:jc w:val="both"/>
        <w:rPr>
          <w:rFonts w:ascii="Times New Roman" w:hAnsi="Times New Roman"/>
          <w:sz w:val="24"/>
        </w:rPr>
      </w:pPr>
    </w:p>
    <w:p w:rsidR="00250A73" w:rsidRPr="00743EF2" w:rsidRDefault="00250A73" w:rsidP="00250A73">
      <w:pPr>
        <w:jc w:val="both"/>
        <w:rPr>
          <w:rFonts w:ascii="Times New Roman" w:hAnsi="Times New Roman"/>
          <w:sz w:val="24"/>
        </w:rPr>
      </w:pPr>
      <w:r w:rsidRPr="00743EF2">
        <w:rPr>
          <w:rFonts w:ascii="Times New Roman" w:hAnsi="Times New Roman"/>
          <w:sz w:val="24"/>
        </w:rPr>
        <w:t xml:space="preserve">                                                                                                                  Predsjednik</w:t>
      </w:r>
    </w:p>
    <w:p w:rsidR="00250A73" w:rsidRPr="00743EF2" w:rsidRDefault="00250A73" w:rsidP="00250A73">
      <w:pPr>
        <w:jc w:val="both"/>
        <w:rPr>
          <w:rFonts w:ascii="Times New Roman" w:hAnsi="Times New Roman"/>
          <w:sz w:val="24"/>
        </w:rPr>
      </w:pPr>
      <w:r w:rsidRPr="00743EF2">
        <w:rPr>
          <w:rFonts w:ascii="Times New Roman" w:hAnsi="Times New Roman"/>
          <w:sz w:val="24"/>
        </w:rPr>
        <w:t xml:space="preserve">                                                                                                           Općinskog vijeća:</w:t>
      </w:r>
    </w:p>
    <w:p w:rsidR="00250A73" w:rsidRPr="00743EF2" w:rsidRDefault="00250A73" w:rsidP="00250A73">
      <w:pPr>
        <w:jc w:val="both"/>
        <w:rPr>
          <w:rFonts w:ascii="Times New Roman" w:hAnsi="Times New Roman"/>
          <w:sz w:val="24"/>
        </w:rPr>
      </w:pPr>
    </w:p>
    <w:p w:rsidR="00250A73" w:rsidRPr="00743EF2" w:rsidRDefault="00250A73" w:rsidP="00250A73">
      <w:pPr>
        <w:jc w:val="both"/>
        <w:rPr>
          <w:rFonts w:ascii="Times New Roman" w:hAnsi="Times New Roman"/>
          <w:sz w:val="24"/>
        </w:rPr>
      </w:pPr>
      <w:r w:rsidRPr="00743EF2">
        <w:rPr>
          <w:rFonts w:ascii="Times New Roman" w:hAnsi="Times New Roman"/>
          <w:sz w:val="24"/>
        </w:rPr>
        <w:t xml:space="preserve">                                                                                                                 Jakob </w:t>
      </w:r>
      <w:proofErr w:type="spellStart"/>
      <w:r w:rsidRPr="00743EF2">
        <w:rPr>
          <w:rFonts w:ascii="Times New Roman" w:hAnsi="Times New Roman"/>
          <w:sz w:val="24"/>
        </w:rPr>
        <w:t>Verić</w:t>
      </w:r>
      <w:proofErr w:type="spellEnd"/>
    </w:p>
    <w:p w:rsidR="00250A73" w:rsidRPr="005632F6" w:rsidRDefault="00250A73" w:rsidP="00250A73"/>
    <w:p w:rsidR="00250A73" w:rsidRDefault="00250A73" w:rsidP="00E005A3">
      <w:pPr>
        <w:rPr>
          <w:rFonts w:ascii="Times New Roman" w:hAnsi="Times New Roman"/>
          <w:sz w:val="24"/>
        </w:rPr>
      </w:pPr>
    </w:p>
    <w:p w:rsidR="00250A73" w:rsidRDefault="00250A73" w:rsidP="00E005A3">
      <w:pPr>
        <w:rPr>
          <w:rFonts w:ascii="Times New Roman" w:hAnsi="Times New Roman"/>
          <w:sz w:val="24"/>
        </w:rPr>
      </w:pPr>
    </w:p>
    <w:p w:rsidR="00250A73" w:rsidRDefault="00250A73" w:rsidP="00E005A3">
      <w:pPr>
        <w:rPr>
          <w:rFonts w:ascii="Times New Roman" w:hAnsi="Times New Roman"/>
          <w:sz w:val="24"/>
        </w:rPr>
      </w:pPr>
    </w:p>
    <w:p w:rsidR="00250A73" w:rsidRDefault="00250A73" w:rsidP="00E005A3">
      <w:pPr>
        <w:rPr>
          <w:rFonts w:ascii="Times New Roman" w:hAnsi="Times New Roman"/>
          <w:sz w:val="24"/>
        </w:rPr>
      </w:pPr>
    </w:p>
    <w:p w:rsidR="00250A73" w:rsidRDefault="00250A73" w:rsidP="00E005A3">
      <w:pPr>
        <w:rPr>
          <w:rFonts w:ascii="Times New Roman" w:hAnsi="Times New Roman"/>
          <w:sz w:val="24"/>
        </w:rPr>
      </w:pPr>
    </w:p>
    <w:p w:rsidR="00250A73" w:rsidRDefault="00250A73" w:rsidP="00E005A3">
      <w:pPr>
        <w:rPr>
          <w:rFonts w:ascii="Times New Roman" w:hAnsi="Times New Roman"/>
          <w:sz w:val="24"/>
        </w:rPr>
      </w:pPr>
    </w:p>
    <w:p w:rsidR="00250A73" w:rsidRDefault="00250A73" w:rsidP="00E005A3">
      <w:pPr>
        <w:rPr>
          <w:rFonts w:ascii="Times New Roman" w:hAnsi="Times New Roman"/>
          <w:sz w:val="24"/>
        </w:rPr>
      </w:pPr>
    </w:p>
    <w:p w:rsidR="0081641D" w:rsidRDefault="0081641D" w:rsidP="00E005A3">
      <w:pPr>
        <w:rPr>
          <w:rFonts w:ascii="Times New Roman" w:hAnsi="Times New Roman"/>
          <w:sz w:val="24"/>
        </w:rPr>
      </w:pP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lastRenderedPageBreak/>
        <w:t>REPUBLIKA HRVATSKA</w:t>
      </w: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VUKOVARSKO-SRIJEMSKA ŽUPANIJA</w:t>
      </w: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OPĆINA BABINA GREDA</w:t>
      </w: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OPĆINSKO VIJEĆE</w:t>
      </w: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 xml:space="preserve">KLASA: </w:t>
      </w:r>
      <w:r>
        <w:rPr>
          <w:rFonts w:ascii="Times New Roman" w:hAnsi="Times New Roman"/>
          <w:sz w:val="24"/>
          <w:szCs w:val="24"/>
        </w:rPr>
        <w:t>306-01/21</w:t>
      </w:r>
      <w:r w:rsidRPr="00C37222">
        <w:rPr>
          <w:rFonts w:ascii="Times New Roman" w:hAnsi="Times New Roman"/>
          <w:sz w:val="24"/>
          <w:szCs w:val="24"/>
        </w:rPr>
        <w:t>-10/</w:t>
      </w:r>
      <w:r>
        <w:rPr>
          <w:rFonts w:ascii="Times New Roman" w:hAnsi="Times New Roman"/>
          <w:sz w:val="24"/>
          <w:szCs w:val="24"/>
        </w:rPr>
        <w:t>5</w:t>
      </w:r>
    </w:p>
    <w:p w:rsidR="0081641D" w:rsidRPr="00C37222" w:rsidRDefault="0081641D" w:rsidP="0081641D">
      <w:pPr>
        <w:pStyle w:val="Bezproreda"/>
        <w:rPr>
          <w:rFonts w:ascii="Times New Roman" w:hAnsi="Times New Roman"/>
          <w:sz w:val="24"/>
          <w:szCs w:val="24"/>
        </w:rPr>
      </w:pPr>
      <w:r>
        <w:rPr>
          <w:rFonts w:ascii="Times New Roman" w:hAnsi="Times New Roman"/>
          <w:sz w:val="24"/>
          <w:szCs w:val="24"/>
        </w:rPr>
        <w:t>URBROJ: 2212/02-01/21</w:t>
      </w:r>
      <w:r w:rsidRPr="00C37222">
        <w:rPr>
          <w:rFonts w:ascii="Times New Roman" w:hAnsi="Times New Roman"/>
          <w:sz w:val="24"/>
          <w:szCs w:val="24"/>
        </w:rPr>
        <w:t>-01-1</w:t>
      </w:r>
    </w:p>
    <w:p w:rsidR="0081641D" w:rsidRPr="00C37222" w:rsidRDefault="0081641D" w:rsidP="0081641D">
      <w:pPr>
        <w:pStyle w:val="Bezproreda"/>
        <w:rPr>
          <w:rFonts w:ascii="Times New Roman" w:hAnsi="Times New Roman"/>
          <w:sz w:val="24"/>
          <w:szCs w:val="24"/>
        </w:rPr>
      </w:pPr>
      <w:r>
        <w:rPr>
          <w:rFonts w:ascii="Times New Roman" w:hAnsi="Times New Roman"/>
          <w:sz w:val="24"/>
          <w:szCs w:val="24"/>
        </w:rPr>
        <w:t>Babina Greda,  21. veljače, 2021</w:t>
      </w:r>
      <w:r w:rsidRPr="00C37222">
        <w:rPr>
          <w:rFonts w:ascii="Times New Roman" w:hAnsi="Times New Roman"/>
          <w:sz w:val="24"/>
          <w:szCs w:val="24"/>
        </w:rPr>
        <w:t xml:space="preserve">. godine       </w:t>
      </w:r>
    </w:p>
    <w:p w:rsidR="0081641D" w:rsidRPr="00C37222" w:rsidRDefault="0081641D" w:rsidP="0081641D">
      <w:pPr>
        <w:pStyle w:val="Bezproreda"/>
        <w:ind w:left="1665"/>
        <w:rPr>
          <w:rFonts w:ascii="Times New Roman" w:hAnsi="Times New Roman"/>
          <w:sz w:val="24"/>
          <w:szCs w:val="24"/>
        </w:rPr>
      </w:pPr>
      <w:r w:rsidRPr="00C37222">
        <w:rPr>
          <w:rFonts w:ascii="Times New Roman" w:hAnsi="Times New Roman"/>
          <w:sz w:val="24"/>
          <w:szCs w:val="24"/>
        </w:rPr>
        <w:t xml:space="preserve">           </w:t>
      </w:r>
    </w:p>
    <w:p w:rsidR="0081641D" w:rsidRPr="00C37222" w:rsidRDefault="0081641D" w:rsidP="0081641D">
      <w:pPr>
        <w:pStyle w:val="Bezproreda"/>
        <w:ind w:left="1665"/>
        <w:rPr>
          <w:rFonts w:ascii="Times New Roman" w:hAnsi="Times New Roman"/>
          <w:sz w:val="24"/>
          <w:szCs w:val="24"/>
        </w:rPr>
      </w:pPr>
      <w:r w:rsidRPr="00C37222">
        <w:rPr>
          <w:rFonts w:ascii="Times New Roman" w:hAnsi="Times New Roman"/>
          <w:sz w:val="24"/>
          <w:szCs w:val="24"/>
        </w:rPr>
        <w:t xml:space="preserve">                                                      </w:t>
      </w:r>
    </w:p>
    <w:p w:rsidR="0081641D" w:rsidRPr="00C37222" w:rsidRDefault="0081641D" w:rsidP="0081641D">
      <w:pPr>
        <w:pStyle w:val="Bezproreda"/>
        <w:ind w:left="1665"/>
        <w:rPr>
          <w:rFonts w:ascii="Times New Roman" w:hAnsi="Times New Roman"/>
          <w:sz w:val="24"/>
          <w:szCs w:val="24"/>
        </w:rPr>
      </w:pPr>
    </w:p>
    <w:p w:rsidR="0081641D" w:rsidRPr="00C37222" w:rsidRDefault="0081641D" w:rsidP="0081641D">
      <w:pPr>
        <w:pStyle w:val="Bezproreda"/>
        <w:jc w:val="both"/>
        <w:rPr>
          <w:rFonts w:ascii="Times New Roman" w:hAnsi="Times New Roman"/>
          <w:sz w:val="24"/>
          <w:szCs w:val="24"/>
        </w:rPr>
      </w:pPr>
      <w:r w:rsidRPr="00C37222">
        <w:rPr>
          <w:rFonts w:ascii="Times New Roman" w:hAnsi="Times New Roman"/>
          <w:sz w:val="24"/>
          <w:szCs w:val="24"/>
        </w:rPr>
        <w:t xml:space="preserve">Na temelju članka 18. </w:t>
      </w:r>
      <w:r w:rsidRPr="002F46A0">
        <w:rPr>
          <w:rFonts w:ascii="Times New Roman" w:hAnsi="Times New Roman"/>
          <w:sz w:val="24"/>
          <w:szCs w:val="24"/>
        </w:rPr>
        <w:t xml:space="preserve">Statuta Općine Babina Greda </w:t>
      </w:r>
      <w:r w:rsidRPr="002F46A0">
        <w:rPr>
          <w:rFonts w:ascii="Times New Roman" w:hAnsi="Times New Roman"/>
          <w:bCs/>
          <w:sz w:val="24"/>
          <w:szCs w:val="24"/>
        </w:rPr>
        <w:t xml:space="preserve">(„Sl. Vjesnik Vukovarsko-srijemske županije“ br. 11/09,04/13, 03/14, 01/18, 13/18, 27/18, pročišćeni tekst, 21A/19 i 03/20) i </w:t>
      </w:r>
      <w:r>
        <w:rPr>
          <w:rFonts w:ascii="Times New Roman" w:hAnsi="Times New Roman"/>
          <w:bCs/>
          <w:sz w:val="24"/>
          <w:szCs w:val="24"/>
        </w:rPr>
        <w:t xml:space="preserve">članka </w:t>
      </w:r>
      <w:r w:rsidRPr="002F46A0">
        <w:rPr>
          <w:rFonts w:ascii="Times New Roman" w:hAnsi="Times New Roman"/>
          <w:bCs/>
          <w:sz w:val="24"/>
          <w:szCs w:val="24"/>
        </w:rPr>
        <w:t>45. Poslovnika o radu Općinskog vijeća Općine Babina Greda („Sl. Vjesnik Vukovarsko-srijemske županije“ br. 16/09 i 01/18)</w:t>
      </w:r>
      <w:r>
        <w:rPr>
          <w:rFonts w:ascii="Times New Roman" w:hAnsi="Times New Roman"/>
          <w:sz w:val="24"/>
          <w:szCs w:val="24"/>
        </w:rPr>
        <w:t>, Općinsko vijeće na  30</w:t>
      </w:r>
      <w:r w:rsidRPr="002F46A0">
        <w:rPr>
          <w:rFonts w:ascii="Times New Roman" w:hAnsi="Times New Roman"/>
          <w:sz w:val="24"/>
          <w:szCs w:val="24"/>
        </w:rPr>
        <w:t>. sjednici održanoj</w:t>
      </w:r>
      <w:r w:rsidRPr="00C37222">
        <w:rPr>
          <w:rFonts w:ascii="Times New Roman" w:hAnsi="Times New Roman"/>
          <w:sz w:val="24"/>
          <w:szCs w:val="24"/>
        </w:rPr>
        <w:t xml:space="preserve"> dana </w:t>
      </w:r>
      <w:r>
        <w:rPr>
          <w:rFonts w:ascii="Times New Roman" w:hAnsi="Times New Roman"/>
          <w:sz w:val="24"/>
          <w:szCs w:val="24"/>
        </w:rPr>
        <w:t xml:space="preserve"> 21. veljače, 2021</w:t>
      </w:r>
      <w:r w:rsidRPr="00C37222">
        <w:rPr>
          <w:rFonts w:ascii="Times New Roman" w:hAnsi="Times New Roman"/>
          <w:sz w:val="24"/>
          <w:szCs w:val="24"/>
        </w:rPr>
        <w:t>. godine d o n o s i</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jc w:val="center"/>
        <w:rPr>
          <w:rFonts w:ascii="Times New Roman" w:hAnsi="Times New Roman"/>
          <w:sz w:val="24"/>
          <w:szCs w:val="24"/>
        </w:rPr>
      </w:pPr>
      <w:r w:rsidRPr="00C37222">
        <w:rPr>
          <w:rFonts w:ascii="Times New Roman" w:hAnsi="Times New Roman"/>
          <w:sz w:val="24"/>
          <w:szCs w:val="24"/>
        </w:rPr>
        <w:t>O  D  L  U  K  U</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jc w:val="center"/>
        <w:rPr>
          <w:rFonts w:ascii="Times New Roman" w:hAnsi="Times New Roman"/>
          <w:sz w:val="24"/>
          <w:szCs w:val="24"/>
        </w:rPr>
      </w:pPr>
      <w:r w:rsidRPr="00C37222">
        <w:rPr>
          <w:rFonts w:ascii="Times New Roman" w:hAnsi="Times New Roman"/>
          <w:sz w:val="24"/>
          <w:szCs w:val="24"/>
        </w:rPr>
        <w:t>I</w:t>
      </w:r>
      <w:r>
        <w:rPr>
          <w:rFonts w:ascii="Times New Roman" w:hAnsi="Times New Roman"/>
          <w:sz w:val="24"/>
          <w:szCs w:val="24"/>
        </w:rPr>
        <w:t>.</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jc w:val="both"/>
        <w:rPr>
          <w:rFonts w:ascii="Times New Roman" w:hAnsi="Times New Roman"/>
          <w:sz w:val="24"/>
          <w:szCs w:val="24"/>
        </w:rPr>
      </w:pPr>
      <w:r w:rsidRPr="00C37222">
        <w:rPr>
          <w:rFonts w:ascii="Times New Roman" w:hAnsi="Times New Roman"/>
          <w:sz w:val="24"/>
          <w:szCs w:val="24"/>
        </w:rPr>
        <w:t xml:space="preserve">Usvaja se Izvješće o </w:t>
      </w:r>
      <w:r>
        <w:rPr>
          <w:rFonts w:ascii="Times New Roman" w:hAnsi="Times New Roman"/>
          <w:sz w:val="24"/>
          <w:szCs w:val="24"/>
        </w:rPr>
        <w:t xml:space="preserve">aktivnostima u 2020.g. za Geotermalni izvori d.o.o., Vladimira Nazora 3, 32 276 Babina Greda. </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jc w:val="center"/>
        <w:rPr>
          <w:rFonts w:ascii="Times New Roman" w:hAnsi="Times New Roman"/>
          <w:sz w:val="24"/>
          <w:szCs w:val="24"/>
        </w:rPr>
      </w:pPr>
      <w:r w:rsidRPr="00C37222">
        <w:rPr>
          <w:rFonts w:ascii="Times New Roman" w:hAnsi="Times New Roman"/>
          <w:sz w:val="24"/>
          <w:szCs w:val="24"/>
        </w:rPr>
        <w:t>II</w:t>
      </w:r>
      <w:r>
        <w:rPr>
          <w:rFonts w:ascii="Times New Roman" w:hAnsi="Times New Roman"/>
          <w:sz w:val="24"/>
          <w:szCs w:val="24"/>
        </w:rPr>
        <w:t>.</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Ova Odluka stupa na snagu osmog (8) dana od dana objave u Službenom vjesniku Vukovarsko – srijemske županije.</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 xml:space="preserve">                                                                                                                </w:t>
      </w:r>
      <w:r w:rsidRPr="00C37222">
        <w:rPr>
          <w:rFonts w:ascii="Times New Roman" w:hAnsi="Times New Roman"/>
          <w:sz w:val="24"/>
          <w:szCs w:val="24"/>
        </w:rPr>
        <w:t xml:space="preserve">Predsjednik </w:t>
      </w:r>
      <w:r>
        <w:rPr>
          <w:rFonts w:ascii="Times New Roman" w:hAnsi="Times New Roman"/>
          <w:sz w:val="24"/>
          <w:szCs w:val="24"/>
        </w:rPr>
        <w:br/>
        <w:t xml:space="preserve">                                                                                                            </w:t>
      </w:r>
      <w:r w:rsidRPr="00C37222">
        <w:rPr>
          <w:rFonts w:ascii="Times New Roman" w:hAnsi="Times New Roman"/>
          <w:sz w:val="24"/>
          <w:szCs w:val="24"/>
        </w:rPr>
        <w:t>Općinskog vijeća:</w:t>
      </w:r>
    </w:p>
    <w:p w:rsidR="0081641D" w:rsidRPr="00C37222" w:rsidRDefault="0081641D" w:rsidP="0081641D">
      <w:pPr>
        <w:pStyle w:val="Bezproreda"/>
        <w:rPr>
          <w:rFonts w:ascii="Times New Roman" w:hAnsi="Times New Roman"/>
          <w:sz w:val="24"/>
          <w:szCs w:val="24"/>
        </w:rPr>
      </w:pPr>
    </w:p>
    <w:p w:rsidR="0081641D" w:rsidRPr="00C37222" w:rsidRDefault="0081641D" w:rsidP="0081641D">
      <w:pPr>
        <w:pStyle w:val="Bezproreda"/>
        <w:rPr>
          <w:rFonts w:ascii="Times New Roman" w:hAnsi="Times New Roman"/>
          <w:sz w:val="24"/>
          <w:szCs w:val="24"/>
        </w:rPr>
      </w:pPr>
      <w:r w:rsidRPr="00C37222">
        <w:rPr>
          <w:rFonts w:ascii="Times New Roman" w:hAnsi="Times New Roman"/>
          <w:sz w:val="24"/>
          <w:szCs w:val="24"/>
        </w:rPr>
        <w:t xml:space="preserve">                                                                                                   </w:t>
      </w:r>
      <w:r>
        <w:rPr>
          <w:rFonts w:ascii="Times New Roman" w:hAnsi="Times New Roman"/>
          <w:sz w:val="24"/>
          <w:szCs w:val="24"/>
        </w:rPr>
        <w:t xml:space="preserve">              </w:t>
      </w:r>
      <w:r w:rsidRPr="00C37222">
        <w:rPr>
          <w:rFonts w:ascii="Times New Roman" w:hAnsi="Times New Roman"/>
          <w:sz w:val="24"/>
          <w:szCs w:val="24"/>
        </w:rPr>
        <w:t xml:space="preserve">Jakob </w:t>
      </w:r>
      <w:proofErr w:type="spellStart"/>
      <w:r w:rsidRPr="00C37222">
        <w:rPr>
          <w:rFonts w:ascii="Times New Roman" w:hAnsi="Times New Roman"/>
          <w:sz w:val="24"/>
          <w:szCs w:val="24"/>
        </w:rPr>
        <w:t>Verić</w:t>
      </w:r>
      <w:proofErr w:type="spellEnd"/>
    </w:p>
    <w:p w:rsidR="0081641D" w:rsidRPr="00024E49" w:rsidRDefault="0081641D" w:rsidP="0081641D">
      <w:pPr>
        <w:rPr>
          <w:rFonts w:cs="Arial"/>
          <w:sz w:val="24"/>
        </w:rPr>
      </w:pPr>
    </w:p>
    <w:p w:rsidR="0081641D" w:rsidRDefault="0081641D" w:rsidP="0081641D">
      <w:pPr>
        <w:rPr>
          <w:rFonts w:ascii="Times New Roman" w:hAnsi="Times New Roman"/>
          <w:sz w:val="24"/>
        </w:rPr>
      </w:pPr>
    </w:p>
    <w:p w:rsidR="0081641D" w:rsidRDefault="0081641D" w:rsidP="0081641D">
      <w:pPr>
        <w:rPr>
          <w:rFonts w:ascii="Times New Roman" w:hAnsi="Times New Roman"/>
          <w:sz w:val="24"/>
        </w:rPr>
      </w:pPr>
    </w:p>
    <w:p w:rsidR="0081641D" w:rsidRDefault="0081641D" w:rsidP="0081641D">
      <w:pPr>
        <w:rPr>
          <w:rFonts w:ascii="Times New Roman" w:hAnsi="Times New Roman"/>
          <w:sz w:val="24"/>
        </w:rPr>
      </w:pPr>
    </w:p>
    <w:p w:rsidR="0081641D" w:rsidRDefault="0081641D" w:rsidP="0081641D">
      <w:pPr>
        <w:rPr>
          <w:rFonts w:ascii="Times New Roman" w:hAnsi="Times New Roman"/>
          <w:sz w:val="24"/>
        </w:rPr>
      </w:pPr>
    </w:p>
    <w:p w:rsidR="0081641D" w:rsidRDefault="0081641D" w:rsidP="0081641D">
      <w:pPr>
        <w:rPr>
          <w:rFonts w:ascii="Times New Roman" w:hAnsi="Times New Roman"/>
          <w:sz w:val="24"/>
        </w:rPr>
      </w:pPr>
    </w:p>
    <w:p w:rsidR="0081641D" w:rsidRDefault="0081641D" w:rsidP="0081641D">
      <w:pPr>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GEOTERMALNI  IZVORI d.o.o.</w:t>
      </w:r>
    </w:p>
    <w:p w:rsidR="0081641D" w:rsidRPr="00351BC5" w:rsidRDefault="0081641D" w:rsidP="0081641D">
      <w:pPr>
        <w:jc w:val="both"/>
        <w:rPr>
          <w:rFonts w:ascii="Times New Roman" w:hAnsi="Times New Roman"/>
          <w:sz w:val="24"/>
        </w:rPr>
      </w:pPr>
      <w:r w:rsidRPr="00351BC5">
        <w:rPr>
          <w:rFonts w:ascii="Times New Roman" w:hAnsi="Times New Roman"/>
          <w:sz w:val="24"/>
        </w:rPr>
        <w:t>V. Nazora 3</w:t>
      </w:r>
    </w:p>
    <w:p w:rsidR="0081641D" w:rsidRPr="00351BC5" w:rsidRDefault="0081641D" w:rsidP="0081641D">
      <w:pPr>
        <w:jc w:val="both"/>
        <w:rPr>
          <w:rFonts w:ascii="Times New Roman" w:hAnsi="Times New Roman"/>
          <w:sz w:val="24"/>
        </w:rPr>
      </w:pPr>
      <w:r w:rsidRPr="00351BC5">
        <w:rPr>
          <w:rFonts w:ascii="Times New Roman" w:hAnsi="Times New Roman"/>
          <w:sz w:val="24"/>
        </w:rPr>
        <w:t>32 276 Babina Greda</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lastRenderedPageBreak/>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t xml:space="preserve">     Općina Babina Greda</w:t>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t xml:space="preserve">        Kralja Tomislava 2</w:t>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t xml:space="preserve">      32 276 Babina Greda</w:t>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r w:rsidRPr="00351BC5">
        <w:rPr>
          <w:rFonts w:ascii="Times New Roman" w:hAnsi="Times New Roman"/>
          <w:sz w:val="24"/>
        </w:rPr>
        <w:tab/>
      </w:r>
    </w:p>
    <w:p w:rsidR="0081641D" w:rsidRPr="00351BC5" w:rsidRDefault="0081641D" w:rsidP="0081641D">
      <w:pPr>
        <w:jc w:val="both"/>
        <w:rPr>
          <w:rFonts w:ascii="Times New Roman" w:hAnsi="Times New Roman"/>
          <w:sz w:val="24"/>
        </w:rPr>
      </w:pPr>
      <w:r w:rsidRPr="00351BC5">
        <w:rPr>
          <w:rFonts w:ascii="Times New Roman" w:hAnsi="Times New Roman"/>
          <w:sz w:val="24"/>
        </w:rPr>
        <w:t xml:space="preserve">Predmet: </w:t>
      </w:r>
      <w:r w:rsidRPr="00351BC5">
        <w:rPr>
          <w:rFonts w:ascii="Times New Roman" w:hAnsi="Times New Roman"/>
          <w:i/>
          <w:iCs/>
          <w:sz w:val="24"/>
        </w:rPr>
        <w:t>Izvješće o radu za 2020. godinu</w:t>
      </w:r>
      <w:r w:rsidRPr="00351BC5">
        <w:rPr>
          <w:rFonts w:ascii="Times New Roman" w:hAnsi="Times New Roman"/>
          <w:sz w:val="24"/>
        </w:rPr>
        <w:t xml:space="preserve">   </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Tijekom 2020. godine aktivnosti trgovačkog društva „Geotermalni izvori“ d.o.o. bile su usmjerene na pet područja:</w:t>
      </w:r>
    </w:p>
    <w:p w:rsidR="0081641D" w:rsidRPr="00351BC5" w:rsidRDefault="0081641D" w:rsidP="0081641D">
      <w:pPr>
        <w:jc w:val="both"/>
        <w:rPr>
          <w:rFonts w:ascii="Times New Roman" w:hAnsi="Times New Roman"/>
          <w:sz w:val="24"/>
        </w:rPr>
      </w:pPr>
      <w:r w:rsidRPr="00351BC5">
        <w:rPr>
          <w:rFonts w:ascii="Times New Roman" w:hAnsi="Times New Roman"/>
          <w:sz w:val="24"/>
        </w:rPr>
        <w:t>I Provedba projekta „Izrada projektno-tehničke dokumentacije za projekt Istraživanje i eksploatacija geotermalnog potencijala na području Vukovarsko-srijemske županije“</w:t>
      </w:r>
    </w:p>
    <w:p w:rsidR="0081641D" w:rsidRPr="00351BC5" w:rsidRDefault="0081641D" w:rsidP="0081641D">
      <w:pPr>
        <w:jc w:val="both"/>
        <w:rPr>
          <w:rFonts w:ascii="Times New Roman" w:hAnsi="Times New Roman"/>
          <w:sz w:val="24"/>
        </w:rPr>
      </w:pPr>
      <w:bookmarkStart w:id="3" w:name="_Hlk64362297"/>
      <w:r w:rsidRPr="00351BC5">
        <w:rPr>
          <w:rFonts w:ascii="Times New Roman" w:hAnsi="Times New Roman"/>
          <w:sz w:val="24"/>
        </w:rPr>
        <w:t>II Rješavanje prostorno-planske dokumentacije za Gospodarsku zonu „Krčevine“</w:t>
      </w:r>
    </w:p>
    <w:p w:rsidR="0081641D" w:rsidRPr="00351BC5" w:rsidRDefault="0081641D" w:rsidP="0081641D">
      <w:pPr>
        <w:jc w:val="both"/>
        <w:rPr>
          <w:rFonts w:ascii="Times New Roman" w:hAnsi="Times New Roman"/>
          <w:sz w:val="24"/>
        </w:rPr>
      </w:pPr>
      <w:bookmarkStart w:id="4" w:name="_Hlk64362770"/>
      <w:bookmarkEnd w:id="3"/>
      <w:r w:rsidRPr="00351BC5">
        <w:rPr>
          <w:rFonts w:ascii="Times New Roman" w:hAnsi="Times New Roman"/>
          <w:sz w:val="24"/>
        </w:rPr>
        <w:t xml:space="preserve">III Rješavanje imovinsko-pravnih odnosa za </w:t>
      </w:r>
      <w:proofErr w:type="spellStart"/>
      <w:r w:rsidRPr="00351BC5">
        <w:rPr>
          <w:rFonts w:ascii="Times New Roman" w:hAnsi="Times New Roman"/>
          <w:sz w:val="24"/>
        </w:rPr>
        <w:t>mikrolokaciju</w:t>
      </w:r>
      <w:proofErr w:type="spellEnd"/>
      <w:r w:rsidRPr="00351BC5">
        <w:rPr>
          <w:rFonts w:ascii="Times New Roman" w:hAnsi="Times New Roman"/>
          <w:sz w:val="24"/>
        </w:rPr>
        <w:t xml:space="preserve"> bušotine </w:t>
      </w:r>
      <w:proofErr w:type="spellStart"/>
      <w:r w:rsidRPr="00351BC5">
        <w:rPr>
          <w:rFonts w:ascii="Times New Roman" w:hAnsi="Times New Roman"/>
          <w:sz w:val="24"/>
        </w:rPr>
        <w:t>BaG</w:t>
      </w:r>
      <w:proofErr w:type="spellEnd"/>
      <w:r w:rsidRPr="00351BC5">
        <w:rPr>
          <w:rFonts w:ascii="Times New Roman" w:hAnsi="Times New Roman"/>
          <w:sz w:val="24"/>
        </w:rPr>
        <w:t xml:space="preserve"> GT-1</w:t>
      </w:r>
    </w:p>
    <w:p w:rsidR="0081641D" w:rsidRPr="00351BC5" w:rsidRDefault="0081641D" w:rsidP="0081641D">
      <w:pPr>
        <w:jc w:val="both"/>
        <w:rPr>
          <w:rFonts w:ascii="Times New Roman" w:hAnsi="Times New Roman"/>
          <w:sz w:val="24"/>
        </w:rPr>
      </w:pPr>
      <w:bookmarkStart w:id="5" w:name="_Hlk64363178"/>
      <w:bookmarkEnd w:id="4"/>
      <w:r w:rsidRPr="00351BC5">
        <w:rPr>
          <w:rFonts w:ascii="Times New Roman" w:hAnsi="Times New Roman"/>
          <w:sz w:val="24"/>
        </w:rPr>
        <w:t>IV Ispunjavanje zakonskih obveza u svezi strukture zaposlenih</w:t>
      </w:r>
    </w:p>
    <w:p w:rsidR="0081641D" w:rsidRPr="00351BC5" w:rsidRDefault="0081641D" w:rsidP="0081641D">
      <w:pPr>
        <w:jc w:val="both"/>
        <w:rPr>
          <w:rFonts w:ascii="Times New Roman" w:hAnsi="Times New Roman"/>
          <w:sz w:val="24"/>
        </w:rPr>
      </w:pPr>
      <w:bookmarkStart w:id="6" w:name="_Hlk64364557"/>
      <w:r w:rsidRPr="00351BC5">
        <w:rPr>
          <w:rFonts w:ascii="Times New Roman" w:hAnsi="Times New Roman"/>
          <w:sz w:val="24"/>
        </w:rPr>
        <w:t>V  Pronalaženja izvora financiranja za provedbu projekta</w:t>
      </w:r>
    </w:p>
    <w:bookmarkEnd w:id="5"/>
    <w:bookmarkEnd w:id="6"/>
    <w:p w:rsidR="0081641D" w:rsidRPr="00351BC5" w:rsidRDefault="0081641D" w:rsidP="0081641D">
      <w:pPr>
        <w:jc w:val="both"/>
        <w:rPr>
          <w:rFonts w:ascii="Times New Roman" w:hAnsi="Times New Roman"/>
          <w:sz w:val="24"/>
        </w:rPr>
      </w:pPr>
    </w:p>
    <w:p w:rsidR="0081641D" w:rsidRPr="00351BC5" w:rsidRDefault="0081641D" w:rsidP="0081641D">
      <w:pPr>
        <w:jc w:val="center"/>
        <w:rPr>
          <w:rFonts w:ascii="Times New Roman" w:hAnsi="Times New Roman"/>
          <w:b/>
          <w:bCs/>
          <w:sz w:val="24"/>
        </w:rPr>
      </w:pPr>
      <w:r w:rsidRPr="00351BC5">
        <w:rPr>
          <w:rFonts w:ascii="Times New Roman" w:hAnsi="Times New Roman"/>
          <w:b/>
          <w:bCs/>
          <w:sz w:val="24"/>
        </w:rPr>
        <w:t>I Provedba projekta „Izrada projektno-tehničke dokumentacije za projekt Istraživanje i eksploatacija geotermalnog potencijala na području Vukovarsko-srijemske županije“</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Tijekom 2020. je proveden javni natječaj za odabir izrađivača projektno-tehničke dokumentacije te je potpisan ugovor ukupne vrijednosti 917.500,00 HRK. Temeljem tog ugovora, izrađena je slijedeća dokumentacija:</w:t>
      </w:r>
    </w:p>
    <w:p w:rsidR="0081641D" w:rsidRPr="00351BC5" w:rsidRDefault="0081641D" w:rsidP="0081641D">
      <w:pPr>
        <w:pStyle w:val="Odlomakpopisa"/>
        <w:widowControl/>
        <w:numPr>
          <w:ilvl w:val="0"/>
          <w:numId w:val="13"/>
        </w:numPr>
        <w:autoSpaceDE/>
        <w:autoSpaceDN/>
        <w:contextualSpacing/>
        <w:jc w:val="both"/>
        <w:rPr>
          <w:sz w:val="24"/>
          <w:szCs w:val="24"/>
        </w:rPr>
      </w:pPr>
      <w:r w:rsidRPr="00351BC5">
        <w:rPr>
          <w:sz w:val="24"/>
          <w:szCs w:val="24"/>
        </w:rPr>
        <w:t>Idejni projekt izrade istražne geotermalne bušotine i izgradnje bušotinskog radnog prostora za smještaj bušaćeg postrojenja</w:t>
      </w:r>
    </w:p>
    <w:p w:rsidR="0081641D" w:rsidRPr="00351BC5" w:rsidRDefault="0081641D" w:rsidP="0081641D">
      <w:pPr>
        <w:pStyle w:val="Odlomakpopisa"/>
        <w:widowControl/>
        <w:numPr>
          <w:ilvl w:val="0"/>
          <w:numId w:val="13"/>
        </w:numPr>
        <w:autoSpaceDE/>
        <w:autoSpaceDN/>
        <w:contextualSpacing/>
        <w:jc w:val="both"/>
        <w:rPr>
          <w:sz w:val="24"/>
          <w:szCs w:val="24"/>
        </w:rPr>
      </w:pPr>
      <w:r w:rsidRPr="00351BC5">
        <w:rPr>
          <w:sz w:val="24"/>
          <w:szCs w:val="24"/>
        </w:rPr>
        <w:t xml:space="preserve">Projekt izrade istražne geotermalne bušotine s bušotinskim radnim prostorom za smještaj bušaćeg postrojenja </w:t>
      </w:r>
    </w:p>
    <w:p w:rsidR="0081641D" w:rsidRPr="00351BC5" w:rsidRDefault="0081641D" w:rsidP="0081641D">
      <w:pPr>
        <w:pStyle w:val="Odlomakpopisa"/>
        <w:widowControl/>
        <w:numPr>
          <w:ilvl w:val="0"/>
          <w:numId w:val="13"/>
        </w:numPr>
        <w:autoSpaceDE/>
        <w:autoSpaceDN/>
        <w:contextualSpacing/>
        <w:jc w:val="both"/>
        <w:rPr>
          <w:sz w:val="24"/>
          <w:szCs w:val="24"/>
        </w:rPr>
      </w:pPr>
      <w:r w:rsidRPr="00351BC5">
        <w:rPr>
          <w:sz w:val="24"/>
          <w:szCs w:val="24"/>
        </w:rPr>
        <w:t>Elaborat o zaštiti okoliša za ocjenu o potrebi procjene utjecaja na okoliš</w:t>
      </w:r>
    </w:p>
    <w:p w:rsidR="0081641D" w:rsidRPr="00351BC5" w:rsidRDefault="0081641D" w:rsidP="0081641D">
      <w:pPr>
        <w:pStyle w:val="Odlomakpopisa"/>
        <w:widowControl/>
        <w:numPr>
          <w:ilvl w:val="0"/>
          <w:numId w:val="13"/>
        </w:numPr>
        <w:autoSpaceDE/>
        <w:autoSpaceDN/>
        <w:contextualSpacing/>
        <w:jc w:val="both"/>
        <w:rPr>
          <w:sz w:val="24"/>
          <w:szCs w:val="24"/>
        </w:rPr>
      </w:pPr>
      <w:r w:rsidRPr="00351BC5">
        <w:rPr>
          <w:sz w:val="24"/>
          <w:szCs w:val="24"/>
        </w:rPr>
        <w:t>Idejni projekt građenja bušotinskog radnog prostora za ishođenje lokacijske dozvole</w:t>
      </w:r>
    </w:p>
    <w:p w:rsidR="0081641D" w:rsidRPr="00351BC5" w:rsidRDefault="0081641D" w:rsidP="0081641D">
      <w:pPr>
        <w:pStyle w:val="Odlomakpopisa"/>
        <w:widowControl/>
        <w:numPr>
          <w:ilvl w:val="0"/>
          <w:numId w:val="13"/>
        </w:numPr>
        <w:autoSpaceDE/>
        <w:autoSpaceDN/>
        <w:contextualSpacing/>
        <w:jc w:val="both"/>
        <w:rPr>
          <w:sz w:val="24"/>
          <w:szCs w:val="24"/>
        </w:rPr>
      </w:pPr>
      <w:r w:rsidRPr="00351BC5">
        <w:rPr>
          <w:sz w:val="24"/>
          <w:szCs w:val="24"/>
        </w:rPr>
        <w:t>Glavni projekt građenja bušotinskog radnog prostora</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Temeljem izrade navedenih dokumenata, pribavljanja pozitivnih mišljenja nadležnih tijela te obrane Projekta izrade istražne bušotine pred stručnim Povjerenstvom Ministarstva gospodarstva i održivog razvoja i Agencije za ugljikovodike, podnesen je zahtjev za izdavanje lokacijske dozvole, što je i zadnji dokument potreban prije početka izvođenja naftno-rudarskih radova.</w:t>
      </w:r>
    </w:p>
    <w:p w:rsidR="0081641D" w:rsidRPr="00351BC5" w:rsidRDefault="0081641D" w:rsidP="0081641D">
      <w:pPr>
        <w:jc w:val="both"/>
        <w:rPr>
          <w:rFonts w:ascii="Times New Roman" w:hAnsi="Times New Roman"/>
          <w:sz w:val="24"/>
        </w:rPr>
      </w:pPr>
    </w:p>
    <w:p w:rsidR="0081641D" w:rsidRPr="00351BC5" w:rsidRDefault="0081641D" w:rsidP="0081641D">
      <w:pPr>
        <w:jc w:val="center"/>
        <w:rPr>
          <w:rFonts w:ascii="Times New Roman" w:hAnsi="Times New Roman"/>
          <w:b/>
          <w:bCs/>
          <w:sz w:val="24"/>
        </w:rPr>
      </w:pPr>
      <w:r w:rsidRPr="00351BC5">
        <w:rPr>
          <w:rFonts w:ascii="Times New Roman" w:hAnsi="Times New Roman"/>
          <w:b/>
          <w:bCs/>
          <w:sz w:val="24"/>
        </w:rPr>
        <w:t>II Rješavanje prostorno-planske dokumentacije za Gospodarsku zonu „Krčevine“</w:t>
      </w:r>
    </w:p>
    <w:p w:rsidR="0081641D" w:rsidRPr="00351BC5" w:rsidRDefault="0081641D" w:rsidP="0081641D">
      <w:pPr>
        <w:jc w:val="both"/>
        <w:rPr>
          <w:rFonts w:ascii="Times New Roman" w:hAnsi="Times New Roman"/>
          <w:sz w:val="24"/>
        </w:rPr>
      </w:pPr>
      <w:r w:rsidRPr="00351BC5">
        <w:rPr>
          <w:rFonts w:ascii="Times New Roman" w:hAnsi="Times New Roman"/>
          <w:sz w:val="24"/>
        </w:rPr>
        <w:t xml:space="preserve">Gospodarska zona „Krčevine“, unutar koje se planira korištenje pridobivene geotermalne vode, je Prostornim planom Vukovarsko-srijemske županije definirana kao zona od županijskog interesa, a Prostornim planom uređenja općine propisana je obveza izrade Urbanističkog plana uređenja zone. Slijedom navedenog, a temeljem Zakona o prostornom uređenju, pokrenute su procedure izrade Urbanističkog plana uređenja zone bez čega nisu dopuštene/moguće nikakve aktivnosti unutar zone. </w:t>
      </w:r>
    </w:p>
    <w:p w:rsidR="0081641D" w:rsidRPr="00351BC5" w:rsidRDefault="0081641D" w:rsidP="0081641D">
      <w:pPr>
        <w:jc w:val="both"/>
        <w:rPr>
          <w:rFonts w:ascii="Times New Roman" w:hAnsi="Times New Roman"/>
          <w:sz w:val="24"/>
        </w:rPr>
      </w:pPr>
    </w:p>
    <w:p w:rsidR="0081641D" w:rsidRPr="00351BC5" w:rsidRDefault="0081641D" w:rsidP="0081641D">
      <w:pPr>
        <w:jc w:val="center"/>
        <w:rPr>
          <w:rFonts w:ascii="Times New Roman" w:hAnsi="Times New Roman"/>
          <w:b/>
          <w:bCs/>
          <w:sz w:val="24"/>
        </w:rPr>
      </w:pPr>
      <w:r w:rsidRPr="00351BC5">
        <w:rPr>
          <w:rFonts w:ascii="Times New Roman" w:hAnsi="Times New Roman"/>
          <w:b/>
          <w:bCs/>
          <w:sz w:val="24"/>
        </w:rPr>
        <w:t xml:space="preserve">III Rješavanje imovinsko-pravnih odnosa za </w:t>
      </w:r>
      <w:proofErr w:type="spellStart"/>
      <w:r w:rsidRPr="00351BC5">
        <w:rPr>
          <w:rFonts w:ascii="Times New Roman" w:hAnsi="Times New Roman"/>
          <w:b/>
          <w:bCs/>
          <w:sz w:val="24"/>
        </w:rPr>
        <w:t>mikrolokaciju</w:t>
      </w:r>
      <w:proofErr w:type="spellEnd"/>
      <w:r w:rsidRPr="00351BC5">
        <w:rPr>
          <w:rFonts w:ascii="Times New Roman" w:hAnsi="Times New Roman"/>
          <w:b/>
          <w:bCs/>
          <w:sz w:val="24"/>
        </w:rPr>
        <w:t xml:space="preserve"> bušotine </w:t>
      </w:r>
      <w:proofErr w:type="spellStart"/>
      <w:r w:rsidRPr="00351BC5">
        <w:rPr>
          <w:rFonts w:ascii="Times New Roman" w:hAnsi="Times New Roman"/>
          <w:b/>
          <w:bCs/>
          <w:sz w:val="24"/>
        </w:rPr>
        <w:t>BaG</w:t>
      </w:r>
      <w:proofErr w:type="spellEnd"/>
      <w:r w:rsidRPr="00351BC5">
        <w:rPr>
          <w:rFonts w:ascii="Times New Roman" w:hAnsi="Times New Roman"/>
          <w:b/>
          <w:bCs/>
          <w:sz w:val="24"/>
        </w:rPr>
        <w:t xml:space="preserve"> GT-1</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 xml:space="preserve">Temeljem izrađenih studija i izračuna, utvrđena je </w:t>
      </w:r>
      <w:proofErr w:type="spellStart"/>
      <w:r w:rsidRPr="00351BC5">
        <w:rPr>
          <w:rFonts w:ascii="Times New Roman" w:hAnsi="Times New Roman"/>
          <w:sz w:val="24"/>
        </w:rPr>
        <w:t>mikrolokacija</w:t>
      </w:r>
      <w:proofErr w:type="spellEnd"/>
      <w:r w:rsidRPr="00351BC5">
        <w:rPr>
          <w:rFonts w:ascii="Times New Roman" w:hAnsi="Times New Roman"/>
          <w:sz w:val="24"/>
        </w:rPr>
        <w:t xml:space="preserve"> istražne bušotine </w:t>
      </w:r>
      <w:proofErr w:type="spellStart"/>
      <w:r w:rsidRPr="00351BC5">
        <w:rPr>
          <w:rFonts w:ascii="Times New Roman" w:hAnsi="Times New Roman"/>
          <w:sz w:val="24"/>
        </w:rPr>
        <w:t>BaG</w:t>
      </w:r>
      <w:proofErr w:type="spellEnd"/>
      <w:r w:rsidRPr="00351BC5">
        <w:rPr>
          <w:rFonts w:ascii="Times New Roman" w:hAnsi="Times New Roman"/>
          <w:sz w:val="24"/>
        </w:rPr>
        <w:t xml:space="preserve"> GT-1. Budući se navedena lokacija nalazi na privatnim posjedima, od vlasnika istih su dobivene suglasnosti za provedbu istražnih radova te su ugovori o pravu služnosti provedeni u zemljišno-knjižnom odjelu nadležnog suda čime su stvorene pretpostavke za izvođenje radova.</w:t>
      </w:r>
    </w:p>
    <w:p w:rsidR="0081641D" w:rsidRPr="00351BC5" w:rsidRDefault="0081641D" w:rsidP="0081641D">
      <w:pPr>
        <w:jc w:val="both"/>
        <w:rPr>
          <w:rFonts w:ascii="Times New Roman" w:hAnsi="Times New Roman"/>
          <w:sz w:val="24"/>
        </w:rPr>
      </w:pPr>
    </w:p>
    <w:p w:rsidR="0081641D" w:rsidRPr="00351BC5" w:rsidRDefault="0081641D" w:rsidP="0081641D">
      <w:pPr>
        <w:jc w:val="center"/>
        <w:rPr>
          <w:rFonts w:ascii="Times New Roman" w:hAnsi="Times New Roman"/>
          <w:b/>
          <w:bCs/>
          <w:sz w:val="24"/>
        </w:rPr>
      </w:pPr>
      <w:r w:rsidRPr="00351BC5">
        <w:rPr>
          <w:rFonts w:ascii="Times New Roman" w:hAnsi="Times New Roman"/>
          <w:b/>
          <w:bCs/>
          <w:sz w:val="24"/>
        </w:rPr>
        <w:lastRenderedPageBreak/>
        <w:t>IV Ispunjavanje zakonskih obveza u svezi strukture zaposlenih</w:t>
      </w:r>
    </w:p>
    <w:p w:rsidR="0081641D" w:rsidRPr="00351BC5" w:rsidRDefault="0081641D" w:rsidP="0081641D">
      <w:pPr>
        <w:jc w:val="center"/>
        <w:rPr>
          <w:rFonts w:ascii="Times New Roman" w:hAnsi="Times New Roman"/>
          <w:b/>
          <w:bCs/>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Zakon o istraživanju i eksploataciji ugljikovodika je krovni propis kojim su regulirane aktivnosti, prava i obveze gospodarskih subjekata u području istraživanja i eksploatacije geotermalnih voda u energetske svrhe.</w:t>
      </w:r>
    </w:p>
    <w:p w:rsidR="0081641D" w:rsidRPr="00351BC5" w:rsidRDefault="0081641D" w:rsidP="0081641D">
      <w:pPr>
        <w:jc w:val="both"/>
        <w:rPr>
          <w:rFonts w:ascii="Times New Roman" w:hAnsi="Times New Roman"/>
          <w:sz w:val="24"/>
        </w:rPr>
      </w:pPr>
      <w:r w:rsidRPr="00351BC5">
        <w:rPr>
          <w:rFonts w:ascii="Times New Roman" w:hAnsi="Times New Roman"/>
          <w:sz w:val="24"/>
        </w:rPr>
        <w:t>Jedno od područja izričito reguliranih navedenim Zakonom je i struktura zaposlenih u naftno-rudarskom gospodarskom subjektu koji je nositelj dozvole za istraživanje. Naime, Zakon propisuje obvezu zapošljavanja u punom radnom vremenu diplomiranog inženjera naftnog rudarstva ili geologije s ovlaštenjem ili, ako je isti angažiran na neki drugi način, onda u punom radnom vremenu mora biti zaposlena osobe iste struke bez ovlaštenja. Budući tvrtka „Geotermalni izvori“ d.o.o., iz razloga smanjenja troškova poslovanja, nema zaposlenog ovlaštenog inženjera naftnog rudarstva u punom radnom vremenu, zbog ispunjavanja navedene zakonske obveze, a nakon provedenog javnog natječaja putem HZZ-a, zaposlen je diplomirani inženjer geologije</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b/>
          <w:bCs/>
          <w:sz w:val="24"/>
        </w:rPr>
      </w:pPr>
      <w:r w:rsidRPr="00351BC5">
        <w:rPr>
          <w:rFonts w:ascii="Times New Roman" w:hAnsi="Times New Roman"/>
          <w:b/>
          <w:bCs/>
          <w:sz w:val="24"/>
        </w:rPr>
        <w:t>V  Pronalaženja izvora financiranja za provedbu projekta</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Tijekom 2020. godine provodile su se aktivnosti uključivanja projekta „Istraživanje i eksploatacija geotermalnog potencijala na području Vukovarsko-srijemske županije“ u Razvojni sporazum za Slavoniju, Baranju i Srijem. Kao rezultat tih aktivnosti, potpisan je Dodatak 2 Razvojnom sporazumu za Slavoniju, Baranju i Srijem koji uključuje navedeni projekt.</w:t>
      </w:r>
    </w:p>
    <w:p w:rsidR="0081641D" w:rsidRPr="00351BC5" w:rsidRDefault="0081641D" w:rsidP="0081641D">
      <w:pPr>
        <w:jc w:val="both"/>
        <w:rPr>
          <w:rFonts w:ascii="Times New Roman" w:hAnsi="Times New Roman"/>
          <w:sz w:val="24"/>
        </w:rPr>
      </w:pPr>
      <w:r w:rsidRPr="00351BC5">
        <w:rPr>
          <w:rFonts w:ascii="Times New Roman" w:hAnsi="Times New Roman"/>
          <w:sz w:val="24"/>
        </w:rPr>
        <w:t>Također, projekt je predložen i za financiranje iz Mehanizma za oporavak i otpornost kao strateški projekt Vukovarsko-srijemske županije, što bi, u slučaju realizacije, omogućilo još kvalitetnije financiranje provedbe projekta.</w:t>
      </w: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p>
    <w:p w:rsidR="0081641D" w:rsidRPr="00351BC5" w:rsidRDefault="0081641D" w:rsidP="0081641D">
      <w:pPr>
        <w:jc w:val="both"/>
        <w:rPr>
          <w:rFonts w:ascii="Times New Roman" w:hAnsi="Times New Roman"/>
          <w:sz w:val="24"/>
        </w:rPr>
      </w:pPr>
      <w:r w:rsidRPr="00351BC5">
        <w:rPr>
          <w:rFonts w:ascii="Times New Roman" w:hAnsi="Times New Roman"/>
          <w:sz w:val="24"/>
        </w:rPr>
        <w:t xml:space="preserve">                                                                                                 Direktor: </w:t>
      </w:r>
    </w:p>
    <w:p w:rsidR="0081641D" w:rsidRPr="00351BC5" w:rsidRDefault="0081641D" w:rsidP="0081641D">
      <w:pPr>
        <w:jc w:val="both"/>
        <w:rPr>
          <w:rFonts w:ascii="Times New Roman" w:hAnsi="Times New Roman"/>
          <w:sz w:val="24"/>
        </w:rPr>
      </w:pPr>
      <w:r w:rsidRPr="00351BC5">
        <w:rPr>
          <w:rFonts w:ascii="Times New Roman" w:hAnsi="Times New Roman"/>
          <w:sz w:val="24"/>
        </w:rPr>
        <w:t xml:space="preserve">                                                                                           Mr.sc. Saša </w:t>
      </w:r>
      <w:proofErr w:type="spellStart"/>
      <w:r w:rsidRPr="00351BC5">
        <w:rPr>
          <w:rFonts w:ascii="Times New Roman" w:hAnsi="Times New Roman"/>
          <w:sz w:val="24"/>
        </w:rPr>
        <w:t>Dević</w:t>
      </w:r>
      <w:proofErr w:type="spellEnd"/>
    </w:p>
    <w:p w:rsidR="0081641D" w:rsidRPr="002F46A0" w:rsidRDefault="0081641D" w:rsidP="0081641D">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81641D" w:rsidRDefault="0081641D" w:rsidP="00E005A3">
      <w:pPr>
        <w:rPr>
          <w:rFonts w:ascii="Times New Roman" w:hAnsi="Times New Roman"/>
          <w:sz w:val="24"/>
        </w:rPr>
      </w:pPr>
    </w:p>
    <w:p w:rsidR="00644D42" w:rsidRDefault="008C0637" w:rsidP="00E005A3">
      <w:pPr>
        <w:rPr>
          <w:rFonts w:ascii="Times New Roman" w:hAnsi="Times New Roman"/>
          <w:sz w:val="24"/>
        </w:rPr>
      </w:pPr>
      <w:r w:rsidRPr="00E47C1D">
        <w:rPr>
          <w:rFonts w:ascii="Times New Roman" w:hAnsi="Times New Roman"/>
          <w:sz w:val="24"/>
        </w:rPr>
        <w:t xml:space="preserve">               </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lastRenderedPageBreak/>
        <w:t>REPUBLIKA HRVATSKA</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VUKOVARSKO-SRIJEMSKA ŽUPANIJA</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OPĆINA BABINA GREDA</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OPĆINSKO VIJEĆE</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KLASA: 022-01/21-10/2</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URBROJ: 2212/02-01/21-01-1</w:t>
      </w: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 xml:space="preserve">Babina Greda,  21. veljače, 2021. godine       </w:t>
      </w:r>
    </w:p>
    <w:p w:rsidR="00644D42" w:rsidRPr="00FF50F5" w:rsidRDefault="00644D42" w:rsidP="00644D42">
      <w:pPr>
        <w:pStyle w:val="Bezproreda"/>
        <w:ind w:left="1665"/>
        <w:rPr>
          <w:rFonts w:ascii="Times New Roman" w:hAnsi="Times New Roman"/>
          <w:sz w:val="24"/>
          <w:szCs w:val="24"/>
        </w:rPr>
      </w:pPr>
      <w:r w:rsidRPr="00FF50F5">
        <w:rPr>
          <w:rFonts w:ascii="Times New Roman" w:hAnsi="Times New Roman"/>
          <w:sz w:val="24"/>
          <w:szCs w:val="24"/>
        </w:rPr>
        <w:t xml:space="preserve">           </w:t>
      </w:r>
    </w:p>
    <w:p w:rsidR="00644D42" w:rsidRPr="00FF50F5" w:rsidRDefault="00644D42" w:rsidP="00644D42">
      <w:pPr>
        <w:pStyle w:val="Bezproreda"/>
        <w:ind w:left="1665"/>
        <w:rPr>
          <w:rFonts w:ascii="Times New Roman" w:hAnsi="Times New Roman"/>
          <w:sz w:val="24"/>
          <w:szCs w:val="24"/>
        </w:rPr>
      </w:pPr>
      <w:r w:rsidRPr="00FF50F5">
        <w:rPr>
          <w:rFonts w:ascii="Times New Roman" w:hAnsi="Times New Roman"/>
          <w:sz w:val="24"/>
          <w:szCs w:val="24"/>
        </w:rPr>
        <w:t xml:space="preserve">                                                      </w:t>
      </w:r>
    </w:p>
    <w:p w:rsidR="00644D42" w:rsidRPr="00FF50F5" w:rsidRDefault="00644D42" w:rsidP="00644D42">
      <w:pPr>
        <w:pStyle w:val="Bezproreda"/>
        <w:ind w:left="1665"/>
        <w:rPr>
          <w:rFonts w:ascii="Times New Roman" w:hAnsi="Times New Roman"/>
          <w:sz w:val="24"/>
          <w:szCs w:val="24"/>
        </w:rPr>
      </w:pPr>
    </w:p>
    <w:p w:rsidR="00644D42" w:rsidRPr="00FF50F5" w:rsidRDefault="00644D42" w:rsidP="00644D42">
      <w:pPr>
        <w:pStyle w:val="Bezproreda"/>
        <w:jc w:val="both"/>
        <w:rPr>
          <w:rFonts w:ascii="Times New Roman" w:hAnsi="Times New Roman"/>
          <w:sz w:val="24"/>
          <w:szCs w:val="24"/>
        </w:rPr>
      </w:pPr>
      <w:r w:rsidRPr="00FF50F5">
        <w:rPr>
          <w:rFonts w:ascii="Times New Roman" w:hAnsi="Times New Roman"/>
          <w:sz w:val="24"/>
          <w:szCs w:val="24"/>
        </w:rPr>
        <w:t xml:space="preserve">Na temelju članka 18. Statuta Općine Babina Greda („Sl. Vjesnik Vukovarsko-srijemske </w:t>
      </w:r>
      <w:proofErr w:type="spellStart"/>
      <w:r w:rsidRPr="00FF50F5">
        <w:rPr>
          <w:rFonts w:ascii="Times New Roman" w:hAnsi="Times New Roman"/>
          <w:sz w:val="24"/>
          <w:szCs w:val="24"/>
        </w:rPr>
        <w:t>žuapnije</w:t>
      </w:r>
      <w:proofErr w:type="spellEnd"/>
      <w:r w:rsidRPr="00FF50F5">
        <w:rPr>
          <w:rFonts w:ascii="Times New Roman" w:hAnsi="Times New Roman"/>
          <w:sz w:val="24"/>
          <w:szCs w:val="24"/>
        </w:rPr>
        <w:t xml:space="preserve">“ br. </w:t>
      </w:r>
      <w:r w:rsidRPr="00FF50F5">
        <w:rPr>
          <w:rFonts w:ascii="Times New Roman" w:hAnsi="Times New Roman"/>
          <w:bCs/>
          <w:sz w:val="24"/>
          <w:szCs w:val="24"/>
        </w:rPr>
        <w:t>11/09,04/13, 03/14, 01/18, 13/18, 27/18, pročišćeni tekst, 21A/19 i 03/20</w:t>
      </w:r>
      <w:r w:rsidRPr="00FF50F5">
        <w:rPr>
          <w:rFonts w:ascii="Times New Roman" w:hAnsi="Times New Roman"/>
          <w:sz w:val="24"/>
          <w:szCs w:val="24"/>
        </w:rPr>
        <w:t>)  i članka 45. Poslovnika o radu Općinskog vijeća Općine Babina Greda („Sl. Vjesnik Vukovarsko – srijemske županije“ br. 16/09 i 01/18), Općinsko vijeće na  30. sjednici održanoj dana 21. veljače,  2021. godine d o n o s i</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jc w:val="center"/>
        <w:rPr>
          <w:rFonts w:ascii="Times New Roman" w:hAnsi="Times New Roman"/>
          <w:sz w:val="24"/>
          <w:szCs w:val="24"/>
        </w:rPr>
      </w:pPr>
      <w:r w:rsidRPr="00FF50F5">
        <w:rPr>
          <w:rFonts w:ascii="Times New Roman" w:hAnsi="Times New Roman"/>
          <w:sz w:val="24"/>
          <w:szCs w:val="24"/>
        </w:rPr>
        <w:t>O  D  L  U  K  U</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jc w:val="center"/>
        <w:rPr>
          <w:rFonts w:ascii="Times New Roman" w:hAnsi="Times New Roman"/>
          <w:sz w:val="24"/>
          <w:szCs w:val="24"/>
        </w:rPr>
      </w:pPr>
      <w:r w:rsidRPr="00FF50F5">
        <w:rPr>
          <w:rFonts w:ascii="Times New Roman" w:hAnsi="Times New Roman"/>
          <w:sz w:val="24"/>
          <w:szCs w:val="24"/>
        </w:rPr>
        <w:t>I.</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jc w:val="both"/>
        <w:rPr>
          <w:rFonts w:ascii="Times New Roman" w:hAnsi="Times New Roman"/>
          <w:sz w:val="24"/>
          <w:szCs w:val="24"/>
        </w:rPr>
      </w:pPr>
      <w:r w:rsidRPr="00FF50F5">
        <w:rPr>
          <w:rFonts w:ascii="Times New Roman" w:hAnsi="Times New Roman"/>
          <w:sz w:val="24"/>
          <w:szCs w:val="24"/>
        </w:rPr>
        <w:t>Usvaja se Izvješće o radu  općinskog načelnika za prethodno polugodišnje razdoblje kojim je obuhvaćeno stanje tekućih obaveza,  donošenje akata iz nadležnosti načelnika, upravljanje općinskim prostorima, aktivnostima po donesenim odlukama, izradi projekata i ostalih važnijih aktivnosti.</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jc w:val="center"/>
        <w:rPr>
          <w:rFonts w:ascii="Times New Roman" w:hAnsi="Times New Roman"/>
          <w:sz w:val="24"/>
          <w:szCs w:val="24"/>
        </w:rPr>
      </w:pPr>
      <w:r w:rsidRPr="00FF50F5">
        <w:rPr>
          <w:rFonts w:ascii="Times New Roman" w:hAnsi="Times New Roman"/>
          <w:sz w:val="24"/>
          <w:szCs w:val="24"/>
        </w:rPr>
        <w:t>II.</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Ova Odluka stupa na snagu osmog (8) dana od dana objave u Službenom vjesniku Vukovarsko – srijemske županije.</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 xml:space="preserve">                                                                                                                                          </w:t>
      </w:r>
      <w:r w:rsidRPr="00FF50F5">
        <w:rPr>
          <w:rFonts w:ascii="Times New Roman" w:hAnsi="Times New Roman"/>
          <w:sz w:val="24"/>
          <w:szCs w:val="24"/>
        </w:rPr>
        <w:br/>
        <w:t xml:space="preserve">                                                                                                           Predsjednik </w:t>
      </w:r>
      <w:r w:rsidRPr="00FF50F5">
        <w:rPr>
          <w:rFonts w:ascii="Times New Roman" w:hAnsi="Times New Roman"/>
          <w:sz w:val="24"/>
          <w:szCs w:val="24"/>
        </w:rPr>
        <w:br/>
        <w:t xml:space="preserve">                                                                                                       Općinskog vijeća:</w:t>
      </w:r>
    </w:p>
    <w:p w:rsidR="00644D42" w:rsidRPr="00FF50F5" w:rsidRDefault="00644D42" w:rsidP="00644D42">
      <w:pPr>
        <w:pStyle w:val="Bezproreda"/>
        <w:rPr>
          <w:rFonts w:ascii="Times New Roman" w:hAnsi="Times New Roman"/>
          <w:sz w:val="24"/>
          <w:szCs w:val="24"/>
        </w:rPr>
      </w:pPr>
    </w:p>
    <w:p w:rsidR="00644D42" w:rsidRPr="00FF50F5" w:rsidRDefault="00644D42" w:rsidP="00644D42">
      <w:pPr>
        <w:pStyle w:val="Bezproreda"/>
        <w:rPr>
          <w:rFonts w:ascii="Times New Roman" w:hAnsi="Times New Roman"/>
          <w:sz w:val="24"/>
          <w:szCs w:val="24"/>
        </w:rPr>
      </w:pPr>
      <w:r w:rsidRPr="00FF50F5">
        <w:rPr>
          <w:rFonts w:ascii="Times New Roman" w:hAnsi="Times New Roman"/>
          <w:sz w:val="24"/>
          <w:szCs w:val="24"/>
        </w:rPr>
        <w:t xml:space="preserve">                                                                                                             Jakob </w:t>
      </w:r>
      <w:proofErr w:type="spellStart"/>
      <w:r w:rsidRPr="00FF50F5">
        <w:rPr>
          <w:rFonts w:ascii="Times New Roman" w:hAnsi="Times New Roman"/>
          <w:sz w:val="24"/>
          <w:szCs w:val="24"/>
        </w:rPr>
        <w:t>Verić</w:t>
      </w:r>
      <w:proofErr w:type="spellEnd"/>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rPr>
      </w:pPr>
    </w:p>
    <w:p w:rsidR="00644D42" w:rsidRPr="00FF50F5" w:rsidRDefault="00644D42" w:rsidP="00644D42">
      <w:pPr>
        <w:autoSpaceDE w:val="0"/>
        <w:jc w:val="center"/>
        <w:rPr>
          <w:rFonts w:ascii="Times New Roman" w:eastAsia="Palatino Linotype" w:hAnsi="Times New Roman"/>
          <w:i/>
          <w:iCs/>
          <w:color w:val="000000"/>
          <w:sz w:val="23"/>
          <w:szCs w:val="23"/>
        </w:rPr>
      </w:pPr>
      <w:r w:rsidRPr="00FF50F5">
        <w:rPr>
          <w:rFonts w:ascii="Times New Roman" w:hAnsi="Times New Roman"/>
          <w:noProof/>
        </w:rPr>
        <w:drawing>
          <wp:anchor distT="0" distB="0" distL="0" distR="0" simplePos="0" relativeHeight="251659264" behindDoc="0" locked="0" layoutInCell="1" allowOverlap="1" wp14:anchorId="5DAADB76" wp14:editId="7EB2354D">
            <wp:simplePos x="0" y="0"/>
            <wp:positionH relativeFrom="column">
              <wp:align>center</wp:align>
            </wp:positionH>
            <wp:positionV relativeFrom="paragraph">
              <wp:posOffset>0</wp:posOffset>
            </wp:positionV>
            <wp:extent cx="483235" cy="641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6413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F50F5">
        <w:rPr>
          <w:rFonts w:ascii="Times New Roman" w:eastAsia="Palatino Linotype" w:hAnsi="Times New Roman"/>
          <w:color w:val="000000"/>
        </w:rPr>
        <w:br/>
        <w:t xml:space="preserve"> </w:t>
      </w:r>
      <w:r w:rsidRPr="00FF50F5">
        <w:rPr>
          <w:rFonts w:ascii="Times New Roman" w:eastAsia="Palatino Linotype" w:hAnsi="Times New Roman"/>
          <w:b/>
          <w:bCs/>
          <w:i/>
          <w:iCs/>
          <w:color w:val="000000"/>
          <w:sz w:val="23"/>
          <w:szCs w:val="23"/>
        </w:rPr>
        <w:t xml:space="preserve">REPUBLIKA HRVATSKA </w:t>
      </w:r>
    </w:p>
    <w:p w:rsidR="00644D42" w:rsidRPr="00FF50F5" w:rsidRDefault="00644D42" w:rsidP="00644D42">
      <w:pPr>
        <w:autoSpaceDE w:val="0"/>
        <w:jc w:val="center"/>
        <w:rPr>
          <w:rFonts w:ascii="Times New Roman" w:eastAsia="Palatino Linotype" w:hAnsi="Times New Roman"/>
          <w:b/>
          <w:bCs/>
          <w:i/>
          <w:iCs/>
          <w:color w:val="000000"/>
          <w:sz w:val="23"/>
          <w:szCs w:val="23"/>
        </w:rPr>
      </w:pPr>
      <w:r w:rsidRPr="00FF50F5">
        <w:rPr>
          <w:rFonts w:ascii="Times New Roman" w:eastAsia="Palatino Linotype" w:hAnsi="Times New Roman"/>
          <w:i/>
          <w:iCs/>
          <w:color w:val="000000"/>
          <w:sz w:val="23"/>
          <w:szCs w:val="23"/>
        </w:rPr>
        <w:t xml:space="preserve">VUKOVARSKO – SRIJEMSKA ŽUPANIJA </w:t>
      </w:r>
    </w:p>
    <w:p w:rsidR="00644D42" w:rsidRPr="00FF50F5" w:rsidRDefault="00644D42" w:rsidP="00644D42">
      <w:pPr>
        <w:autoSpaceDE w:val="0"/>
        <w:jc w:val="center"/>
        <w:rPr>
          <w:rFonts w:ascii="Times New Roman" w:eastAsia="Palatino Linotype" w:hAnsi="Times New Roman"/>
          <w:b/>
          <w:bCs/>
          <w:i/>
          <w:iCs/>
          <w:color w:val="000000"/>
          <w:sz w:val="23"/>
          <w:szCs w:val="23"/>
        </w:rPr>
      </w:pPr>
      <w:r w:rsidRPr="00FF50F5">
        <w:rPr>
          <w:rFonts w:ascii="Times New Roman" w:eastAsia="Palatino Linotype" w:hAnsi="Times New Roman"/>
          <w:b/>
          <w:bCs/>
          <w:i/>
          <w:iCs/>
          <w:color w:val="000000"/>
          <w:sz w:val="23"/>
          <w:szCs w:val="23"/>
        </w:rPr>
        <w:t>OPĆINA BABINA GREDA</w:t>
      </w:r>
    </w:p>
    <w:p w:rsidR="00644D42" w:rsidRPr="00FF50F5" w:rsidRDefault="00644D42" w:rsidP="00644D42">
      <w:pPr>
        <w:autoSpaceDE w:val="0"/>
        <w:jc w:val="center"/>
        <w:rPr>
          <w:rFonts w:ascii="Times New Roman" w:eastAsia="Palatino Linotype" w:hAnsi="Times New Roman"/>
          <w:b/>
          <w:bCs/>
          <w:i/>
          <w:iCs/>
          <w:color w:val="000000"/>
          <w:sz w:val="23"/>
          <w:szCs w:val="23"/>
        </w:rPr>
      </w:pPr>
    </w:p>
    <w:p w:rsidR="00644D42" w:rsidRPr="00FF50F5" w:rsidRDefault="00644D42" w:rsidP="00644D42">
      <w:pPr>
        <w:autoSpaceDE w:val="0"/>
        <w:jc w:val="center"/>
        <w:rPr>
          <w:rFonts w:ascii="Times New Roman" w:eastAsia="Palatino Linotype" w:hAnsi="Times New Roman"/>
          <w:i/>
          <w:iCs/>
          <w:color w:val="000000"/>
          <w:sz w:val="23"/>
          <w:szCs w:val="23"/>
        </w:rPr>
      </w:pPr>
      <w:r w:rsidRPr="00FF50F5">
        <w:rPr>
          <w:rFonts w:ascii="Times New Roman" w:eastAsia="Palatino Linotype" w:hAnsi="Times New Roman"/>
          <w:i/>
          <w:iCs/>
          <w:color w:val="000000"/>
          <w:sz w:val="23"/>
          <w:szCs w:val="23"/>
        </w:rPr>
        <w:t>32 276 BABINA GREDA</w:t>
      </w:r>
    </w:p>
    <w:p w:rsidR="00644D42" w:rsidRPr="00FF50F5" w:rsidRDefault="00644D42" w:rsidP="00644D42">
      <w:pPr>
        <w:autoSpaceDE w:val="0"/>
        <w:jc w:val="center"/>
        <w:rPr>
          <w:rFonts w:ascii="Times New Roman" w:eastAsia="Palatino Linotype" w:hAnsi="Times New Roman"/>
          <w:i/>
          <w:iCs/>
          <w:color w:val="000000"/>
          <w:sz w:val="23"/>
          <w:szCs w:val="23"/>
        </w:rPr>
      </w:pPr>
      <w:r w:rsidRPr="00FF50F5">
        <w:rPr>
          <w:rFonts w:ascii="Times New Roman" w:eastAsia="Palatino Linotype" w:hAnsi="Times New Roman"/>
          <w:i/>
          <w:iCs/>
          <w:color w:val="000000"/>
          <w:sz w:val="23"/>
          <w:szCs w:val="23"/>
        </w:rPr>
        <w:t>telefon: 032/854 - 400 mobitel: 098/ 216 350</w:t>
      </w:r>
    </w:p>
    <w:p w:rsidR="00644D42" w:rsidRPr="00FF50F5" w:rsidRDefault="00644D42" w:rsidP="00644D42">
      <w:pPr>
        <w:autoSpaceDE w:val="0"/>
        <w:jc w:val="center"/>
        <w:rPr>
          <w:rFonts w:ascii="Times New Roman" w:eastAsia="Palatino Linotype" w:hAnsi="Times New Roman"/>
          <w:color w:val="000000"/>
          <w:sz w:val="23"/>
          <w:szCs w:val="23"/>
        </w:rPr>
      </w:pPr>
      <w:r w:rsidRPr="00FF50F5">
        <w:rPr>
          <w:rFonts w:ascii="Times New Roman" w:eastAsia="Palatino Linotype" w:hAnsi="Times New Roman"/>
          <w:i/>
          <w:iCs/>
          <w:color w:val="000000"/>
          <w:sz w:val="23"/>
          <w:szCs w:val="23"/>
        </w:rPr>
        <w:t xml:space="preserve">E-mail: </w:t>
      </w:r>
      <w:r w:rsidRPr="00FF50F5">
        <w:rPr>
          <w:rFonts w:ascii="Times New Roman" w:eastAsia="Palatino Linotype" w:hAnsi="Times New Roman"/>
          <w:i/>
          <w:iCs/>
          <w:color w:val="0000FF"/>
          <w:sz w:val="23"/>
          <w:szCs w:val="23"/>
        </w:rPr>
        <w:t>opcinababinagreda@gmail.com</w:t>
      </w:r>
    </w:p>
    <w:p w:rsidR="00644D42" w:rsidRPr="00FF50F5" w:rsidRDefault="00644D42" w:rsidP="00644D42">
      <w:pPr>
        <w:autoSpaceDE w:val="0"/>
        <w:rPr>
          <w:rFonts w:ascii="Times New Roman" w:eastAsia="Palatino Linotype" w:hAnsi="Times New Roman"/>
          <w:color w:val="000000"/>
          <w:sz w:val="23"/>
          <w:szCs w:val="23"/>
        </w:rPr>
      </w:pPr>
    </w:p>
    <w:p w:rsidR="00644D42" w:rsidRPr="00FF50F5" w:rsidRDefault="00644D42" w:rsidP="00644D42">
      <w:pPr>
        <w:autoSpaceDE w:val="0"/>
        <w:rPr>
          <w:rFonts w:ascii="Times New Roman" w:eastAsia="Palatino Linotype" w:hAnsi="Times New Roman"/>
          <w:b/>
          <w:bCs/>
          <w:i/>
          <w:iCs/>
          <w:color w:val="000000"/>
          <w:sz w:val="28"/>
          <w:szCs w:val="28"/>
        </w:rPr>
      </w:pPr>
    </w:p>
    <w:p w:rsidR="00644D42" w:rsidRPr="00FF50F5" w:rsidRDefault="00644D42" w:rsidP="00644D42">
      <w:pPr>
        <w:autoSpaceDE w:val="0"/>
        <w:rPr>
          <w:rFonts w:ascii="Times New Roman" w:eastAsia="Palatino Linotype" w:hAnsi="Times New Roman"/>
          <w:b/>
          <w:bCs/>
          <w:i/>
          <w:iCs/>
          <w:color w:val="000000"/>
          <w:sz w:val="28"/>
          <w:szCs w:val="28"/>
        </w:rPr>
      </w:pPr>
    </w:p>
    <w:p w:rsidR="00644D42" w:rsidRPr="00FF50F5" w:rsidRDefault="00644D42" w:rsidP="00644D42">
      <w:pPr>
        <w:autoSpaceDE w:val="0"/>
        <w:rPr>
          <w:rFonts w:ascii="Times New Roman" w:eastAsia="Palatino Linotype" w:hAnsi="Times New Roman"/>
          <w:b/>
          <w:bCs/>
          <w:i/>
          <w:iCs/>
          <w:color w:val="000000"/>
          <w:sz w:val="28"/>
          <w:szCs w:val="28"/>
        </w:rPr>
      </w:pPr>
    </w:p>
    <w:p w:rsidR="00644D42" w:rsidRPr="00FF50F5" w:rsidRDefault="00644D42" w:rsidP="00644D42">
      <w:pPr>
        <w:autoSpaceDE w:val="0"/>
        <w:rPr>
          <w:rFonts w:ascii="Times New Roman" w:eastAsia="Palatino Linotype" w:hAnsi="Times New Roman"/>
          <w:b/>
          <w:bCs/>
          <w:i/>
          <w:iCs/>
          <w:color w:val="000000"/>
          <w:sz w:val="28"/>
          <w:szCs w:val="28"/>
        </w:rPr>
      </w:pPr>
    </w:p>
    <w:p w:rsidR="00644D42" w:rsidRPr="00FF50F5" w:rsidRDefault="00644D42" w:rsidP="00644D42">
      <w:pPr>
        <w:autoSpaceDE w:val="0"/>
        <w:jc w:val="center"/>
        <w:rPr>
          <w:rFonts w:ascii="Times New Roman" w:eastAsia="Palatino Linotype" w:hAnsi="Times New Roman"/>
          <w:b/>
          <w:bCs/>
          <w:i/>
          <w:iCs/>
          <w:color w:val="000000"/>
          <w:sz w:val="28"/>
          <w:szCs w:val="28"/>
        </w:rPr>
      </w:pPr>
    </w:p>
    <w:p w:rsidR="00644D42" w:rsidRPr="00FF50F5" w:rsidRDefault="00644D42" w:rsidP="00644D42">
      <w:pPr>
        <w:autoSpaceDE w:val="0"/>
        <w:jc w:val="center"/>
        <w:rPr>
          <w:rFonts w:ascii="Times New Roman" w:eastAsia="Palatino Linotype" w:hAnsi="Times New Roman"/>
          <w:b/>
          <w:bCs/>
          <w:i/>
          <w:iCs/>
          <w:color w:val="000000"/>
          <w:sz w:val="28"/>
          <w:szCs w:val="28"/>
        </w:rPr>
      </w:pPr>
    </w:p>
    <w:p w:rsidR="00644D42" w:rsidRPr="00FF50F5" w:rsidRDefault="00644D42" w:rsidP="00644D42">
      <w:pPr>
        <w:autoSpaceDE w:val="0"/>
        <w:jc w:val="center"/>
        <w:rPr>
          <w:rFonts w:ascii="Times New Roman" w:eastAsia="Palatino Linotype" w:hAnsi="Times New Roman"/>
          <w:b/>
          <w:bCs/>
          <w:i/>
          <w:iCs/>
          <w:color w:val="000000"/>
          <w:sz w:val="28"/>
          <w:szCs w:val="28"/>
        </w:rPr>
      </w:pPr>
    </w:p>
    <w:p w:rsidR="00644D42" w:rsidRPr="00FF50F5" w:rsidRDefault="00644D42" w:rsidP="00644D42">
      <w:pPr>
        <w:autoSpaceDE w:val="0"/>
        <w:jc w:val="center"/>
        <w:rPr>
          <w:rFonts w:ascii="Times New Roman" w:eastAsia="Palatino Linotype" w:hAnsi="Times New Roman"/>
          <w:b/>
          <w:bCs/>
          <w:i/>
          <w:iCs/>
          <w:color w:val="000000"/>
          <w:sz w:val="28"/>
          <w:szCs w:val="28"/>
        </w:rPr>
      </w:pPr>
      <w:r w:rsidRPr="00FF50F5">
        <w:rPr>
          <w:rFonts w:ascii="Times New Roman" w:eastAsia="Palatino Linotype" w:hAnsi="Times New Roman"/>
          <w:b/>
          <w:bCs/>
          <w:i/>
          <w:iCs/>
          <w:color w:val="000000"/>
          <w:sz w:val="28"/>
          <w:szCs w:val="28"/>
        </w:rPr>
        <w:t xml:space="preserve">IZVJEŠĆE O RADU </w:t>
      </w:r>
    </w:p>
    <w:p w:rsidR="00644D42" w:rsidRPr="00FF50F5" w:rsidRDefault="00644D42" w:rsidP="00644D42">
      <w:pPr>
        <w:autoSpaceDE w:val="0"/>
        <w:jc w:val="center"/>
        <w:rPr>
          <w:rFonts w:ascii="Times New Roman" w:eastAsia="Palatino Linotype" w:hAnsi="Times New Roman"/>
          <w:b/>
          <w:bCs/>
          <w:i/>
          <w:iCs/>
          <w:color w:val="000000"/>
          <w:sz w:val="28"/>
          <w:szCs w:val="28"/>
        </w:rPr>
      </w:pPr>
      <w:r w:rsidRPr="00FF50F5">
        <w:rPr>
          <w:rFonts w:ascii="Times New Roman" w:eastAsia="Palatino Linotype" w:hAnsi="Times New Roman"/>
          <w:b/>
          <w:bCs/>
          <w:i/>
          <w:iCs/>
          <w:color w:val="000000"/>
          <w:sz w:val="28"/>
          <w:szCs w:val="28"/>
        </w:rPr>
        <w:t>NAČELNIKA OPĆINE BABINA GREDA</w:t>
      </w:r>
    </w:p>
    <w:p w:rsidR="00644D42" w:rsidRPr="00FF50F5" w:rsidRDefault="00644D42" w:rsidP="00644D42">
      <w:pPr>
        <w:autoSpaceDE w:val="0"/>
        <w:jc w:val="center"/>
        <w:rPr>
          <w:rFonts w:ascii="Times New Roman" w:eastAsia="Palatino Linotype" w:hAnsi="Times New Roman"/>
          <w:i/>
          <w:iCs/>
          <w:color w:val="000000"/>
          <w:sz w:val="23"/>
          <w:szCs w:val="23"/>
        </w:rPr>
      </w:pPr>
      <w:r w:rsidRPr="00FF50F5">
        <w:rPr>
          <w:rFonts w:ascii="Times New Roman" w:eastAsia="Palatino Linotype" w:hAnsi="Times New Roman"/>
          <w:b/>
          <w:bCs/>
          <w:i/>
          <w:iCs/>
          <w:color w:val="000000"/>
          <w:sz w:val="28"/>
          <w:szCs w:val="28"/>
        </w:rPr>
        <w:t>za razdoblje srpanj –  prosinac 2020. godine</w:t>
      </w:r>
    </w:p>
    <w:p w:rsidR="00644D42" w:rsidRPr="00FF50F5" w:rsidRDefault="00644D42" w:rsidP="00644D42">
      <w:pPr>
        <w:autoSpaceDE w:val="0"/>
        <w:rPr>
          <w:rFonts w:ascii="Times New Roman" w:eastAsia="Palatino Linotype" w:hAnsi="Times New Roman"/>
          <w:i/>
          <w:iCs/>
          <w:color w:val="000000"/>
          <w:sz w:val="23"/>
          <w:szCs w:val="23"/>
        </w:rPr>
      </w:pPr>
      <w:r w:rsidRPr="00FF50F5">
        <w:rPr>
          <w:rFonts w:ascii="Times New Roman" w:eastAsia="Palatino Linotype" w:hAnsi="Times New Roman"/>
          <w:i/>
          <w:iCs/>
          <w:color w:val="000000"/>
          <w:sz w:val="23"/>
          <w:szCs w:val="23"/>
        </w:rPr>
        <w:br/>
      </w:r>
      <w:r w:rsidRPr="00FF50F5">
        <w:rPr>
          <w:rFonts w:ascii="Times New Roman" w:eastAsia="Palatino Linotype" w:hAnsi="Times New Roman"/>
          <w:i/>
          <w:iCs/>
          <w:color w:val="000000"/>
          <w:sz w:val="23"/>
          <w:szCs w:val="23"/>
        </w:rPr>
        <w:br/>
      </w: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jc w:val="right"/>
        <w:rPr>
          <w:rFonts w:ascii="Times New Roman" w:eastAsia="Palatino Linotype" w:hAnsi="Times New Roman"/>
          <w:i/>
          <w:iCs/>
          <w:color w:val="000000"/>
          <w:sz w:val="23"/>
          <w:szCs w:val="23"/>
        </w:rPr>
      </w:pPr>
      <w:r w:rsidRPr="00FF50F5">
        <w:rPr>
          <w:rFonts w:ascii="Times New Roman" w:eastAsia="Palatino Linotype" w:hAnsi="Times New Roman"/>
          <w:i/>
          <w:iCs/>
          <w:color w:val="000000"/>
          <w:sz w:val="23"/>
          <w:szCs w:val="23"/>
        </w:rPr>
        <w:t>Općinski načelnik</w:t>
      </w:r>
    </w:p>
    <w:p w:rsidR="00644D42" w:rsidRPr="00FF50F5" w:rsidRDefault="00644D42" w:rsidP="00644D42">
      <w:pPr>
        <w:autoSpaceDE w:val="0"/>
        <w:jc w:val="right"/>
        <w:rPr>
          <w:rFonts w:ascii="Times New Roman" w:eastAsia="Palatino Linotype" w:hAnsi="Times New Roman"/>
          <w:i/>
          <w:iCs/>
          <w:color w:val="000000"/>
          <w:sz w:val="23"/>
          <w:szCs w:val="23"/>
        </w:rPr>
      </w:pPr>
    </w:p>
    <w:p w:rsidR="00644D42" w:rsidRPr="00FF50F5" w:rsidRDefault="00644D42" w:rsidP="00644D42">
      <w:pPr>
        <w:autoSpaceDE w:val="0"/>
        <w:jc w:val="right"/>
        <w:rPr>
          <w:rFonts w:ascii="Times New Roman" w:eastAsia="Palatino Linotype" w:hAnsi="Times New Roman"/>
          <w:i/>
          <w:iCs/>
          <w:color w:val="000000"/>
          <w:sz w:val="23"/>
          <w:szCs w:val="23"/>
        </w:rPr>
      </w:pPr>
      <w:r w:rsidRPr="00FF50F5">
        <w:rPr>
          <w:rFonts w:ascii="Times New Roman" w:eastAsia="Palatino Linotype" w:hAnsi="Times New Roman"/>
          <w:i/>
          <w:iCs/>
          <w:color w:val="000000"/>
          <w:sz w:val="23"/>
          <w:szCs w:val="23"/>
        </w:rPr>
        <w:t>Josip Krnić</w:t>
      </w: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autoSpaceDE w:val="0"/>
        <w:rPr>
          <w:rFonts w:ascii="Times New Roman" w:eastAsia="Palatino Linotype" w:hAnsi="Times New Roman"/>
          <w:i/>
          <w:iCs/>
          <w:color w:val="000000"/>
          <w:sz w:val="23"/>
          <w:szCs w:val="23"/>
        </w:rPr>
      </w:pPr>
      <w:r w:rsidRPr="00FF50F5">
        <w:rPr>
          <w:rFonts w:ascii="Times New Roman" w:eastAsia="Palatino Linotype" w:hAnsi="Times New Roman"/>
          <w:i/>
          <w:iCs/>
          <w:color w:val="000000"/>
          <w:sz w:val="23"/>
          <w:szCs w:val="23"/>
        </w:rPr>
        <w:t xml:space="preserve">Babina Greda, 17. veljače 2021. godine </w:t>
      </w:r>
    </w:p>
    <w:p w:rsidR="00644D42" w:rsidRPr="00FF50F5" w:rsidRDefault="00644D42" w:rsidP="00644D42">
      <w:pPr>
        <w:autoSpaceDE w:val="0"/>
        <w:rPr>
          <w:rFonts w:ascii="Times New Roman" w:eastAsia="Palatino Linotype" w:hAnsi="Times New Roman"/>
          <w:i/>
          <w:iCs/>
          <w:color w:val="000000"/>
          <w:sz w:val="23"/>
          <w:szCs w:val="23"/>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autoSpaceDE w:val="0"/>
        <w:spacing w:line="360" w:lineRule="auto"/>
        <w:jc w:val="both"/>
        <w:rPr>
          <w:rFonts w:ascii="Times New Roman" w:eastAsia="Palatino Linotype" w:hAnsi="Times New Roman"/>
          <w:iCs/>
          <w:sz w:val="24"/>
          <w:szCs w:val="23"/>
        </w:rPr>
      </w:pPr>
      <w:r w:rsidRPr="00FF50F5">
        <w:rPr>
          <w:rFonts w:ascii="Times New Roman" w:eastAsia="Palatino Linotype" w:hAnsi="Times New Roman"/>
          <w:iCs/>
          <w:sz w:val="24"/>
          <w:szCs w:val="22"/>
        </w:rPr>
        <w:lastRenderedPageBreak/>
        <w:t xml:space="preserve">Na temelju članka 35.b. Zakona o lokalnoj i područnoj (regionalnoj) samoupravi (Narodne novine broj 33/01, 60/01, 106/03, 129/05, 109/07, 125/08, 36/09, 150/11, 144/12, 19/13 i 137/15), Načelnik Općine Babina Greda u obvezi je Općinskom vijeću i zainteresiranoj javnosti podnositi polugodišnja izvješća o svom radu. Ovo se izvješće odnosi na razdoblje od 1. srpnja 2020. do 31. prosinac 2020. godine. </w:t>
      </w:r>
    </w:p>
    <w:p w:rsidR="00644D42" w:rsidRPr="00FF50F5" w:rsidRDefault="00644D42" w:rsidP="00644D42">
      <w:pPr>
        <w:autoSpaceDE w:val="0"/>
        <w:rPr>
          <w:rFonts w:ascii="Times New Roman" w:eastAsia="Palatino Linotype" w:hAnsi="Times New Roman"/>
          <w:iCs/>
          <w:sz w:val="23"/>
          <w:szCs w:val="23"/>
        </w:rPr>
      </w:pPr>
    </w:p>
    <w:p w:rsidR="00644D42" w:rsidRPr="00FF50F5" w:rsidRDefault="00644D42" w:rsidP="00644D42">
      <w:pPr>
        <w:autoSpaceDE w:val="0"/>
        <w:spacing w:line="360" w:lineRule="auto"/>
        <w:jc w:val="both"/>
        <w:rPr>
          <w:rFonts w:ascii="Times New Roman" w:eastAsia="Palatino Linotype" w:hAnsi="Times New Roman"/>
          <w:i/>
          <w:iCs/>
        </w:rPr>
      </w:pPr>
      <w:r w:rsidRPr="00FF50F5">
        <w:rPr>
          <w:rFonts w:ascii="Times New Roman" w:eastAsia="Palatino Linotype" w:hAnsi="Times New Roman"/>
          <w:b/>
          <w:bCs/>
          <w:i/>
          <w:iCs/>
          <w:sz w:val="32"/>
          <w:szCs w:val="32"/>
        </w:rPr>
        <w:t>1. UVOD</w:t>
      </w:r>
    </w:p>
    <w:p w:rsidR="00644D42" w:rsidRPr="00FF50F5" w:rsidRDefault="00644D42" w:rsidP="00644D42">
      <w:pPr>
        <w:autoSpaceDE w:val="0"/>
        <w:spacing w:line="360" w:lineRule="auto"/>
        <w:jc w:val="both"/>
        <w:rPr>
          <w:rFonts w:ascii="Times New Roman" w:eastAsia="Palatino Linotype" w:hAnsi="Times New Roman"/>
          <w:i/>
          <w:iCs/>
        </w:rPr>
      </w:pP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i/>
          <w:iCs/>
        </w:rPr>
        <w:tab/>
      </w:r>
      <w:r w:rsidRPr="00FF50F5">
        <w:rPr>
          <w:rFonts w:ascii="Times New Roman" w:eastAsia="Palatino Linotype" w:hAnsi="Times New Roman"/>
          <w:iCs/>
          <w:sz w:val="24"/>
        </w:rPr>
        <w:t xml:space="preserve">U ovom razdoblju načelnik Općine Babina Greda je sukladno odredbama Zakona o lokalnoj i područnoj (regionalnoj) samoupravi i Statuta Općine Babina Greda obavljao poslove u okviru svojih nadležnosti, od donošenja odluka, utvrđivanja prijedloga odluka o kojima je raspravljalo i odlučivalo Općinsko vijeće, do izvršavanja donesenih odluka i zaključaka. Načelnik je donio niz odluka iz različitih područja djelokruga, a koje se odnose na obavljanje njegove izvršne funkcije u skladu sa zakonima i Statutom Općine Babina Greda. </w:t>
      </w: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iCs/>
          <w:sz w:val="24"/>
        </w:rPr>
        <w:tab/>
        <w:t>Stručnu pripremu materijala za potrebe donošenja odluka od strane načelnika obavljao je Jedinstveni upravni odjel Općine Babina Greda.</w:t>
      </w:r>
    </w:p>
    <w:p w:rsidR="00644D42" w:rsidRPr="00FF50F5" w:rsidRDefault="00644D42" w:rsidP="00644D42">
      <w:pPr>
        <w:autoSpaceDE w:val="0"/>
        <w:spacing w:line="360" w:lineRule="auto"/>
        <w:jc w:val="both"/>
        <w:rPr>
          <w:rFonts w:ascii="Times New Roman" w:eastAsia="Palatino Linotype" w:hAnsi="Times New Roman"/>
          <w:i/>
          <w:iCs/>
        </w:rPr>
      </w:pPr>
    </w:p>
    <w:p w:rsidR="00644D42" w:rsidRPr="00FF50F5" w:rsidRDefault="00644D42" w:rsidP="00644D42">
      <w:pPr>
        <w:autoSpaceDE w:val="0"/>
        <w:spacing w:line="360" w:lineRule="auto"/>
        <w:jc w:val="both"/>
        <w:rPr>
          <w:rFonts w:ascii="Times New Roman" w:eastAsia="Palatino Linotype" w:hAnsi="Times New Roman"/>
          <w:b/>
          <w:bCs/>
          <w:i/>
          <w:iCs/>
        </w:rPr>
      </w:pPr>
      <w:r w:rsidRPr="00FF50F5">
        <w:rPr>
          <w:rFonts w:ascii="Times New Roman" w:eastAsia="Palatino Linotype" w:hAnsi="Times New Roman"/>
          <w:b/>
          <w:bCs/>
          <w:i/>
          <w:iCs/>
          <w:sz w:val="32"/>
          <w:szCs w:val="32"/>
        </w:rPr>
        <w:t>2. AKTIVNOSTI NAČELNIKA KAO NOSITELJA IZVRŠNE VLASTI</w:t>
      </w: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b/>
          <w:bCs/>
          <w:i/>
          <w:iCs/>
        </w:rPr>
        <w:br/>
      </w:r>
      <w:r w:rsidRPr="00FF50F5">
        <w:rPr>
          <w:rFonts w:ascii="Times New Roman" w:eastAsia="Palatino Linotype" w:hAnsi="Times New Roman"/>
          <w:b/>
          <w:bCs/>
          <w:i/>
          <w:iCs/>
        </w:rPr>
        <w:tab/>
      </w:r>
      <w:r w:rsidRPr="00FF50F5">
        <w:rPr>
          <w:rFonts w:ascii="Times New Roman" w:eastAsia="Palatino Linotype" w:hAnsi="Times New Roman"/>
          <w:iCs/>
          <w:sz w:val="24"/>
        </w:rPr>
        <w:t>U izvještajnom razdoblju od 01. srpnja do 31. prosinca 2020. godine Načelnik je redovito donosio odluke za adekvatno funkcioniranje Općine Babina Greda kao i realizaciju najavljenih projekata i onih koji su u fazi realizacije.</w:t>
      </w: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iCs/>
          <w:sz w:val="24"/>
        </w:rPr>
        <w:tab/>
        <w:t xml:space="preserve">U ovom vremenu održano je niz sastanaka kako u Općini, tako i u drugim institucijama, te posjeta JLS u okruženju. Načelnik je prisustvovao na raznim sastancima na koje je bio pozvan, a u slučaju spriječenosti </w:t>
      </w:r>
      <w:proofErr w:type="spellStart"/>
      <w:r w:rsidRPr="00FF50F5">
        <w:rPr>
          <w:rFonts w:ascii="Times New Roman" w:eastAsia="Palatino Linotype" w:hAnsi="Times New Roman"/>
          <w:iCs/>
          <w:sz w:val="24"/>
        </w:rPr>
        <w:t>nazočio</w:t>
      </w:r>
      <w:proofErr w:type="spellEnd"/>
      <w:r w:rsidRPr="00FF50F5">
        <w:rPr>
          <w:rFonts w:ascii="Times New Roman" w:eastAsia="Palatino Linotype" w:hAnsi="Times New Roman"/>
          <w:iCs/>
          <w:sz w:val="24"/>
        </w:rPr>
        <w:t xml:space="preserve"> je zamjenik načelnika ili druga ovlaštena osoba. </w:t>
      </w:r>
    </w:p>
    <w:p w:rsidR="00644D42" w:rsidRPr="00FF50F5" w:rsidRDefault="00644D42" w:rsidP="00644D42">
      <w:pPr>
        <w:autoSpaceDE w:val="0"/>
        <w:spacing w:line="360" w:lineRule="auto"/>
        <w:jc w:val="both"/>
        <w:rPr>
          <w:rFonts w:ascii="Times New Roman" w:hAnsi="Times New Roman"/>
          <w:sz w:val="24"/>
        </w:rPr>
      </w:pPr>
      <w:r w:rsidRPr="00FF50F5">
        <w:rPr>
          <w:rFonts w:ascii="Times New Roman" w:eastAsia="Palatino Linotype" w:hAnsi="Times New Roman"/>
          <w:iCs/>
          <w:sz w:val="24"/>
        </w:rPr>
        <w:tab/>
        <w:t xml:space="preserve">Općinski načelnik Josip Krnić, temeljem zakona, redovito i detaljno izvještava zainteresiranu javnost o svojemu radu na internetskim stranicama Općine Babina Greda na adresi </w:t>
      </w:r>
      <w:hyperlink r:id="rId6" w:history="1">
        <w:r w:rsidRPr="00FF50F5">
          <w:rPr>
            <w:rStyle w:val="Hiperveza"/>
            <w:rFonts w:ascii="Times New Roman" w:hAnsi="Times New Roman"/>
            <w:sz w:val="24"/>
          </w:rPr>
          <w:t>www.babinagreda.hr</w:t>
        </w:r>
      </w:hyperlink>
      <w:r w:rsidRPr="00FF50F5">
        <w:rPr>
          <w:rFonts w:ascii="Times New Roman" w:eastAsia="Palatino Linotype" w:hAnsi="Times New Roman"/>
          <w:iCs/>
          <w:sz w:val="24"/>
        </w:rPr>
        <w:t>, kao i putem Glasa Slavonije, Radio Županja te ostalih relevantnih medija na području Vukovarsko –srijemske županije. Također, Općinski načelnik Općine Babina Greda Josip Krnić, redovito sudjeluje na sjednicama Općinskog vijeća Općine Babina Greda i odgovara na pitanja vijećnika, kao i mještana te predlaže Odluke. U ovom izvještajnom razdoblju održano je 6 sjednica Općinskog vijeća.</w:t>
      </w:r>
    </w:p>
    <w:p w:rsidR="00644D42" w:rsidRPr="00FF50F5" w:rsidRDefault="00644D42" w:rsidP="00644D42">
      <w:pPr>
        <w:autoSpaceDE w:val="0"/>
        <w:spacing w:line="360" w:lineRule="auto"/>
        <w:jc w:val="both"/>
        <w:rPr>
          <w:rFonts w:ascii="Times New Roman" w:hAnsi="Times New Roman"/>
        </w:rPr>
      </w:pPr>
    </w:p>
    <w:p w:rsidR="00644D42" w:rsidRPr="00FF50F5" w:rsidRDefault="00644D42" w:rsidP="00644D42">
      <w:pPr>
        <w:autoSpaceDE w:val="0"/>
        <w:spacing w:line="360" w:lineRule="auto"/>
        <w:rPr>
          <w:rFonts w:ascii="Times New Roman" w:eastAsia="Palatino Linotype" w:hAnsi="Times New Roman"/>
          <w:b/>
          <w:bCs/>
          <w:i/>
          <w:iCs/>
        </w:rPr>
      </w:pPr>
    </w:p>
    <w:p w:rsidR="00644D42" w:rsidRPr="00FF50F5" w:rsidRDefault="00644D42" w:rsidP="00644D42">
      <w:pPr>
        <w:autoSpaceDE w:val="0"/>
        <w:spacing w:line="360" w:lineRule="auto"/>
        <w:rPr>
          <w:rFonts w:ascii="Times New Roman" w:hAnsi="Times New Roman"/>
        </w:rPr>
      </w:pPr>
      <w:r w:rsidRPr="00FF50F5">
        <w:rPr>
          <w:rFonts w:ascii="Times New Roman" w:eastAsia="Palatino Linotype" w:hAnsi="Times New Roman"/>
          <w:b/>
          <w:bCs/>
          <w:i/>
          <w:iCs/>
          <w:sz w:val="28"/>
          <w:szCs w:val="28"/>
        </w:rPr>
        <w:t>3. TEKUĆE OBVEZE:</w:t>
      </w:r>
    </w:p>
    <w:p w:rsidR="00644D42" w:rsidRPr="00FF50F5" w:rsidRDefault="00644D42" w:rsidP="00644D42">
      <w:pPr>
        <w:autoSpaceDE w:val="0"/>
        <w:spacing w:line="360" w:lineRule="auto"/>
        <w:rPr>
          <w:rFonts w:ascii="Times New Roman" w:hAnsi="Times New Roman"/>
        </w:rPr>
      </w:pPr>
    </w:p>
    <w:p w:rsidR="00644D42" w:rsidRPr="00FF50F5" w:rsidRDefault="00644D42" w:rsidP="00644D42">
      <w:pPr>
        <w:widowControl w:val="0"/>
        <w:numPr>
          <w:ilvl w:val="0"/>
          <w:numId w:val="17"/>
        </w:numPr>
        <w:suppressAutoHyphens/>
        <w:autoSpaceDE w:val="0"/>
        <w:spacing w:line="360" w:lineRule="auto"/>
        <w:jc w:val="both"/>
        <w:rPr>
          <w:rFonts w:ascii="Times New Roman" w:eastAsia="Palatino Linotype" w:hAnsi="Times New Roman"/>
          <w:b/>
          <w:bCs/>
          <w:iCs/>
          <w:sz w:val="28"/>
          <w:szCs w:val="28"/>
        </w:rPr>
      </w:pPr>
      <w:r w:rsidRPr="00FF50F5">
        <w:rPr>
          <w:rFonts w:ascii="Times New Roman" w:eastAsia="Palatino Linotype" w:hAnsi="Times New Roman"/>
          <w:bCs/>
          <w:iCs/>
          <w:sz w:val="24"/>
          <w:szCs w:val="28"/>
        </w:rPr>
        <w:t xml:space="preserve">Trenutna financijska situacija nam nije baš naklonjena zbog toga što sami financiramo realizaciju EU projekata te Republika Hrvatska kasni sa isplatama, a od većih iznosa ostalo je nepodmirena obveza za: </w:t>
      </w:r>
      <w:proofErr w:type="spellStart"/>
      <w:r w:rsidRPr="00FF50F5">
        <w:rPr>
          <w:rFonts w:ascii="Times New Roman" w:eastAsia="Palatino Linotype" w:hAnsi="Times New Roman"/>
          <w:bCs/>
          <w:iCs/>
          <w:sz w:val="24"/>
          <w:szCs w:val="28"/>
        </w:rPr>
        <w:t>Watmont</w:t>
      </w:r>
      <w:proofErr w:type="spellEnd"/>
      <w:r w:rsidRPr="00FF50F5">
        <w:rPr>
          <w:rFonts w:ascii="Times New Roman" w:eastAsia="Palatino Linotype" w:hAnsi="Times New Roman"/>
          <w:bCs/>
          <w:iCs/>
          <w:sz w:val="24"/>
          <w:szCs w:val="28"/>
        </w:rPr>
        <w:t xml:space="preserve"> d.o.o. iz Vinkovaca u iznosu od 409.524,49 kuna (druga polovica zadnje situacije) za izgradnju i opremanje dječjeg vrtića čiji je ukupni projekt vrijedan 8.872,243,05 kuna s PDV-om, s time da se potražuje za dječji vrtić od Agencija za plaćanje u poljoprivredi, ribarstvu i ruralnom razvoju iznos od 2.166,268,34 kuna i za „Rekonstrukciju groblja i pješačkih staza“ u iznosu od 148.250,00 kuna od iste agencije, a također i za izgradnju i opremanje reciklažnog dvorišta potražuje se od Fonda za zaštitu okoliša i energetsku učinkovitost iznos od 526.608,69 kuna.</w:t>
      </w:r>
    </w:p>
    <w:p w:rsidR="00644D42" w:rsidRPr="00FF50F5" w:rsidRDefault="00644D42" w:rsidP="00644D42">
      <w:pPr>
        <w:widowControl w:val="0"/>
        <w:suppressAutoHyphens/>
        <w:autoSpaceDE w:val="0"/>
        <w:spacing w:line="360" w:lineRule="auto"/>
        <w:rPr>
          <w:rFonts w:ascii="Times New Roman" w:eastAsia="Palatino Linotype" w:hAnsi="Times New Roman"/>
          <w:b/>
          <w:bCs/>
          <w:i/>
          <w:iCs/>
          <w:sz w:val="28"/>
          <w:szCs w:val="28"/>
        </w:rPr>
      </w:pPr>
    </w:p>
    <w:p w:rsidR="00644D42" w:rsidRPr="00FF50F5" w:rsidRDefault="00644D42" w:rsidP="00644D42">
      <w:pPr>
        <w:widowControl w:val="0"/>
        <w:suppressAutoHyphens/>
        <w:autoSpaceDE w:val="0"/>
        <w:spacing w:line="360" w:lineRule="auto"/>
        <w:rPr>
          <w:rFonts w:ascii="Times New Roman" w:eastAsia="Palatino Linotype" w:hAnsi="Times New Roman"/>
          <w:b/>
          <w:bCs/>
          <w:i/>
          <w:iCs/>
          <w:sz w:val="28"/>
          <w:szCs w:val="28"/>
        </w:rPr>
      </w:pPr>
      <w:r w:rsidRPr="00FF50F5">
        <w:rPr>
          <w:rFonts w:ascii="Times New Roman" w:eastAsia="Palatino Linotype" w:hAnsi="Times New Roman"/>
          <w:b/>
          <w:bCs/>
          <w:i/>
          <w:iCs/>
          <w:sz w:val="28"/>
          <w:szCs w:val="28"/>
        </w:rPr>
        <w:t>4. DONOŠENJA AKATA IZ NADLEŽNOSTI OPĆINSKOG NAČELNIKA</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Donio sam slijedeće akte:</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1. Pravilnik o unutarnjem redu JUO Općine Babina Greda I. izmjene i dopune</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2. Pravilnik o unutarnjem redu JUO Općine Babina Greda II. izmjene i dopune</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3. Plan prijema u službu za 2021. godinu,</w:t>
      </w:r>
      <w:r w:rsidRPr="00FF50F5">
        <w:rPr>
          <w:rFonts w:ascii="Times New Roman" w:eastAsia="Palatino Linotype" w:hAnsi="Times New Roman"/>
          <w:bCs/>
          <w:iCs/>
          <w:sz w:val="24"/>
          <w:szCs w:val="28"/>
        </w:rPr>
        <w:br/>
        <w:t>4. Plan klasifikacijskih oznaka i brojčanih oznaka stvaratelja i primatelja akata upravnih i drugih tijela Općine Babina Greda za 2021. godinu,</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5. Izmjene i dopune Plana nabave,</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6. Izmjene i dopune Pravilnika o dodjeli općinskih prostora udrugama (napomena: natječaj je proveden za dodjelu prostora, i također su sklopljeni ugovori sa udrugama).</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Nakon provedenih natječaja sklopio sam slijedeće ugovore vezane za radne odnose:</w:t>
      </w:r>
      <w:r w:rsidRPr="00FF50F5">
        <w:rPr>
          <w:rFonts w:ascii="Times New Roman" w:eastAsia="Palatino Linotype" w:hAnsi="Times New Roman"/>
          <w:bCs/>
          <w:iCs/>
          <w:sz w:val="24"/>
          <w:szCs w:val="28"/>
        </w:rPr>
        <w:br/>
        <w:t>1. Općinski načelnik je sklopio ugovore za provođenje Programa javnih radova sa 5 djelatnika na vremenski period od 6 mjeseci,</w:t>
      </w:r>
      <w:r w:rsidRPr="00FF50F5">
        <w:rPr>
          <w:rFonts w:ascii="Times New Roman" w:eastAsia="Palatino Linotype" w:hAnsi="Times New Roman"/>
          <w:bCs/>
          <w:iCs/>
          <w:sz w:val="24"/>
          <w:szCs w:val="28"/>
        </w:rPr>
        <w:br/>
        <w:t>2. Općinski načelnik je sklopio ugovore za provođenje Programa Zaželi faza II. sa 15 djelatnica na vremenski period od 12 mjeseci.</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szCs w:val="28"/>
        </w:rPr>
      </w:pPr>
      <w:r w:rsidRPr="00FF50F5">
        <w:rPr>
          <w:rFonts w:ascii="Times New Roman" w:eastAsia="Palatino Linotype" w:hAnsi="Times New Roman"/>
          <w:bCs/>
          <w:iCs/>
          <w:sz w:val="24"/>
          <w:szCs w:val="28"/>
        </w:rPr>
        <w:t xml:space="preserve">Jedinstveni upravni odjel je donio Rješenje o rasporedu na radno mjesto na određeno radno vrijeme od 18 mjeseci za radno mjesto referent – koordinator projekta Zaželi – faza II., sa službenicom </w:t>
      </w:r>
      <w:proofErr w:type="spellStart"/>
      <w:r w:rsidRPr="00FF50F5">
        <w:rPr>
          <w:rFonts w:ascii="Times New Roman" w:eastAsia="Palatino Linotype" w:hAnsi="Times New Roman"/>
          <w:bCs/>
          <w:iCs/>
          <w:sz w:val="24"/>
          <w:szCs w:val="28"/>
        </w:rPr>
        <w:t>Mandicom</w:t>
      </w:r>
      <w:proofErr w:type="spellEnd"/>
      <w:r w:rsidRPr="00FF50F5">
        <w:rPr>
          <w:rFonts w:ascii="Times New Roman" w:eastAsia="Palatino Linotype" w:hAnsi="Times New Roman"/>
          <w:bCs/>
          <w:iCs/>
          <w:sz w:val="24"/>
          <w:szCs w:val="28"/>
        </w:rPr>
        <w:t xml:space="preserve"> </w:t>
      </w:r>
      <w:proofErr w:type="spellStart"/>
      <w:r w:rsidRPr="00FF50F5">
        <w:rPr>
          <w:rFonts w:ascii="Times New Roman" w:eastAsia="Palatino Linotype" w:hAnsi="Times New Roman"/>
          <w:bCs/>
          <w:iCs/>
          <w:sz w:val="24"/>
          <w:szCs w:val="28"/>
        </w:rPr>
        <w:t>Baškarić</w:t>
      </w:r>
      <w:proofErr w:type="spellEnd"/>
      <w:r w:rsidRPr="00FF50F5">
        <w:rPr>
          <w:rFonts w:ascii="Times New Roman" w:eastAsia="Palatino Linotype" w:hAnsi="Times New Roman"/>
          <w:bCs/>
          <w:iCs/>
          <w:sz w:val="24"/>
          <w:szCs w:val="28"/>
        </w:rPr>
        <w:t>.</w:t>
      </w:r>
      <w:r w:rsidRPr="00FF50F5">
        <w:rPr>
          <w:rFonts w:ascii="Times New Roman" w:eastAsia="Palatino Linotype" w:hAnsi="Times New Roman"/>
          <w:bCs/>
          <w:iCs/>
          <w:sz w:val="24"/>
          <w:szCs w:val="28"/>
        </w:rPr>
        <w:br/>
      </w:r>
    </w:p>
    <w:p w:rsidR="00644D42" w:rsidRPr="00FF50F5" w:rsidRDefault="00644D42" w:rsidP="00644D42">
      <w:pPr>
        <w:autoSpaceDE w:val="0"/>
        <w:spacing w:line="360" w:lineRule="auto"/>
        <w:rPr>
          <w:rFonts w:ascii="Times New Roman" w:eastAsia="Palatino Linotype" w:hAnsi="Times New Roman"/>
          <w:b/>
          <w:bCs/>
          <w:i/>
          <w:iCs/>
          <w:sz w:val="28"/>
          <w:szCs w:val="28"/>
        </w:rPr>
      </w:pPr>
      <w:r w:rsidRPr="00FF50F5">
        <w:rPr>
          <w:rFonts w:ascii="Times New Roman" w:eastAsia="Palatino Linotype" w:hAnsi="Times New Roman"/>
          <w:b/>
          <w:bCs/>
          <w:i/>
          <w:iCs/>
          <w:sz w:val="28"/>
          <w:szCs w:val="28"/>
        </w:rPr>
        <w:t>5. JAVNA I JEDNOSTAVNA NABAVA</w:t>
      </w:r>
    </w:p>
    <w:p w:rsidR="00644D42" w:rsidRPr="00FF50F5" w:rsidRDefault="00644D42" w:rsidP="00644D42">
      <w:pPr>
        <w:widowControl w:val="0"/>
        <w:suppressAutoHyphens/>
        <w:autoSpaceDE w:val="0"/>
        <w:spacing w:line="360" w:lineRule="auto"/>
        <w:jc w:val="both"/>
        <w:rPr>
          <w:rFonts w:ascii="Times New Roman" w:eastAsia="Palatino Linotype" w:hAnsi="Times New Roman"/>
          <w:bCs/>
          <w:iCs/>
          <w:sz w:val="24"/>
          <w:szCs w:val="28"/>
        </w:rPr>
      </w:pPr>
      <w:r w:rsidRPr="00FF50F5">
        <w:rPr>
          <w:rFonts w:ascii="Times New Roman" w:eastAsia="Palatino Linotype" w:hAnsi="Times New Roman"/>
          <w:bCs/>
          <w:iCs/>
          <w:sz w:val="24"/>
          <w:szCs w:val="28"/>
        </w:rPr>
        <w:t xml:space="preserve">1. Provedena je javna nabava za izgradnju i opremanje reciklažnog dvorišta, te je nakon provedenog postupka donesena Odluka o odabiru ponuditelja </w:t>
      </w:r>
      <w:proofErr w:type="spellStart"/>
      <w:r w:rsidRPr="00FF50F5">
        <w:rPr>
          <w:rFonts w:ascii="Times New Roman" w:eastAsia="Palatino Linotype" w:hAnsi="Times New Roman"/>
          <w:bCs/>
          <w:iCs/>
          <w:sz w:val="24"/>
          <w:szCs w:val="28"/>
        </w:rPr>
        <w:t>Aksion</w:t>
      </w:r>
      <w:proofErr w:type="spellEnd"/>
      <w:r w:rsidRPr="00FF50F5">
        <w:rPr>
          <w:rFonts w:ascii="Times New Roman" w:eastAsia="Palatino Linotype" w:hAnsi="Times New Roman"/>
          <w:bCs/>
          <w:iCs/>
          <w:sz w:val="24"/>
          <w:szCs w:val="28"/>
        </w:rPr>
        <w:t xml:space="preserve"> d.o.o. iz Vinkovaca, s kojim je i potpisan ugovor o izvođenju radova za izgradnju i opremanje reciklažnog dvorišta u iznosu od 2.517,421,45 kuna s PDV-om.</w:t>
      </w:r>
    </w:p>
    <w:p w:rsidR="00644D42" w:rsidRPr="00FF50F5" w:rsidRDefault="00644D42" w:rsidP="00644D42">
      <w:pPr>
        <w:widowControl w:val="0"/>
        <w:suppressAutoHyphens/>
        <w:autoSpaceDE w:val="0"/>
        <w:spacing w:line="360" w:lineRule="auto"/>
        <w:jc w:val="both"/>
        <w:rPr>
          <w:rFonts w:ascii="Times New Roman" w:eastAsia="Palatino Linotype" w:hAnsi="Times New Roman"/>
          <w:bCs/>
          <w:iCs/>
          <w:sz w:val="24"/>
          <w:szCs w:val="28"/>
        </w:rPr>
      </w:pPr>
      <w:r w:rsidRPr="00FF50F5">
        <w:rPr>
          <w:rFonts w:ascii="Times New Roman" w:eastAsia="Palatino Linotype" w:hAnsi="Times New Roman"/>
          <w:bCs/>
          <w:iCs/>
          <w:sz w:val="24"/>
          <w:szCs w:val="28"/>
        </w:rPr>
        <w:t>2. Provedena je jednostavna nabava za usluge provedbe projekta Izgradnja i opremanje reciklažnog dvorišta, te je sklopljen ugovor sa tvrtkom FONS iz Čepina u iznosu od 160.000,00 kuna.</w:t>
      </w:r>
    </w:p>
    <w:p w:rsidR="00644D42" w:rsidRPr="00FF50F5" w:rsidRDefault="00644D42" w:rsidP="00644D42">
      <w:pPr>
        <w:widowControl w:val="0"/>
        <w:suppressAutoHyphens/>
        <w:autoSpaceDE w:val="0"/>
        <w:spacing w:line="360" w:lineRule="auto"/>
        <w:jc w:val="both"/>
        <w:rPr>
          <w:rFonts w:ascii="Times New Roman" w:eastAsia="Palatino Linotype" w:hAnsi="Times New Roman"/>
          <w:bCs/>
          <w:iCs/>
          <w:sz w:val="24"/>
          <w:szCs w:val="28"/>
        </w:rPr>
      </w:pPr>
      <w:r w:rsidRPr="00FF50F5">
        <w:rPr>
          <w:rFonts w:ascii="Times New Roman" w:eastAsia="Palatino Linotype" w:hAnsi="Times New Roman"/>
          <w:bCs/>
          <w:iCs/>
          <w:sz w:val="24"/>
          <w:szCs w:val="28"/>
        </w:rPr>
        <w:t xml:space="preserve">3. Provedena je jednostavna nabava za uslugu izrade i postavljanja ograde na nogometnom igralištu NK </w:t>
      </w:r>
      <w:proofErr w:type="spellStart"/>
      <w:r w:rsidRPr="00FF50F5">
        <w:rPr>
          <w:rFonts w:ascii="Times New Roman" w:eastAsia="Palatino Linotype" w:hAnsi="Times New Roman"/>
          <w:bCs/>
          <w:iCs/>
          <w:sz w:val="24"/>
          <w:szCs w:val="28"/>
        </w:rPr>
        <w:t>Šokadija</w:t>
      </w:r>
      <w:proofErr w:type="spellEnd"/>
      <w:r w:rsidRPr="00FF50F5">
        <w:rPr>
          <w:rFonts w:ascii="Times New Roman" w:eastAsia="Palatino Linotype" w:hAnsi="Times New Roman"/>
          <w:bCs/>
          <w:iCs/>
          <w:sz w:val="24"/>
          <w:szCs w:val="28"/>
        </w:rPr>
        <w:t xml:space="preserve">, te je sklopljen ugovor sa tvrtkom </w:t>
      </w:r>
      <w:proofErr w:type="spellStart"/>
      <w:r w:rsidRPr="00FF50F5">
        <w:rPr>
          <w:rFonts w:ascii="Times New Roman" w:eastAsia="Palatino Linotype" w:hAnsi="Times New Roman"/>
          <w:bCs/>
          <w:iCs/>
          <w:sz w:val="24"/>
          <w:szCs w:val="28"/>
        </w:rPr>
        <w:t>Narcor</w:t>
      </w:r>
      <w:proofErr w:type="spellEnd"/>
      <w:r w:rsidRPr="00FF50F5">
        <w:rPr>
          <w:rFonts w:ascii="Times New Roman" w:eastAsia="Palatino Linotype" w:hAnsi="Times New Roman"/>
          <w:bCs/>
          <w:iCs/>
          <w:sz w:val="24"/>
          <w:szCs w:val="28"/>
        </w:rPr>
        <w:t xml:space="preserve"> iz Županje u iznosu od 232.781,25 kuna s PDV-om.</w:t>
      </w:r>
    </w:p>
    <w:p w:rsidR="00644D42" w:rsidRPr="00FF50F5" w:rsidRDefault="00644D42" w:rsidP="00644D42">
      <w:pPr>
        <w:widowControl w:val="0"/>
        <w:suppressAutoHyphens/>
        <w:autoSpaceDE w:val="0"/>
        <w:spacing w:line="360" w:lineRule="auto"/>
        <w:jc w:val="both"/>
        <w:rPr>
          <w:rFonts w:ascii="Times New Roman" w:eastAsia="Palatino Linotype" w:hAnsi="Times New Roman"/>
          <w:bCs/>
          <w:iCs/>
          <w:sz w:val="24"/>
          <w:szCs w:val="28"/>
        </w:rPr>
      </w:pPr>
      <w:r w:rsidRPr="00FF50F5">
        <w:rPr>
          <w:rFonts w:ascii="Times New Roman" w:eastAsia="Palatino Linotype" w:hAnsi="Times New Roman"/>
          <w:bCs/>
          <w:iCs/>
          <w:sz w:val="24"/>
          <w:szCs w:val="28"/>
        </w:rPr>
        <w:t xml:space="preserve">4. Provedena je jednostavna nabava za uslugu izvođenja dodatnih radova na groblju, te je sklopljen ugovor sa tvrtkom </w:t>
      </w:r>
      <w:proofErr w:type="spellStart"/>
      <w:r w:rsidRPr="00FF50F5">
        <w:rPr>
          <w:rFonts w:ascii="Times New Roman" w:eastAsia="Palatino Linotype" w:hAnsi="Times New Roman"/>
          <w:bCs/>
          <w:iCs/>
          <w:sz w:val="24"/>
          <w:szCs w:val="28"/>
        </w:rPr>
        <w:t>Aksion</w:t>
      </w:r>
      <w:proofErr w:type="spellEnd"/>
      <w:r w:rsidRPr="00FF50F5">
        <w:rPr>
          <w:rFonts w:ascii="Times New Roman" w:eastAsia="Palatino Linotype" w:hAnsi="Times New Roman"/>
          <w:bCs/>
          <w:iCs/>
          <w:sz w:val="24"/>
          <w:szCs w:val="28"/>
        </w:rPr>
        <w:t xml:space="preserve"> iz Vinkovaca u iznosu od 261.694,50 kuna s PDV-om.</w:t>
      </w:r>
    </w:p>
    <w:p w:rsidR="00644D42" w:rsidRPr="00FF50F5" w:rsidRDefault="00644D42" w:rsidP="00644D42">
      <w:pPr>
        <w:widowControl w:val="0"/>
        <w:suppressAutoHyphens/>
        <w:autoSpaceDE w:val="0"/>
        <w:spacing w:line="360" w:lineRule="auto"/>
        <w:jc w:val="both"/>
        <w:rPr>
          <w:rFonts w:ascii="Times New Roman" w:eastAsia="Palatino Linotype" w:hAnsi="Times New Roman"/>
          <w:bCs/>
          <w:iCs/>
          <w:sz w:val="24"/>
          <w:szCs w:val="28"/>
        </w:rPr>
      </w:pPr>
      <w:r w:rsidRPr="00FF50F5">
        <w:rPr>
          <w:rFonts w:ascii="Times New Roman" w:eastAsia="Palatino Linotype" w:hAnsi="Times New Roman"/>
          <w:bCs/>
          <w:iCs/>
          <w:sz w:val="24"/>
          <w:szCs w:val="28"/>
        </w:rPr>
        <w:t xml:space="preserve">5. Provedena je jednostavna nabava za uslugu izvođenja radova na uređenju (ravnanje zemlje </w:t>
      </w:r>
      <w:proofErr w:type="spellStart"/>
      <w:r w:rsidRPr="00FF50F5">
        <w:rPr>
          <w:rFonts w:ascii="Times New Roman" w:eastAsia="Palatino Linotype" w:hAnsi="Times New Roman"/>
          <w:bCs/>
          <w:iCs/>
          <w:sz w:val="24"/>
          <w:szCs w:val="28"/>
        </w:rPr>
        <w:t>dozerom</w:t>
      </w:r>
      <w:proofErr w:type="spellEnd"/>
      <w:r w:rsidRPr="00FF50F5">
        <w:rPr>
          <w:rFonts w:ascii="Times New Roman" w:eastAsia="Palatino Linotype" w:hAnsi="Times New Roman"/>
          <w:bCs/>
          <w:iCs/>
          <w:sz w:val="24"/>
          <w:szCs w:val="28"/>
        </w:rPr>
        <w:t xml:space="preserve">, razgrtanje asfalta, nasipanje poljskih putova), te je sklopljen ugovor sa tvrtkom Obrt </w:t>
      </w:r>
      <w:proofErr w:type="spellStart"/>
      <w:r w:rsidRPr="00FF50F5">
        <w:rPr>
          <w:rFonts w:ascii="Times New Roman" w:eastAsia="Palatino Linotype" w:hAnsi="Times New Roman"/>
          <w:bCs/>
          <w:iCs/>
          <w:sz w:val="24"/>
          <w:szCs w:val="28"/>
        </w:rPr>
        <w:t>Mihić</w:t>
      </w:r>
      <w:proofErr w:type="spellEnd"/>
      <w:r w:rsidRPr="00FF50F5">
        <w:rPr>
          <w:rFonts w:ascii="Times New Roman" w:eastAsia="Palatino Linotype" w:hAnsi="Times New Roman"/>
          <w:bCs/>
          <w:iCs/>
          <w:sz w:val="24"/>
          <w:szCs w:val="28"/>
        </w:rPr>
        <w:t xml:space="preserve">  iz </w:t>
      </w:r>
      <w:proofErr w:type="spellStart"/>
      <w:r w:rsidRPr="00FF50F5">
        <w:rPr>
          <w:rFonts w:ascii="Times New Roman" w:eastAsia="Palatino Linotype" w:hAnsi="Times New Roman"/>
          <w:bCs/>
          <w:iCs/>
          <w:sz w:val="24"/>
          <w:szCs w:val="28"/>
        </w:rPr>
        <w:t>Gundinaca</w:t>
      </w:r>
      <w:proofErr w:type="spellEnd"/>
      <w:r w:rsidRPr="00FF50F5">
        <w:rPr>
          <w:rFonts w:ascii="Times New Roman" w:eastAsia="Palatino Linotype" w:hAnsi="Times New Roman"/>
          <w:bCs/>
          <w:iCs/>
          <w:sz w:val="24"/>
          <w:szCs w:val="28"/>
        </w:rPr>
        <w:t xml:space="preserve"> u iznosu od 259.837,50 kuna </w:t>
      </w:r>
      <w:proofErr w:type="spellStart"/>
      <w:r w:rsidRPr="00FF50F5">
        <w:rPr>
          <w:rFonts w:ascii="Times New Roman" w:eastAsia="Palatino Linotype" w:hAnsi="Times New Roman"/>
          <w:bCs/>
          <w:iCs/>
          <w:sz w:val="24"/>
          <w:szCs w:val="28"/>
        </w:rPr>
        <w:t>kuna</w:t>
      </w:r>
      <w:proofErr w:type="spellEnd"/>
      <w:r w:rsidRPr="00FF50F5">
        <w:rPr>
          <w:rFonts w:ascii="Times New Roman" w:eastAsia="Palatino Linotype" w:hAnsi="Times New Roman"/>
          <w:bCs/>
          <w:iCs/>
          <w:sz w:val="24"/>
          <w:szCs w:val="28"/>
        </w:rPr>
        <w:t xml:space="preserve"> s PDV-om.</w:t>
      </w:r>
    </w:p>
    <w:p w:rsidR="00644D42" w:rsidRPr="00FF50F5" w:rsidRDefault="00644D42" w:rsidP="00644D42">
      <w:pPr>
        <w:widowControl w:val="0"/>
        <w:suppressAutoHyphens/>
        <w:autoSpaceDE w:val="0"/>
        <w:spacing w:line="360" w:lineRule="auto"/>
        <w:jc w:val="both"/>
        <w:rPr>
          <w:rFonts w:ascii="Times New Roman" w:eastAsia="Palatino Linotype" w:hAnsi="Times New Roman"/>
          <w:bCs/>
          <w:iCs/>
          <w:sz w:val="24"/>
          <w:szCs w:val="28"/>
        </w:rPr>
      </w:pPr>
      <w:r w:rsidRPr="00FF50F5">
        <w:rPr>
          <w:rFonts w:ascii="Times New Roman" w:eastAsia="Palatino Linotype" w:hAnsi="Times New Roman"/>
          <w:bCs/>
          <w:iCs/>
          <w:sz w:val="24"/>
          <w:szCs w:val="28"/>
        </w:rPr>
        <w:t>6. Provedena je jednostavna nabava za usluge stručnog nadzora radova i koordinatora zaštite na radu projekta izgradnja i opremanje reciklažnog dvorišta, te je sklopljen ugovor sa tvrtkom Inženjersko projektni biro iz Osijeka u iznosu od 158.750,00 kuna s PDV-om.</w:t>
      </w:r>
    </w:p>
    <w:p w:rsidR="00644D42" w:rsidRPr="00FF50F5" w:rsidRDefault="00644D42" w:rsidP="00644D42">
      <w:pPr>
        <w:autoSpaceDE w:val="0"/>
        <w:spacing w:line="360" w:lineRule="auto"/>
        <w:rPr>
          <w:rFonts w:ascii="Times New Roman" w:eastAsia="Palatino Linotype" w:hAnsi="Times New Roman"/>
          <w:b/>
          <w:bCs/>
          <w:i/>
          <w:iCs/>
          <w:sz w:val="28"/>
          <w:szCs w:val="28"/>
        </w:rPr>
      </w:pPr>
    </w:p>
    <w:p w:rsidR="00644D42" w:rsidRPr="00FF50F5" w:rsidRDefault="00644D42" w:rsidP="00644D42">
      <w:pPr>
        <w:autoSpaceDE w:val="0"/>
        <w:spacing w:line="360" w:lineRule="auto"/>
        <w:rPr>
          <w:rFonts w:ascii="Times New Roman" w:eastAsia="Palatino Linotype" w:hAnsi="Times New Roman"/>
          <w:b/>
          <w:bCs/>
          <w:i/>
          <w:iCs/>
          <w:sz w:val="28"/>
          <w:szCs w:val="28"/>
        </w:rPr>
      </w:pPr>
      <w:r w:rsidRPr="00FF50F5">
        <w:rPr>
          <w:rFonts w:ascii="Times New Roman" w:eastAsia="Palatino Linotype" w:hAnsi="Times New Roman"/>
          <w:b/>
          <w:bCs/>
          <w:i/>
          <w:iCs/>
          <w:sz w:val="28"/>
          <w:szCs w:val="28"/>
        </w:rPr>
        <w:t>6. OSTALE AKTIVNOSTI PO DONESENIM ODLUKAMA</w:t>
      </w:r>
    </w:p>
    <w:p w:rsidR="00644D42" w:rsidRPr="00FF50F5" w:rsidRDefault="00644D42" w:rsidP="00644D42">
      <w:pPr>
        <w:autoSpaceDE w:val="0"/>
        <w:spacing w:line="360" w:lineRule="auto"/>
        <w:rPr>
          <w:rFonts w:ascii="Times New Roman" w:eastAsia="Palatino Linotype" w:hAnsi="Times New Roman"/>
          <w:b/>
          <w:bCs/>
          <w:i/>
          <w:iCs/>
        </w:rPr>
      </w:pP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na </w:t>
      </w:r>
      <w:proofErr w:type="spellStart"/>
      <w:r w:rsidRPr="00FF50F5">
        <w:rPr>
          <w:rFonts w:ascii="Times New Roman" w:hAnsi="Times New Roman"/>
          <w:sz w:val="24"/>
          <w:szCs w:val="24"/>
        </w:rPr>
        <w:t>Dubočici</w:t>
      </w:r>
      <w:proofErr w:type="spellEnd"/>
      <w:r w:rsidRPr="00FF50F5">
        <w:rPr>
          <w:rFonts w:ascii="Times New Roman" w:hAnsi="Times New Roman"/>
          <w:sz w:val="24"/>
          <w:szCs w:val="24"/>
        </w:rPr>
        <w:t>, odabran je obrt „</w:t>
      </w:r>
      <w:proofErr w:type="spellStart"/>
      <w:r w:rsidRPr="00FF50F5">
        <w:rPr>
          <w:rFonts w:ascii="Times New Roman" w:hAnsi="Times New Roman"/>
          <w:sz w:val="24"/>
          <w:szCs w:val="24"/>
        </w:rPr>
        <w:t>Mihić</w:t>
      </w:r>
      <w:proofErr w:type="spellEnd"/>
      <w:r w:rsidRPr="00FF50F5">
        <w:rPr>
          <w:rFonts w:ascii="Times New Roman" w:hAnsi="Times New Roman"/>
          <w:sz w:val="24"/>
          <w:szCs w:val="24"/>
        </w:rPr>
        <w:t xml:space="preserve">“ iz </w:t>
      </w:r>
      <w:proofErr w:type="spellStart"/>
      <w:r w:rsidRPr="00FF50F5">
        <w:rPr>
          <w:rFonts w:ascii="Times New Roman" w:hAnsi="Times New Roman"/>
          <w:sz w:val="24"/>
          <w:szCs w:val="24"/>
        </w:rPr>
        <w:t>Gundinaca</w:t>
      </w:r>
      <w:proofErr w:type="spellEnd"/>
      <w:r w:rsidRPr="00FF50F5">
        <w:rPr>
          <w:rFonts w:ascii="Times New Roman" w:hAnsi="Times New Roman"/>
          <w:sz w:val="24"/>
          <w:szCs w:val="24"/>
        </w:rPr>
        <w:t>, a vrijednost navedenih radova iznosi 7.218,75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radova oko dječjeg vrtića, odabran je obrt „</w:t>
      </w:r>
      <w:proofErr w:type="spellStart"/>
      <w:r w:rsidRPr="00FF50F5">
        <w:rPr>
          <w:rFonts w:ascii="Times New Roman" w:hAnsi="Times New Roman"/>
          <w:sz w:val="24"/>
          <w:szCs w:val="24"/>
        </w:rPr>
        <w:t>Mihić</w:t>
      </w:r>
      <w:proofErr w:type="spellEnd"/>
      <w:r w:rsidRPr="00FF50F5">
        <w:rPr>
          <w:rFonts w:ascii="Times New Roman" w:hAnsi="Times New Roman"/>
          <w:sz w:val="24"/>
          <w:szCs w:val="24"/>
        </w:rPr>
        <w:t xml:space="preserve">“ iz </w:t>
      </w:r>
      <w:proofErr w:type="spellStart"/>
      <w:r w:rsidRPr="00FF50F5">
        <w:rPr>
          <w:rFonts w:ascii="Times New Roman" w:hAnsi="Times New Roman"/>
          <w:sz w:val="24"/>
          <w:szCs w:val="24"/>
        </w:rPr>
        <w:t>Gundinaca</w:t>
      </w:r>
      <w:proofErr w:type="spellEnd"/>
      <w:r w:rsidRPr="00FF50F5">
        <w:rPr>
          <w:rFonts w:ascii="Times New Roman" w:hAnsi="Times New Roman"/>
          <w:sz w:val="24"/>
          <w:szCs w:val="24"/>
        </w:rPr>
        <w:t>, a vrijednost navedenih radova iznosi 8.987,50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usluge izrade Energetskog certifikata i izvješća o energetskom pregledu za dječji vrtić „Regoč“, odabrana je tvrtka EE DIZAJN </w:t>
      </w:r>
      <w:proofErr w:type="spellStart"/>
      <w:r w:rsidRPr="00FF50F5">
        <w:rPr>
          <w:rFonts w:ascii="Times New Roman" w:hAnsi="Times New Roman"/>
          <w:sz w:val="24"/>
          <w:szCs w:val="24"/>
        </w:rPr>
        <w:t>j.d.o.o</w:t>
      </w:r>
      <w:proofErr w:type="spellEnd"/>
      <w:r w:rsidRPr="00FF50F5">
        <w:rPr>
          <w:rFonts w:ascii="Times New Roman" w:hAnsi="Times New Roman"/>
          <w:sz w:val="24"/>
          <w:szCs w:val="24"/>
        </w:rPr>
        <w:t>. iz Zagreba, a vrijednost navedene usluge iznosi 5.500,00 kuna.</w:t>
      </w:r>
    </w:p>
    <w:p w:rsidR="00644D42" w:rsidRPr="00FF50F5" w:rsidRDefault="00644D42" w:rsidP="00644D42">
      <w:pPr>
        <w:pStyle w:val="StandardWeb"/>
        <w:numPr>
          <w:ilvl w:val="0"/>
          <w:numId w:val="14"/>
        </w:numPr>
        <w:spacing w:before="0" w:beforeAutospacing="0" w:after="0" w:afterAutospacing="0"/>
        <w:jc w:val="both"/>
        <w:rPr>
          <w:rFonts w:ascii="Times New Roman" w:hAnsi="Times New Roman"/>
          <w:sz w:val="24"/>
          <w:szCs w:val="24"/>
        </w:rPr>
      </w:pPr>
      <w:r w:rsidRPr="00FF50F5">
        <w:rPr>
          <w:rFonts w:ascii="Times New Roman" w:hAnsi="Times New Roman"/>
          <w:sz w:val="24"/>
          <w:szCs w:val="24"/>
        </w:rPr>
        <w:t xml:space="preserve">Za nabavu paketića povodom nadolazećih božićnih blagdana od (400 kom), odabrana je tvrtka </w:t>
      </w:r>
      <w:proofErr w:type="spellStart"/>
      <w:r w:rsidRPr="00FF50F5">
        <w:rPr>
          <w:rFonts w:ascii="Times New Roman" w:hAnsi="Times New Roman"/>
          <w:sz w:val="24"/>
          <w:szCs w:val="24"/>
        </w:rPr>
        <w:t>Patričar</w:t>
      </w:r>
      <w:proofErr w:type="spellEnd"/>
      <w:r w:rsidRPr="00FF50F5">
        <w:rPr>
          <w:rFonts w:ascii="Times New Roman" w:hAnsi="Times New Roman"/>
          <w:sz w:val="24"/>
          <w:szCs w:val="24"/>
        </w:rPr>
        <w:t xml:space="preserve"> d.o.o. iz Županje, a vrijednost robe iznosi 19.916,00 kuna s PDV-om, također za nabavu paketića povodom nadolazećih božićnih blagdana od (300 kom), </w:t>
      </w:r>
      <w:r w:rsidRPr="00FF50F5">
        <w:rPr>
          <w:rFonts w:ascii="Times New Roman" w:hAnsi="Times New Roman"/>
          <w:sz w:val="24"/>
          <w:szCs w:val="24"/>
        </w:rPr>
        <w:lastRenderedPageBreak/>
        <w:t>odabrana je tvrtka BOSO d.o.o. iz Vinkovaca, a vrijednost robe iznosi 15.000,00 kuna s PDV-om,</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
          <w:iCs/>
          <w:sz w:val="24"/>
        </w:rPr>
      </w:pPr>
      <w:r w:rsidRPr="00FF50F5">
        <w:rPr>
          <w:rFonts w:ascii="Times New Roman" w:hAnsi="Times New Roman"/>
          <w:sz w:val="24"/>
        </w:rPr>
        <w:t>Za projekciju vatrometa Nove godine 2021., odabrana je tvrtka JORGE Pirotehnika d.o.o. iz Križevaca, a vrijednost usluge iznosi 15.000,00 kuna s PDV-om</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
          <w:iCs/>
          <w:sz w:val="24"/>
        </w:rPr>
      </w:pPr>
      <w:r w:rsidRPr="00FF50F5">
        <w:rPr>
          <w:rFonts w:ascii="Times New Roman" w:hAnsi="Times New Roman"/>
          <w:sz w:val="24"/>
        </w:rPr>
        <w:t xml:space="preserve">Za 70 dobrovoljnih darivanja krvi kupljena su dva zlatna prstena za Franju </w:t>
      </w:r>
      <w:proofErr w:type="spellStart"/>
      <w:r w:rsidRPr="00FF50F5">
        <w:rPr>
          <w:rFonts w:ascii="Times New Roman" w:hAnsi="Times New Roman"/>
          <w:sz w:val="24"/>
        </w:rPr>
        <w:t>Kedačić</w:t>
      </w:r>
      <w:proofErr w:type="spellEnd"/>
      <w:r w:rsidRPr="00FF50F5">
        <w:rPr>
          <w:rFonts w:ascii="Times New Roman" w:hAnsi="Times New Roman"/>
          <w:sz w:val="24"/>
        </w:rPr>
        <w:t xml:space="preserve"> i Ivu Lucić, od zlatara Tomo </w:t>
      </w:r>
      <w:proofErr w:type="spellStart"/>
      <w:r w:rsidRPr="00FF50F5">
        <w:rPr>
          <w:rFonts w:ascii="Times New Roman" w:hAnsi="Times New Roman"/>
          <w:sz w:val="24"/>
        </w:rPr>
        <w:t>Ćibarić</w:t>
      </w:r>
      <w:proofErr w:type="spellEnd"/>
      <w:r w:rsidRPr="00FF50F5">
        <w:rPr>
          <w:rFonts w:ascii="Times New Roman" w:hAnsi="Times New Roman"/>
          <w:sz w:val="24"/>
        </w:rPr>
        <w:t xml:space="preserve"> iz Županje, u iznosu od 4.180,00 kuna,</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i montažu materijala opreme za grijanje i hlađenje u upravnoj zgradi Općine Babina Greda, odabrana je tvrtka </w:t>
      </w:r>
      <w:proofErr w:type="spellStart"/>
      <w:r w:rsidRPr="00FF50F5">
        <w:rPr>
          <w:rFonts w:ascii="Times New Roman" w:hAnsi="Times New Roman"/>
          <w:sz w:val="24"/>
          <w:szCs w:val="24"/>
        </w:rPr>
        <w:t>Emax</w:t>
      </w:r>
      <w:proofErr w:type="spellEnd"/>
      <w:r w:rsidRPr="00FF50F5">
        <w:rPr>
          <w:rFonts w:ascii="Times New Roman" w:hAnsi="Times New Roman"/>
          <w:sz w:val="24"/>
          <w:szCs w:val="24"/>
        </w:rPr>
        <w:t xml:space="preserve"> d.o.o. iz Osijeka, a vrijednost navedenih radova iznosi 4.835,00 kuna s PDV-om, također za izvođenje servisa opreme  za grijanje i hlađenje u upravnoj zgradi Općine Babina Greda, odabrana je tvrtka </w:t>
      </w:r>
      <w:proofErr w:type="spellStart"/>
      <w:r w:rsidRPr="00FF50F5">
        <w:rPr>
          <w:rFonts w:ascii="Times New Roman" w:hAnsi="Times New Roman"/>
          <w:sz w:val="24"/>
          <w:szCs w:val="24"/>
        </w:rPr>
        <w:t>Emax</w:t>
      </w:r>
      <w:proofErr w:type="spellEnd"/>
      <w:r w:rsidRPr="00FF50F5">
        <w:rPr>
          <w:rFonts w:ascii="Times New Roman" w:hAnsi="Times New Roman"/>
          <w:sz w:val="24"/>
          <w:szCs w:val="24"/>
        </w:rPr>
        <w:t xml:space="preserve"> d.o.o. iz Osijeka, a vrijednost navedenih radova iznosi 8.812,50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usluge projektantski nadzor u sklopu projekta Izgradnja i opremanje reciklažnog dvorišta, odabrana je tvrtka IPB d.o.o. iz Osijeka, a vrijednost navedene usluge iznosi 55.000,00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nabavku sredstava za potrebe kućanskih i osnovnih higijenskih potrepština projekta „Uključivanje žena iz ranjivih skupina na tržište rada“ program Zaželi – faza II., odabrana je tvrtka Slavonija Bošković d.o.o. iz </w:t>
      </w:r>
      <w:proofErr w:type="spellStart"/>
      <w:r w:rsidRPr="00FF50F5">
        <w:rPr>
          <w:rFonts w:ascii="Times New Roman" w:hAnsi="Times New Roman"/>
          <w:sz w:val="24"/>
          <w:szCs w:val="24"/>
        </w:rPr>
        <w:t>Cerne</w:t>
      </w:r>
      <w:proofErr w:type="spellEnd"/>
      <w:r w:rsidRPr="00FF50F5">
        <w:rPr>
          <w:rFonts w:ascii="Times New Roman" w:hAnsi="Times New Roman"/>
          <w:sz w:val="24"/>
          <w:szCs w:val="24"/>
        </w:rPr>
        <w:t>, a vrijednost navedene usluge iznosi 66.973,50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uslugu izrade promotivnog materijala za Općinu Babina Greda (rokovnici, kemijske olovke, upaljači i ukrasne vrećice), odabrana je tvrtka Osječka trgovina papirom </w:t>
      </w:r>
      <w:proofErr w:type="spellStart"/>
      <w:r w:rsidRPr="00FF50F5">
        <w:rPr>
          <w:rFonts w:ascii="Times New Roman" w:hAnsi="Times New Roman"/>
          <w:sz w:val="24"/>
          <w:szCs w:val="24"/>
        </w:rPr>
        <w:t>export</w:t>
      </w:r>
      <w:proofErr w:type="spellEnd"/>
      <w:r w:rsidRPr="00FF50F5">
        <w:rPr>
          <w:rFonts w:ascii="Times New Roman" w:hAnsi="Times New Roman"/>
          <w:sz w:val="24"/>
          <w:szCs w:val="24"/>
        </w:rPr>
        <w:t xml:space="preserve"> – import d.o.o. iz Osijeka, a vrijednost navedene usluge iznosi 8.462,50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eastAsia="Palatino Linotype" w:hAnsi="Times New Roman"/>
          <w:iCs/>
          <w:sz w:val="24"/>
          <w:szCs w:val="24"/>
        </w:rPr>
        <w:t>Odobreno je sufinanciranje prijevoza učenika srednjih škola za šk. Godinu 2020/2021 i prihvaćen je Zaključak sa koordinacije župana, gradonačelnika i načelnika Vukovarsko-srijemske županije da preostali iznos troškova prijevoza u iznosu od 25% dijele na 100,00 kuna roditelj učenika, a preostali dio plaćaju Vukovarsko-srijemska županija i Općina Babina Greda u jednakim dijelovima,</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na groblju odabrana je tvrtka GRANIT TRADE </w:t>
      </w:r>
      <w:proofErr w:type="spellStart"/>
      <w:r w:rsidRPr="00FF50F5">
        <w:rPr>
          <w:rFonts w:ascii="Times New Roman" w:hAnsi="Times New Roman"/>
          <w:sz w:val="24"/>
          <w:szCs w:val="24"/>
        </w:rPr>
        <w:t>j.d.o.o</w:t>
      </w:r>
      <w:proofErr w:type="spellEnd"/>
      <w:r w:rsidRPr="00FF50F5">
        <w:rPr>
          <w:rFonts w:ascii="Times New Roman" w:hAnsi="Times New Roman"/>
          <w:sz w:val="24"/>
          <w:szCs w:val="24"/>
        </w:rPr>
        <w:t xml:space="preserve">. iz Vinkovaca, a vrijednost navedenih radova iznosi 10.443,75 kuna s PDV-om, te za izvođenje radova na izgradnji 20 (dvadeset) grobnica na mjesnom groblju Općine Babina Greda odabrana je tvrtka GRANIT TRADE </w:t>
      </w:r>
      <w:proofErr w:type="spellStart"/>
      <w:r w:rsidRPr="00FF50F5">
        <w:rPr>
          <w:rFonts w:ascii="Times New Roman" w:hAnsi="Times New Roman"/>
          <w:sz w:val="24"/>
          <w:szCs w:val="24"/>
        </w:rPr>
        <w:t>j.d.o.o</w:t>
      </w:r>
      <w:proofErr w:type="spellEnd"/>
      <w:r w:rsidRPr="00FF50F5">
        <w:rPr>
          <w:rFonts w:ascii="Times New Roman" w:hAnsi="Times New Roman"/>
          <w:sz w:val="24"/>
          <w:szCs w:val="24"/>
        </w:rPr>
        <w:t>. iz Vinkovaca, a vrijednost navedenih radova iznosi 60.000,00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usluge pružanja </w:t>
      </w:r>
      <w:proofErr w:type="spellStart"/>
      <w:r w:rsidRPr="00FF50F5">
        <w:rPr>
          <w:rFonts w:ascii="Times New Roman" w:hAnsi="Times New Roman"/>
          <w:sz w:val="24"/>
          <w:szCs w:val="24"/>
        </w:rPr>
        <w:t>konzultanskih</w:t>
      </w:r>
      <w:proofErr w:type="spellEnd"/>
      <w:r w:rsidRPr="00FF50F5">
        <w:rPr>
          <w:rFonts w:ascii="Times New Roman" w:hAnsi="Times New Roman"/>
          <w:sz w:val="24"/>
          <w:szCs w:val="24"/>
        </w:rPr>
        <w:t xml:space="preserve"> usluga za pripremu natječajne dokumentacije za projekt „Promocija zdravlja i prevencija bolesti“ odabrana je tvrtka </w:t>
      </w:r>
      <w:r w:rsidRPr="00FF50F5">
        <w:rPr>
          <w:rFonts w:ascii="Times New Roman" w:hAnsi="Times New Roman"/>
          <w:sz w:val="24"/>
          <w:szCs w:val="24"/>
        </w:rPr>
        <w:lastRenderedPageBreak/>
        <w:t xml:space="preserve">Elaborat d.o.o. iz Babine Grede, a vrijednost navedene usluge iznosi 37.500,00 kuna s PDV-om (gdje smo I. fazu uspješno prošli), </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usluge pružanja </w:t>
      </w:r>
      <w:proofErr w:type="spellStart"/>
      <w:r w:rsidRPr="00FF50F5">
        <w:rPr>
          <w:rFonts w:ascii="Times New Roman" w:hAnsi="Times New Roman"/>
          <w:sz w:val="24"/>
          <w:szCs w:val="24"/>
        </w:rPr>
        <w:t>konzultanskih</w:t>
      </w:r>
      <w:proofErr w:type="spellEnd"/>
      <w:r w:rsidRPr="00FF50F5">
        <w:rPr>
          <w:rFonts w:ascii="Times New Roman" w:hAnsi="Times New Roman"/>
          <w:sz w:val="24"/>
          <w:szCs w:val="24"/>
        </w:rPr>
        <w:t xml:space="preserve"> usluga za provedbu projekta Zaželi faza II. odabrana je tvrtka Elaborat d.o.o. iz Babine Grede, a vrijednost navedene usluge iznosi 50.000,00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usluge izrade reportaže u trajanju od 1,5 minute (vježba sustava civilne zaštite, Savski nasip čuvarnica – vježba) odabrana je tvrtka VTV d.o.o. iz Vinkovaca, a vrijednost navedene usluge iznosi 1.875,00 kuna s PDV-om, te za izvođenje usluge izrade reportaže u trajanju od 3 minute (Projekt SAD – sudjeluj aktivno danas) odabrana je tvrtka VTV d.o.o. iz Vinkovaca, a vrijednost navedene usluge iznosi 1.875,00 kuna s PDV-om, također za izvođenje usluge u partnerstvu u emisiji – snimanje KUD-a </w:t>
      </w:r>
      <w:proofErr w:type="spellStart"/>
      <w:r w:rsidRPr="00FF50F5">
        <w:rPr>
          <w:rFonts w:ascii="Times New Roman" w:hAnsi="Times New Roman"/>
          <w:sz w:val="24"/>
          <w:szCs w:val="24"/>
        </w:rPr>
        <w:t>Mijat</w:t>
      </w:r>
      <w:proofErr w:type="spellEnd"/>
      <w:r w:rsidRPr="00FF50F5">
        <w:rPr>
          <w:rFonts w:ascii="Times New Roman" w:hAnsi="Times New Roman"/>
          <w:sz w:val="24"/>
          <w:szCs w:val="24"/>
        </w:rPr>
        <w:t xml:space="preserve"> Stojanović za emisiju Jeseni su milo janje moje odabrana je tvrtka VTV d.o.o. iz Vinkovaca, a vrijednost navedene usluge iznosi 1.187,00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usluge za izradu i održavanje web stranice projekta (Izgradnja i opremanje reciklažnog dvorište) i promocija projekta i priprema za tisak i tisak: informativna ploča B1 </w:t>
      </w:r>
      <w:proofErr w:type="spellStart"/>
      <w:r w:rsidRPr="00FF50F5">
        <w:rPr>
          <w:rFonts w:ascii="Times New Roman" w:hAnsi="Times New Roman"/>
          <w:sz w:val="24"/>
          <w:szCs w:val="24"/>
        </w:rPr>
        <w:t>ecobond</w:t>
      </w:r>
      <w:proofErr w:type="spellEnd"/>
      <w:r w:rsidRPr="00FF50F5">
        <w:rPr>
          <w:rFonts w:ascii="Times New Roman" w:hAnsi="Times New Roman"/>
          <w:sz w:val="24"/>
          <w:szCs w:val="24"/>
        </w:rPr>
        <w:t xml:space="preserve"> 3mm+polimer folija, plakat, naljepnica PVC A, kišobrani, kemijske olovke, kape, majice u boji i majice polo, odabrana je tvrtka SAMSON informatika d.o.o. iz Zagreba, a vrijednost navedene usluge iznosi 60.968,75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usluge potrebe vidljivosti i promidžbe projekta Zaželi – faza II. „Uključivanje žena iz ranjivih skupina na tržište rada“, odabrana je tvrtka SAMSON informatika d.o.o. iz Zagreba, a vrijednost navedene usluge iznosi 29.025,00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na dječjem igralištu Klasno i u </w:t>
      </w:r>
      <w:proofErr w:type="spellStart"/>
      <w:r w:rsidRPr="00FF50F5">
        <w:rPr>
          <w:rFonts w:ascii="Times New Roman" w:hAnsi="Times New Roman"/>
          <w:sz w:val="24"/>
          <w:szCs w:val="24"/>
        </w:rPr>
        <w:t>Mijata</w:t>
      </w:r>
      <w:proofErr w:type="spellEnd"/>
      <w:r w:rsidRPr="00FF50F5">
        <w:rPr>
          <w:rFonts w:ascii="Times New Roman" w:hAnsi="Times New Roman"/>
          <w:sz w:val="24"/>
          <w:szCs w:val="24"/>
        </w:rPr>
        <w:t xml:space="preserve"> Stojanovića, odabrana je tvrtka DRVKO </w:t>
      </w:r>
      <w:proofErr w:type="spellStart"/>
      <w:r w:rsidRPr="00FF50F5">
        <w:rPr>
          <w:rFonts w:ascii="Times New Roman" w:hAnsi="Times New Roman"/>
          <w:sz w:val="24"/>
          <w:szCs w:val="24"/>
        </w:rPr>
        <w:t>j.d.o.o</w:t>
      </w:r>
      <w:proofErr w:type="spellEnd"/>
      <w:r w:rsidRPr="00FF50F5">
        <w:rPr>
          <w:rFonts w:ascii="Times New Roman" w:hAnsi="Times New Roman"/>
          <w:sz w:val="24"/>
          <w:szCs w:val="24"/>
        </w:rPr>
        <w:t xml:space="preserve">. iz Donji </w:t>
      </w:r>
      <w:proofErr w:type="spellStart"/>
      <w:r w:rsidRPr="00FF50F5">
        <w:rPr>
          <w:rFonts w:ascii="Times New Roman" w:hAnsi="Times New Roman"/>
          <w:sz w:val="24"/>
          <w:szCs w:val="24"/>
        </w:rPr>
        <w:t>Andrijevci</w:t>
      </w:r>
      <w:proofErr w:type="spellEnd"/>
      <w:r w:rsidRPr="00FF50F5">
        <w:rPr>
          <w:rFonts w:ascii="Times New Roman" w:hAnsi="Times New Roman"/>
          <w:sz w:val="24"/>
          <w:szCs w:val="24"/>
        </w:rPr>
        <w:t>, a vrijednost navedenih radova iznosi 7.191,25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uslugu nabavke službene odjeće i obuće za pripadnika tima civilne zaštite Općine Babina Greda odabrana je tvrtka PRIMARIS d.o.o. iz Osijeka, a vrijednost navedene usluge iznosi 9.400,00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usluge deratizacije domaćinstava Općine Babina Greda odabrana je tvrtka Veterinarska stanica d.o.o. iz Županje, cijena deratizacije je 20,00 kuna po domaćinstvu bez PDV-a, tj. 25,00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na čitaonici </w:t>
      </w:r>
      <w:proofErr w:type="spellStart"/>
      <w:r w:rsidRPr="00FF50F5">
        <w:rPr>
          <w:rFonts w:ascii="Times New Roman" w:hAnsi="Times New Roman"/>
          <w:sz w:val="24"/>
          <w:szCs w:val="24"/>
        </w:rPr>
        <w:t>Kladavac</w:t>
      </w:r>
      <w:proofErr w:type="spellEnd"/>
      <w:r w:rsidRPr="00FF50F5">
        <w:rPr>
          <w:rFonts w:ascii="Times New Roman" w:hAnsi="Times New Roman"/>
          <w:sz w:val="24"/>
          <w:szCs w:val="24"/>
        </w:rPr>
        <w:t xml:space="preserve"> (zidanje zidova terase i izrada nadstrešnice, izrada platoa terase), odabrana je tvrtka AKSION d.o.o. iz Vinkovaca, a vrijednost </w:t>
      </w:r>
      <w:r w:rsidRPr="00FF50F5">
        <w:rPr>
          <w:rFonts w:ascii="Times New Roman" w:hAnsi="Times New Roman"/>
          <w:sz w:val="24"/>
          <w:szCs w:val="24"/>
        </w:rPr>
        <w:lastRenderedPageBreak/>
        <w:t>navedenih radova iznosi 69.943,66 kuna s PDV-om,</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 xml:space="preserve">Odobrena je isplata sredstava za nabavku drugi obrazovni materijal obveznih i izbornih predmeta za školsku godinu 2020./2021. i to O.Š. </w:t>
      </w:r>
      <w:proofErr w:type="spellStart"/>
      <w:r w:rsidRPr="00FF50F5">
        <w:rPr>
          <w:rFonts w:ascii="Times New Roman" w:eastAsia="Palatino Linotype" w:hAnsi="Times New Roman"/>
          <w:iCs/>
          <w:sz w:val="24"/>
        </w:rPr>
        <w:t>Mijata</w:t>
      </w:r>
      <w:proofErr w:type="spellEnd"/>
      <w:r w:rsidRPr="00FF50F5">
        <w:rPr>
          <w:rFonts w:ascii="Times New Roman" w:eastAsia="Palatino Linotype" w:hAnsi="Times New Roman"/>
          <w:iCs/>
          <w:sz w:val="24"/>
        </w:rPr>
        <w:t xml:space="preserve"> Stojanović u iznosu od 113.425,37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usluge postavljanja sustava video nadzora dječjeg vrtića u Babinoj Gredi odabrana je tvrtka SECURITAS d.o.o. iz Zagreba, a vrijednost navedene usluge iznosi 36.518,33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w:t>
      </w:r>
      <w:proofErr w:type="spellStart"/>
      <w:r w:rsidRPr="00FF50F5">
        <w:rPr>
          <w:rFonts w:ascii="Times New Roman" w:hAnsi="Times New Roman"/>
          <w:sz w:val="24"/>
          <w:szCs w:val="24"/>
        </w:rPr>
        <w:t>tarupiranje</w:t>
      </w:r>
      <w:proofErr w:type="spellEnd"/>
      <w:r w:rsidRPr="00FF50F5">
        <w:rPr>
          <w:rFonts w:ascii="Times New Roman" w:hAnsi="Times New Roman"/>
          <w:sz w:val="24"/>
          <w:szCs w:val="24"/>
        </w:rPr>
        <w:t xml:space="preserve"> javnih površina u ulici </w:t>
      </w:r>
      <w:proofErr w:type="spellStart"/>
      <w:r w:rsidRPr="00FF50F5">
        <w:rPr>
          <w:rFonts w:ascii="Times New Roman" w:hAnsi="Times New Roman"/>
          <w:sz w:val="24"/>
          <w:szCs w:val="24"/>
        </w:rPr>
        <w:t>Mijata</w:t>
      </w:r>
      <w:proofErr w:type="spellEnd"/>
      <w:r w:rsidRPr="00FF50F5">
        <w:rPr>
          <w:rFonts w:ascii="Times New Roman" w:hAnsi="Times New Roman"/>
          <w:sz w:val="24"/>
          <w:szCs w:val="24"/>
        </w:rPr>
        <w:t xml:space="preserve"> Stojanović, odabrana je tvrtka AKSION d.o.o. iz Vinkovaca, a vrijednost navedenih radova iznosi 13.430,63 kuna s PDV-om, te za izvođenje radova </w:t>
      </w:r>
      <w:proofErr w:type="spellStart"/>
      <w:r w:rsidRPr="00FF50F5">
        <w:rPr>
          <w:rFonts w:ascii="Times New Roman" w:hAnsi="Times New Roman"/>
          <w:sz w:val="24"/>
          <w:szCs w:val="24"/>
        </w:rPr>
        <w:t>tarupiranje</w:t>
      </w:r>
      <w:proofErr w:type="spellEnd"/>
      <w:r w:rsidRPr="00FF50F5">
        <w:rPr>
          <w:rFonts w:ascii="Times New Roman" w:hAnsi="Times New Roman"/>
          <w:sz w:val="24"/>
          <w:szCs w:val="24"/>
        </w:rPr>
        <w:t xml:space="preserve"> javnih površina u Lučici, odabrana je tvrtka AKSION d.o.o. iz Vinkovaca, a vrijednost navedenih radova iznosi 71.074,28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radova strojne košnje trave, odabrana je tvrtka SOKOL d.o.o. iz Vinkovaca, a vrijednost navedenih radova iznosi 4.887,50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izvođenje usluge izrade Energetskog certifikata i izvješća o energetskom pregledu za jednostavni tehnički sustav nestambene zgrade Dom Hrvatske seljačke čitaonice, odabrana je tvrtka DIG PROJEKT d.o.o. iz Vinkovaca, a vrijednost navedenih radova iznosi 3.000,00 kuna,</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provođenje </w:t>
      </w:r>
      <w:proofErr w:type="spellStart"/>
      <w:r w:rsidRPr="00FF50F5">
        <w:rPr>
          <w:rFonts w:ascii="Times New Roman" w:hAnsi="Times New Roman"/>
          <w:sz w:val="24"/>
          <w:szCs w:val="24"/>
        </w:rPr>
        <w:t>larvicidnog</w:t>
      </w:r>
      <w:proofErr w:type="spellEnd"/>
      <w:r w:rsidRPr="00FF50F5">
        <w:rPr>
          <w:rFonts w:ascii="Times New Roman" w:hAnsi="Times New Roman"/>
          <w:sz w:val="24"/>
          <w:szCs w:val="24"/>
        </w:rPr>
        <w:t xml:space="preserve"> tretmana komaraca i monitoring komaraca na području Općine Babina Greda, odabrana je tvrtka Veterinarska stanica d.o.o. iz Županje, a vrijednost navedenih radova iznosi 14.375,00 kuna s PDV-om,</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uslugu popravka izložbeno prodajnih drvenih štandova 3 komada, odabran je obrt ROBUR </w:t>
      </w:r>
      <w:proofErr w:type="spellStart"/>
      <w:r w:rsidRPr="00FF50F5">
        <w:rPr>
          <w:rFonts w:ascii="Times New Roman" w:hAnsi="Times New Roman"/>
          <w:sz w:val="24"/>
          <w:szCs w:val="24"/>
        </w:rPr>
        <w:t>vl</w:t>
      </w:r>
      <w:proofErr w:type="spellEnd"/>
      <w:r w:rsidRPr="00FF50F5">
        <w:rPr>
          <w:rFonts w:ascii="Times New Roman" w:hAnsi="Times New Roman"/>
          <w:sz w:val="24"/>
          <w:szCs w:val="24"/>
        </w:rPr>
        <w:t xml:space="preserve">. Tomislav Babić iz Babine Grede, a vrijednost navedenih radova iznosi 1.500,00 kuna, te za uslugu izrade i ugradnje kliznih vrata (mrtvačnica na mjesnom groblju Općine Babina Greda), odabran je obrt ROBUR </w:t>
      </w:r>
      <w:proofErr w:type="spellStart"/>
      <w:r w:rsidRPr="00FF50F5">
        <w:rPr>
          <w:rFonts w:ascii="Times New Roman" w:hAnsi="Times New Roman"/>
          <w:sz w:val="24"/>
          <w:szCs w:val="24"/>
        </w:rPr>
        <w:t>vl</w:t>
      </w:r>
      <w:proofErr w:type="spellEnd"/>
      <w:r w:rsidRPr="00FF50F5">
        <w:rPr>
          <w:rFonts w:ascii="Times New Roman" w:hAnsi="Times New Roman"/>
          <w:sz w:val="24"/>
          <w:szCs w:val="24"/>
        </w:rPr>
        <w:t>. Tomislav Babić iz Babine Grede, a vrijednost navedenih radova iznosi 6.000,00 kuna,</w:t>
      </w:r>
    </w:p>
    <w:p w:rsidR="00644D42" w:rsidRPr="00FF50F5" w:rsidRDefault="00644D42" w:rsidP="00644D42">
      <w:pPr>
        <w:pStyle w:val="StandardWeb"/>
        <w:widowControl w:val="0"/>
        <w:suppressAutoHyphens/>
        <w:autoSpaceDE w:val="0"/>
        <w:spacing w:before="0" w:beforeAutospacing="0" w:after="0" w:afterAutospacing="0" w:line="360" w:lineRule="auto"/>
        <w:jc w:val="both"/>
        <w:rPr>
          <w:rFonts w:ascii="Times New Roman" w:hAnsi="Times New Roman"/>
          <w:sz w:val="24"/>
          <w:szCs w:val="24"/>
        </w:rPr>
      </w:pPr>
    </w:p>
    <w:p w:rsidR="00644D42" w:rsidRPr="00FF50F5" w:rsidRDefault="00644D42" w:rsidP="00644D42">
      <w:pPr>
        <w:pStyle w:val="StandardWeb"/>
        <w:widowControl w:val="0"/>
        <w:suppressAutoHyphens/>
        <w:autoSpaceDE w:val="0"/>
        <w:spacing w:before="0" w:beforeAutospacing="0" w:after="0" w:afterAutospacing="0" w:line="360" w:lineRule="auto"/>
        <w:jc w:val="both"/>
        <w:rPr>
          <w:rFonts w:ascii="Times New Roman" w:eastAsia="Palatino Linotype" w:hAnsi="Times New Roman"/>
          <w:i/>
          <w:iCs/>
          <w:sz w:val="24"/>
          <w:szCs w:val="24"/>
        </w:rPr>
      </w:pP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Za pružanje konzultantske usluge za pripremu natječajne dokumentacije za projekt „Jačanje kapaciteta organizacije civilnog društva za popularizaciju STEM-a“, odabrana je tvrtka Elaborat d.o.o. iz Babine Grede, a vrijednost navedenih radova iznosi 45.000,00 kuna,</w:t>
      </w:r>
    </w:p>
    <w:p w:rsidR="00644D42" w:rsidRPr="00FF50F5" w:rsidRDefault="00644D42" w:rsidP="00644D42">
      <w:pPr>
        <w:pStyle w:val="StandardWeb"/>
        <w:widowControl w:val="0"/>
        <w:numPr>
          <w:ilvl w:val="0"/>
          <w:numId w:val="14"/>
        </w:numPr>
        <w:suppressAutoHyphens/>
        <w:autoSpaceDE w:val="0"/>
        <w:spacing w:before="0" w:beforeAutospacing="0" w:after="0" w:afterAutospacing="0" w:line="360" w:lineRule="auto"/>
        <w:jc w:val="both"/>
        <w:rPr>
          <w:rFonts w:ascii="Times New Roman" w:eastAsia="Palatino Linotype" w:hAnsi="Times New Roman"/>
          <w:i/>
          <w:iCs/>
          <w:sz w:val="24"/>
          <w:szCs w:val="24"/>
        </w:rPr>
      </w:pPr>
      <w:r w:rsidRPr="00FF50F5">
        <w:rPr>
          <w:rFonts w:ascii="Times New Roman" w:hAnsi="Times New Roman"/>
          <w:sz w:val="24"/>
          <w:szCs w:val="24"/>
        </w:rPr>
        <w:t xml:space="preserve">Za izvođenje radova i postavljanje Odra za pokojnike u mrtvačnici na mjesnom groblju </w:t>
      </w:r>
      <w:r w:rsidRPr="00FF50F5">
        <w:rPr>
          <w:rFonts w:ascii="Times New Roman" w:hAnsi="Times New Roman"/>
          <w:sz w:val="24"/>
          <w:szCs w:val="24"/>
        </w:rPr>
        <w:lastRenderedPageBreak/>
        <w:t xml:space="preserve">Općine Babina Greda – izrada i montaža 2 kompleta (granit ploče 220*80*7 cm i granitno postolje 80*65*12 cm), odabrana je tvrtka GRANIT TRADE </w:t>
      </w:r>
      <w:proofErr w:type="spellStart"/>
      <w:r w:rsidRPr="00FF50F5">
        <w:rPr>
          <w:rFonts w:ascii="Times New Roman" w:hAnsi="Times New Roman"/>
          <w:sz w:val="24"/>
          <w:szCs w:val="24"/>
        </w:rPr>
        <w:t>j.d.o.o</w:t>
      </w:r>
      <w:proofErr w:type="spellEnd"/>
      <w:r w:rsidRPr="00FF50F5">
        <w:rPr>
          <w:rFonts w:ascii="Times New Roman" w:hAnsi="Times New Roman"/>
          <w:sz w:val="24"/>
          <w:szCs w:val="24"/>
        </w:rPr>
        <w:t>. iz Vinkovaca, a vrijednost navedenih radova iznosi 25.398,00 kuna s PDV-om,</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Odobrena je isplata sredstava za sufinanciranje obnove kapele „Uzašašća Gospodinova“ na groblju u Babinoj Gredi i to ŽUPI SV. LOVRE ĐAKONA I MUČENIKA u iznosu od 10.000,00 kuna,</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Podijeljene božićnice umirovljenicima povodom Božića u iznosu od 200,00 kuna svim umirovljenicima koji imaju mirovinu u iznosu do 2.500,00 kuna i koji su navršili 65. godina života a nemaju mirovinu,</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Zaposleno 5 osoba putem mjere javni radovi i 15 djelatnica putem Programa Zaželi – faza II.,</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Položeni vijenci i svijeće uoči blagdana u proteklom razdoblju</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Redovito se financiraju mjere socijalne skrbi i zdravstvene zaštite</w:t>
      </w:r>
    </w:p>
    <w:p w:rsidR="00644D42" w:rsidRPr="00FF50F5" w:rsidRDefault="00644D42" w:rsidP="00644D42">
      <w:pPr>
        <w:widowControl w:val="0"/>
        <w:numPr>
          <w:ilvl w:val="0"/>
          <w:numId w:val="14"/>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 xml:space="preserve">Financirane su udruge s područja Općine Babina Greda, temeljem sklopljenih ugovora, ali zbog pojave </w:t>
      </w:r>
      <w:proofErr w:type="spellStart"/>
      <w:r w:rsidRPr="00FF50F5">
        <w:rPr>
          <w:rFonts w:ascii="Times New Roman" w:eastAsia="Palatino Linotype" w:hAnsi="Times New Roman"/>
          <w:iCs/>
          <w:sz w:val="24"/>
        </w:rPr>
        <w:t>pandemije</w:t>
      </w:r>
      <w:proofErr w:type="spellEnd"/>
      <w:r w:rsidRPr="00FF50F5">
        <w:rPr>
          <w:rFonts w:ascii="Times New Roman" w:eastAsia="Palatino Linotype" w:hAnsi="Times New Roman"/>
          <w:iCs/>
          <w:sz w:val="24"/>
        </w:rPr>
        <w:t xml:space="preserve"> COVID-19 u 2020. godini smanjeno je financiranje zbog nemogućnosti održavanja manifestacija.</w:t>
      </w:r>
    </w:p>
    <w:p w:rsidR="00644D42" w:rsidRPr="00FF50F5" w:rsidRDefault="00644D42" w:rsidP="00644D42">
      <w:pPr>
        <w:widowControl w:val="0"/>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b/>
          <w:bCs/>
          <w:i/>
          <w:iCs/>
          <w:sz w:val="28"/>
          <w:szCs w:val="28"/>
        </w:rPr>
        <w:br/>
        <w:t xml:space="preserve">7. HR i EU fondovi </w:t>
      </w:r>
    </w:p>
    <w:p w:rsidR="00644D42" w:rsidRPr="00FF50F5" w:rsidRDefault="00644D42" w:rsidP="00644D42">
      <w:pPr>
        <w:widowControl w:val="0"/>
        <w:numPr>
          <w:ilvl w:val="0"/>
          <w:numId w:val="15"/>
        </w:numPr>
        <w:suppressAutoHyphens/>
        <w:spacing w:line="360" w:lineRule="auto"/>
        <w:rPr>
          <w:rStyle w:val="Naglaeno"/>
          <w:rFonts w:eastAsia="Palatino Linotype"/>
          <w:iCs/>
          <w:sz w:val="24"/>
        </w:rPr>
      </w:pPr>
      <w:r w:rsidRPr="00FF50F5">
        <w:rPr>
          <w:rFonts w:ascii="Times New Roman" w:hAnsi="Times New Roman"/>
          <w:iCs/>
          <w:sz w:val="24"/>
        </w:rPr>
        <w:t>EU: Ugovoreno 3.748,402,33 kuna za izgradnju i opremanje reciklažnog dvorišta, a dodijeljena sredstva u iznosu od 3.141,629,86 kuna po ugovoru</w:t>
      </w:r>
      <w:r w:rsidRPr="00FF50F5">
        <w:rPr>
          <w:rStyle w:val="Naglaeno"/>
          <w:rFonts w:eastAsia="Palatino Linotype"/>
          <w:iCs/>
          <w:sz w:val="24"/>
        </w:rPr>
        <w:t xml:space="preserve"> (projekt u tijeku realizacije), a po javnoj nabavi sklopljen je ugovor u iznosu kao pod točkom 5.</w:t>
      </w:r>
    </w:p>
    <w:p w:rsidR="00644D42" w:rsidRPr="00FF50F5" w:rsidRDefault="00644D42" w:rsidP="00644D42">
      <w:pPr>
        <w:widowControl w:val="0"/>
        <w:numPr>
          <w:ilvl w:val="0"/>
          <w:numId w:val="15"/>
        </w:numPr>
        <w:suppressAutoHyphens/>
        <w:autoSpaceDE w:val="0"/>
        <w:spacing w:line="360" w:lineRule="auto"/>
        <w:rPr>
          <w:rStyle w:val="Naglaeno"/>
          <w:rFonts w:eastAsia="Palatino Linotype"/>
          <w:b w:val="0"/>
          <w:iCs/>
          <w:sz w:val="24"/>
        </w:rPr>
      </w:pPr>
      <w:r w:rsidRPr="00FF50F5">
        <w:rPr>
          <w:rStyle w:val="Naglaeno"/>
          <w:rFonts w:eastAsia="Palatino Linotype"/>
          <w:iCs/>
          <w:sz w:val="24"/>
        </w:rPr>
        <w:t>EU: Izgradnja i opremanje dječjeg vrtića u Babinoj Gredi je završena, te odrađen je tehnički pregled zgrade.</w:t>
      </w:r>
    </w:p>
    <w:p w:rsidR="00644D42" w:rsidRPr="00FF50F5" w:rsidRDefault="00644D42" w:rsidP="00644D42">
      <w:pPr>
        <w:widowControl w:val="0"/>
        <w:numPr>
          <w:ilvl w:val="0"/>
          <w:numId w:val="15"/>
        </w:numPr>
        <w:suppressAutoHyphens/>
        <w:autoSpaceDE w:val="0"/>
        <w:spacing w:line="360" w:lineRule="auto"/>
        <w:rPr>
          <w:rStyle w:val="Naglaeno"/>
          <w:rFonts w:eastAsia="Palatino Linotype"/>
          <w:b w:val="0"/>
          <w:iCs/>
          <w:sz w:val="24"/>
        </w:rPr>
      </w:pPr>
      <w:r w:rsidRPr="00FF50F5">
        <w:rPr>
          <w:rStyle w:val="Naglaeno"/>
          <w:rFonts w:eastAsia="Palatino Linotype"/>
          <w:iCs/>
          <w:sz w:val="24"/>
        </w:rPr>
        <w:t>EU: predana je Strategija pametnog sela na analizu i obradu nadležnom tijelu imenovanog ispred Europske komisije.</w:t>
      </w:r>
    </w:p>
    <w:p w:rsidR="00644D42" w:rsidRPr="00FF50F5" w:rsidRDefault="00644D42" w:rsidP="00644D42">
      <w:pPr>
        <w:widowControl w:val="0"/>
        <w:numPr>
          <w:ilvl w:val="0"/>
          <w:numId w:val="15"/>
        </w:numPr>
        <w:suppressAutoHyphens/>
        <w:autoSpaceDE w:val="0"/>
        <w:spacing w:line="360" w:lineRule="auto"/>
        <w:rPr>
          <w:rStyle w:val="Naglaeno"/>
          <w:rFonts w:eastAsia="Palatino Linotype"/>
          <w:b w:val="0"/>
          <w:iCs/>
          <w:sz w:val="24"/>
        </w:rPr>
      </w:pPr>
      <w:r w:rsidRPr="00FF50F5">
        <w:rPr>
          <w:rStyle w:val="Naglaeno"/>
          <w:rFonts w:eastAsia="Palatino Linotype"/>
          <w:iCs/>
          <w:sz w:val="24"/>
        </w:rPr>
        <w:t>Poslana je kandidatura na natječaj za dodjelu sredstava Europske unije pod nazivom „Promocija zdravlja i prevencija bolesti“ (prošao prvu fazu postupka dodjele bespovratnih sredstava).</w:t>
      </w:r>
    </w:p>
    <w:p w:rsidR="00644D42" w:rsidRPr="00FF50F5" w:rsidRDefault="00644D42" w:rsidP="00644D42">
      <w:pPr>
        <w:widowControl w:val="0"/>
        <w:numPr>
          <w:ilvl w:val="0"/>
          <w:numId w:val="15"/>
        </w:numPr>
        <w:suppressAutoHyphens/>
        <w:autoSpaceDE w:val="0"/>
        <w:spacing w:line="360" w:lineRule="auto"/>
        <w:rPr>
          <w:rStyle w:val="Naglaeno"/>
          <w:rFonts w:eastAsia="Palatino Linotype"/>
          <w:b w:val="0"/>
          <w:iCs/>
          <w:sz w:val="24"/>
        </w:rPr>
      </w:pPr>
      <w:r w:rsidRPr="00FF50F5">
        <w:rPr>
          <w:rStyle w:val="Naglaeno"/>
          <w:rFonts w:eastAsia="Palatino Linotype"/>
          <w:iCs/>
          <w:sz w:val="24"/>
        </w:rPr>
        <w:t>Poslana je kandidatura na za dodjelu sredstava Europske unije pod nazivom „Jačanje kapaciteta organizacije civilnog društva za popularizaciju STEM-a“.</w:t>
      </w:r>
    </w:p>
    <w:p w:rsidR="00644D42" w:rsidRPr="00FF50F5" w:rsidRDefault="00644D42" w:rsidP="00644D42">
      <w:pPr>
        <w:widowControl w:val="0"/>
        <w:suppressAutoHyphens/>
        <w:autoSpaceDE w:val="0"/>
        <w:spacing w:line="360" w:lineRule="auto"/>
        <w:rPr>
          <w:rFonts w:ascii="Times New Roman" w:eastAsia="Palatino Linotype" w:hAnsi="Times New Roman"/>
          <w:bCs/>
          <w:iCs/>
          <w:sz w:val="24"/>
        </w:rPr>
      </w:pPr>
      <w:r w:rsidRPr="00FF50F5">
        <w:rPr>
          <w:rFonts w:ascii="Times New Roman" w:eastAsia="Palatino Linotype" w:hAnsi="Times New Roman"/>
          <w:b/>
          <w:bCs/>
          <w:i/>
          <w:iCs/>
          <w:sz w:val="32"/>
          <w:szCs w:val="28"/>
        </w:rPr>
        <w:lastRenderedPageBreak/>
        <w:br/>
      </w:r>
      <w:r w:rsidRPr="00FF50F5">
        <w:rPr>
          <w:rFonts w:ascii="Times New Roman" w:eastAsia="Palatino Linotype" w:hAnsi="Times New Roman"/>
          <w:b/>
          <w:bCs/>
          <w:i/>
          <w:iCs/>
          <w:sz w:val="28"/>
          <w:szCs w:val="28"/>
        </w:rPr>
        <w:t>8. Transparentnost</w:t>
      </w:r>
    </w:p>
    <w:p w:rsidR="00644D42" w:rsidRPr="00FF50F5" w:rsidRDefault="00644D42" w:rsidP="00644D42">
      <w:pPr>
        <w:widowControl w:val="0"/>
        <w:numPr>
          <w:ilvl w:val="0"/>
          <w:numId w:val="16"/>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 xml:space="preserve">Redovito se ažurira internetski portal </w:t>
      </w:r>
      <w:hyperlink r:id="rId7" w:history="1">
        <w:r w:rsidRPr="00FF50F5">
          <w:rPr>
            <w:rStyle w:val="Hiperveza"/>
            <w:rFonts w:ascii="Times New Roman" w:hAnsi="Times New Roman"/>
            <w:iCs/>
            <w:sz w:val="24"/>
          </w:rPr>
          <w:t>www.babinagreda.hr</w:t>
        </w:r>
      </w:hyperlink>
    </w:p>
    <w:p w:rsidR="00644D42" w:rsidRPr="00FF50F5" w:rsidRDefault="00644D42" w:rsidP="00644D42">
      <w:pPr>
        <w:widowControl w:val="0"/>
        <w:numPr>
          <w:ilvl w:val="0"/>
          <w:numId w:val="16"/>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Redovito se objavljuju dokumenti Općinske uprave</w:t>
      </w:r>
    </w:p>
    <w:p w:rsidR="00644D42" w:rsidRPr="00FF50F5" w:rsidRDefault="00644D42" w:rsidP="00644D42">
      <w:pPr>
        <w:widowControl w:val="0"/>
        <w:numPr>
          <w:ilvl w:val="0"/>
          <w:numId w:val="16"/>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Redovito izvještavanje medija o radu Općinske uprave</w:t>
      </w:r>
    </w:p>
    <w:p w:rsidR="00644D42" w:rsidRPr="00FF50F5" w:rsidRDefault="00644D42" w:rsidP="00644D42">
      <w:pPr>
        <w:widowControl w:val="0"/>
        <w:numPr>
          <w:ilvl w:val="0"/>
          <w:numId w:val="16"/>
        </w:numPr>
        <w:suppressAutoHyphens/>
        <w:autoSpaceDE w:val="0"/>
        <w:spacing w:line="360" w:lineRule="auto"/>
        <w:rPr>
          <w:rFonts w:ascii="Times New Roman" w:eastAsia="Palatino Linotype" w:hAnsi="Times New Roman"/>
          <w:iCs/>
          <w:sz w:val="24"/>
        </w:rPr>
      </w:pPr>
      <w:r w:rsidRPr="00FF50F5">
        <w:rPr>
          <w:rFonts w:ascii="Times New Roman" w:eastAsia="Palatino Linotype" w:hAnsi="Times New Roman"/>
          <w:iCs/>
          <w:sz w:val="24"/>
        </w:rPr>
        <w:t>Općina Babina Greda odgovara na sve upite i zahtjeve u zakonskom roku</w:t>
      </w:r>
    </w:p>
    <w:p w:rsidR="00644D42" w:rsidRPr="00FF50F5" w:rsidRDefault="00644D42" w:rsidP="00644D42">
      <w:pPr>
        <w:widowControl w:val="0"/>
        <w:numPr>
          <w:ilvl w:val="0"/>
          <w:numId w:val="16"/>
        </w:numPr>
        <w:suppressAutoHyphens/>
        <w:autoSpaceDE w:val="0"/>
        <w:spacing w:line="360" w:lineRule="auto"/>
        <w:rPr>
          <w:rFonts w:ascii="Times New Roman" w:eastAsia="Palatino Linotype" w:hAnsi="Times New Roman"/>
          <w:b/>
          <w:bCs/>
          <w:iCs/>
          <w:sz w:val="32"/>
          <w:szCs w:val="28"/>
        </w:rPr>
      </w:pPr>
      <w:r w:rsidRPr="00FF50F5">
        <w:rPr>
          <w:rFonts w:ascii="Times New Roman" w:eastAsia="Palatino Linotype" w:hAnsi="Times New Roman"/>
          <w:iCs/>
          <w:sz w:val="24"/>
        </w:rPr>
        <w:t>Redovito se objavljuju savjetovanja sa zainteresiranom javnošću</w:t>
      </w:r>
    </w:p>
    <w:p w:rsidR="00644D42" w:rsidRPr="00FF50F5" w:rsidRDefault="00644D42" w:rsidP="00644D42">
      <w:pPr>
        <w:autoSpaceDE w:val="0"/>
        <w:spacing w:line="360" w:lineRule="auto"/>
        <w:rPr>
          <w:rFonts w:ascii="Times New Roman" w:eastAsia="Palatino Linotype" w:hAnsi="Times New Roman"/>
          <w:b/>
          <w:bCs/>
          <w:i/>
          <w:iCs/>
          <w:sz w:val="28"/>
          <w:szCs w:val="28"/>
        </w:rPr>
      </w:pPr>
    </w:p>
    <w:p w:rsidR="00644D42" w:rsidRPr="00FF50F5" w:rsidRDefault="00644D42" w:rsidP="00644D42">
      <w:pPr>
        <w:autoSpaceDE w:val="0"/>
        <w:spacing w:line="360" w:lineRule="auto"/>
        <w:rPr>
          <w:rFonts w:ascii="Times New Roman" w:eastAsia="Palatino Linotype" w:hAnsi="Times New Roman"/>
          <w:i/>
          <w:iCs/>
        </w:rPr>
      </w:pPr>
      <w:r w:rsidRPr="00FF50F5">
        <w:rPr>
          <w:rFonts w:ascii="Times New Roman" w:eastAsia="Palatino Linotype" w:hAnsi="Times New Roman"/>
          <w:b/>
          <w:bCs/>
          <w:i/>
          <w:iCs/>
          <w:sz w:val="28"/>
          <w:szCs w:val="28"/>
        </w:rPr>
        <w:t>9. Turizam i manifestacije</w:t>
      </w:r>
    </w:p>
    <w:p w:rsidR="00644D42" w:rsidRPr="00FF50F5" w:rsidRDefault="00644D42" w:rsidP="00644D42">
      <w:pPr>
        <w:autoSpaceDE w:val="0"/>
        <w:spacing w:line="360" w:lineRule="auto"/>
        <w:jc w:val="both"/>
        <w:rPr>
          <w:rFonts w:ascii="Times New Roman" w:eastAsia="Palatino Linotype" w:hAnsi="Times New Roman"/>
          <w:iCs/>
          <w:color w:val="FF0000"/>
          <w:sz w:val="24"/>
        </w:rPr>
      </w:pPr>
      <w:r w:rsidRPr="00FF50F5">
        <w:rPr>
          <w:rFonts w:ascii="Times New Roman" w:eastAsia="Palatino Linotype" w:hAnsi="Times New Roman"/>
          <w:iCs/>
          <w:sz w:val="24"/>
        </w:rPr>
        <w:t xml:space="preserve">Općina Babina Greda i Turistička zajednica Općine Babina Greda, uz pomoć udruga organizirali su do sada razne manifestacije koje spajaju kulturu i tradiciju našeg kraja, ali nažalost u 2020. godini zbog pojave </w:t>
      </w:r>
      <w:proofErr w:type="spellStart"/>
      <w:r w:rsidRPr="00FF50F5">
        <w:rPr>
          <w:rFonts w:ascii="Times New Roman" w:eastAsia="Palatino Linotype" w:hAnsi="Times New Roman"/>
          <w:iCs/>
          <w:sz w:val="24"/>
        </w:rPr>
        <w:t>pandemije</w:t>
      </w:r>
      <w:proofErr w:type="spellEnd"/>
      <w:r w:rsidRPr="00FF50F5">
        <w:rPr>
          <w:rFonts w:ascii="Times New Roman" w:eastAsia="Palatino Linotype" w:hAnsi="Times New Roman"/>
          <w:iCs/>
          <w:sz w:val="24"/>
        </w:rPr>
        <w:t xml:space="preserve"> COVID-19 bilo je nemoguće održati manifestacije.</w:t>
      </w:r>
    </w:p>
    <w:p w:rsidR="00644D42" w:rsidRPr="00FF50F5" w:rsidRDefault="00644D42" w:rsidP="00644D42">
      <w:pPr>
        <w:autoSpaceDE w:val="0"/>
        <w:spacing w:line="360" w:lineRule="auto"/>
        <w:jc w:val="both"/>
        <w:rPr>
          <w:rFonts w:ascii="Times New Roman" w:hAnsi="Times New Roman"/>
          <w:sz w:val="24"/>
        </w:rPr>
      </w:pPr>
      <w:r w:rsidRPr="00FF50F5">
        <w:rPr>
          <w:rFonts w:ascii="Times New Roman" w:eastAsia="Palatino Linotype" w:hAnsi="Times New Roman"/>
          <w:iCs/>
          <w:sz w:val="24"/>
        </w:rPr>
        <w:t>S obzirom da je Općinski načelnik Općine Babina Greda  ujedno i predsjednik Turističke zajednice Općine Babina Greda a ujedno i Predsjednik Turističkog vijeća iste, neposredno i aktivno je sudjelovao u radu Turističkog vijeća i Skupštine Turističke zajednice Općine Babina Greda na unaprjeđenju i kvaliteti ponude i prezentacije cijele Općine Babina Greda da bude prepoznatljiva i jedinstvena u turizmu.</w:t>
      </w:r>
    </w:p>
    <w:p w:rsidR="00644D42" w:rsidRPr="00FF50F5" w:rsidRDefault="00644D42" w:rsidP="00644D42">
      <w:pPr>
        <w:autoSpaceDE w:val="0"/>
        <w:spacing w:line="360" w:lineRule="auto"/>
        <w:rPr>
          <w:rFonts w:ascii="Times New Roman" w:hAnsi="Times New Roman"/>
        </w:rPr>
      </w:pPr>
    </w:p>
    <w:p w:rsidR="00644D42" w:rsidRPr="00FF50F5" w:rsidRDefault="00644D42" w:rsidP="00644D42">
      <w:pPr>
        <w:autoSpaceDE w:val="0"/>
        <w:spacing w:line="360" w:lineRule="auto"/>
        <w:rPr>
          <w:rFonts w:ascii="Times New Roman" w:eastAsia="Palatino Linotype" w:hAnsi="Times New Roman"/>
          <w:i/>
          <w:iCs/>
        </w:rPr>
      </w:pPr>
      <w:r w:rsidRPr="00FF50F5">
        <w:rPr>
          <w:rFonts w:ascii="Times New Roman" w:eastAsia="Palatino Linotype" w:hAnsi="Times New Roman"/>
          <w:b/>
          <w:bCs/>
          <w:i/>
          <w:iCs/>
          <w:sz w:val="28"/>
          <w:szCs w:val="28"/>
        </w:rPr>
        <w:t>10. Vatrogastvo</w:t>
      </w: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i/>
          <w:iCs/>
        </w:rPr>
        <w:br/>
      </w:r>
      <w:r w:rsidRPr="00FF50F5">
        <w:rPr>
          <w:rFonts w:ascii="Times New Roman" w:eastAsia="Palatino Linotype" w:hAnsi="Times New Roman"/>
          <w:iCs/>
          <w:sz w:val="24"/>
        </w:rPr>
        <w:t>Mjere zaštite od požara provodile su se sukladno zakonskim obvezama, Procjeni i Planu zaštite od požara te izvršene su sve obveze prema Programu aktivnosti u provedbi posebnih mjera zaštite od požara od interesa za Republiku Hrvatsku za ovogodišnju protupožarnu sezonu. Uplaćivana su sredstva za obavljanje djelatnosti vatrogastva.</w:t>
      </w:r>
    </w:p>
    <w:p w:rsidR="00644D42" w:rsidRPr="00FF50F5" w:rsidRDefault="00644D42" w:rsidP="00644D42">
      <w:pPr>
        <w:autoSpaceDE w:val="0"/>
        <w:spacing w:line="360" w:lineRule="auto"/>
        <w:jc w:val="both"/>
        <w:rPr>
          <w:rFonts w:ascii="Times New Roman" w:eastAsia="Palatino Linotype" w:hAnsi="Times New Roman"/>
          <w:iCs/>
          <w:sz w:val="24"/>
        </w:rPr>
      </w:pPr>
    </w:p>
    <w:p w:rsidR="00644D42" w:rsidRPr="00FF50F5" w:rsidRDefault="00644D42" w:rsidP="00644D42">
      <w:pPr>
        <w:autoSpaceDE w:val="0"/>
        <w:spacing w:line="360" w:lineRule="auto"/>
        <w:jc w:val="both"/>
        <w:rPr>
          <w:rFonts w:ascii="Times New Roman" w:eastAsia="Palatino Linotype" w:hAnsi="Times New Roman"/>
          <w:iCs/>
          <w:sz w:val="24"/>
        </w:rPr>
      </w:pPr>
    </w:p>
    <w:p w:rsidR="00644D42" w:rsidRPr="00FF50F5" w:rsidRDefault="00644D42" w:rsidP="00644D42">
      <w:pPr>
        <w:autoSpaceDE w:val="0"/>
        <w:spacing w:line="360" w:lineRule="auto"/>
        <w:jc w:val="both"/>
        <w:rPr>
          <w:rFonts w:ascii="Times New Roman" w:eastAsia="Palatino Linotype" w:hAnsi="Times New Roman"/>
          <w:iCs/>
          <w:sz w:val="24"/>
        </w:rPr>
      </w:pPr>
    </w:p>
    <w:p w:rsidR="00644D42" w:rsidRPr="00FF50F5" w:rsidRDefault="00644D42" w:rsidP="00644D42">
      <w:pPr>
        <w:autoSpaceDE w:val="0"/>
        <w:spacing w:line="360" w:lineRule="auto"/>
        <w:jc w:val="both"/>
        <w:rPr>
          <w:rFonts w:ascii="Times New Roman" w:eastAsia="Palatino Linotype" w:hAnsi="Times New Roman"/>
          <w:i/>
          <w:iCs/>
        </w:rPr>
      </w:pPr>
    </w:p>
    <w:p w:rsidR="00644D42" w:rsidRPr="00FF50F5" w:rsidRDefault="00644D42" w:rsidP="00644D42">
      <w:pPr>
        <w:autoSpaceDE w:val="0"/>
        <w:spacing w:line="360" w:lineRule="auto"/>
        <w:jc w:val="both"/>
        <w:rPr>
          <w:rFonts w:ascii="Times New Roman" w:eastAsia="Palatino Linotype" w:hAnsi="Times New Roman"/>
          <w:b/>
          <w:bCs/>
          <w:i/>
          <w:iCs/>
          <w:sz w:val="28"/>
          <w:szCs w:val="28"/>
        </w:rPr>
      </w:pPr>
      <w:r w:rsidRPr="00FF50F5">
        <w:rPr>
          <w:rFonts w:ascii="Times New Roman" w:eastAsia="Palatino Linotype" w:hAnsi="Times New Roman"/>
          <w:b/>
          <w:bCs/>
          <w:i/>
          <w:iCs/>
          <w:sz w:val="28"/>
          <w:szCs w:val="28"/>
        </w:rPr>
        <w:t>11. Civilna zaštita</w:t>
      </w:r>
    </w:p>
    <w:p w:rsidR="00644D42" w:rsidRPr="00FF50F5" w:rsidRDefault="00644D42" w:rsidP="00644D42">
      <w:pPr>
        <w:autoSpaceDE w:val="0"/>
        <w:rPr>
          <w:rFonts w:ascii="Times New Roman" w:eastAsia="Palatino Linotype" w:hAnsi="Times New Roman"/>
          <w:b/>
          <w:bCs/>
          <w:i/>
          <w:iCs/>
          <w:sz w:val="28"/>
          <w:szCs w:val="28"/>
        </w:rPr>
      </w:pP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iCs/>
          <w:sz w:val="24"/>
        </w:rPr>
        <w:lastRenderedPageBreak/>
        <w:t xml:space="preserve">Sustav zaštite i spašavanja je oblik pripremanja i sudjelovanja sudionika zaštite i spašavanja sudionika zaštite i spašavanja u reagiranju na katastrofe i velike nesreće, te ustrojavanja, pripremanja i sudjelovanja operativnih snaga zaštite i spašavanja u prevenciji, pripravnosti, reagiranju na katastrofe i otklanjanju mogućih uzroka i posljedica katastrofa. </w:t>
      </w:r>
    </w:p>
    <w:p w:rsidR="00644D42" w:rsidRPr="00FF50F5" w:rsidRDefault="00644D42" w:rsidP="00644D42">
      <w:pPr>
        <w:autoSpaceDE w:val="0"/>
        <w:spacing w:line="360" w:lineRule="auto"/>
        <w:jc w:val="both"/>
        <w:rPr>
          <w:rFonts w:ascii="Times New Roman" w:eastAsia="Palatino Linotype" w:hAnsi="Times New Roman"/>
          <w:iCs/>
          <w:sz w:val="24"/>
        </w:rPr>
      </w:pPr>
      <w:r w:rsidRPr="00FF50F5">
        <w:rPr>
          <w:rFonts w:ascii="Times New Roman" w:eastAsia="Palatino Linotype" w:hAnsi="Times New Roman"/>
          <w:iCs/>
          <w:sz w:val="24"/>
        </w:rPr>
        <w:t>Stožeru civilne zaštite Općine Babina Greda povjereno je obavljanje stručnih i operativnih poslova kao i koordiniranje aktivnosti. S tim u vezi Stožer civilne zaštite Općine Babina Greda donio je Plan djelovanja u području prirodnih nepogoda Općine Babina Greda.  Isto tako, Služba civilne zaštite Vukovar provela je vježbu pod nazivom „Savski nasip čuvarnica“ dana 26.09.2020. godine sa članovima timova civilne zaštite Općine Babina Greda i članovima DVD-a Babina Greda. Vježba se sastojala od punjenja vreća s pijeskom, izrade zečjeg nasipa, izrada češlja i protu tlačni zdenci. Vježbu su svi odradili sa velikim zadovoljstvom koje su i sami iskazali, te nakon provedene vježbe poslužen je vojnički grah u suradnji sa Hrvatskom vojskom.</w:t>
      </w:r>
    </w:p>
    <w:p w:rsidR="00644D42" w:rsidRPr="00FF50F5" w:rsidRDefault="00644D42" w:rsidP="00644D42">
      <w:pPr>
        <w:autoSpaceDE w:val="0"/>
        <w:spacing w:line="360" w:lineRule="auto"/>
        <w:jc w:val="both"/>
        <w:rPr>
          <w:rFonts w:ascii="Times New Roman" w:eastAsia="Palatino Linotype" w:hAnsi="Times New Roman"/>
          <w:b/>
          <w:bCs/>
          <w:i/>
          <w:iCs/>
          <w:sz w:val="28"/>
          <w:szCs w:val="28"/>
        </w:rPr>
      </w:pPr>
    </w:p>
    <w:p w:rsidR="00644D42" w:rsidRPr="00FF50F5" w:rsidRDefault="00644D42" w:rsidP="00644D42">
      <w:pPr>
        <w:autoSpaceDE w:val="0"/>
        <w:jc w:val="both"/>
        <w:rPr>
          <w:rFonts w:ascii="Times New Roman" w:eastAsia="Palatino Linotype" w:hAnsi="Times New Roman"/>
          <w:b/>
          <w:bCs/>
          <w:i/>
          <w:iCs/>
          <w:sz w:val="28"/>
          <w:szCs w:val="28"/>
        </w:rPr>
      </w:pPr>
      <w:r w:rsidRPr="00FF50F5">
        <w:rPr>
          <w:rFonts w:ascii="Times New Roman" w:eastAsia="Palatino Linotype" w:hAnsi="Times New Roman"/>
          <w:b/>
          <w:bCs/>
          <w:i/>
          <w:iCs/>
          <w:sz w:val="28"/>
          <w:szCs w:val="28"/>
        </w:rPr>
        <w:t xml:space="preserve">12. OSTALE VAŽNE AKTIVNOSTI </w:t>
      </w:r>
    </w:p>
    <w:p w:rsidR="00644D42" w:rsidRPr="00FF50F5" w:rsidRDefault="00644D42" w:rsidP="00644D42">
      <w:pPr>
        <w:autoSpaceDE w:val="0"/>
        <w:jc w:val="both"/>
        <w:rPr>
          <w:rFonts w:ascii="Times New Roman" w:eastAsia="Palatino Linotype" w:hAnsi="Times New Roman"/>
          <w:b/>
          <w:bCs/>
          <w:i/>
          <w:iCs/>
          <w:sz w:val="28"/>
          <w:szCs w:val="28"/>
        </w:rPr>
      </w:pPr>
    </w:p>
    <w:p w:rsidR="00644D42" w:rsidRPr="00FF50F5" w:rsidRDefault="00644D42" w:rsidP="00644D42">
      <w:pPr>
        <w:autoSpaceDE w:val="0"/>
        <w:spacing w:line="360" w:lineRule="auto"/>
        <w:rPr>
          <w:rFonts w:ascii="Times New Roman" w:eastAsia="Palatino Linotype" w:hAnsi="Times New Roman"/>
          <w:b/>
          <w:bCs/>
          <w:iCs/>
          <w:sz w:val="32"/>
          <w:szCs w:val="28"/>
        </w:rPr>
      </w:pPr>
      <w:r w:rsidRPr="00FF50F5">
        <w:rPr>
          <w:rFonts w:ascii="Times New Roman" w:eastAsia="Palatino Linotype" w:hAnsi="Times New Roman"/>
          <w:iCs/>
          <w:sz w:val="24"/>
        </w:rPr>
        <w:t>Općina Babina Greda stranka je u nizu upravnih postupaka u kojima rješava ili štiti svoja prava i interese.</w:t>
      </w:r>
    </w:p>
    <w:p w:rsidR="00644D42" w:rsidRPr="00FF50F5" w:rsidRDefault="00644D42" w:rsidP="00644D42">
      <w:pPr>
        <w:autoSpaceDE w:val="0"/>
        <w:spacing w:line="360" w:lineRule="auto"/>
        <w:rPr>
          <w:rFonts w:ascii="Times New Roman" w:eastAsia="Palatino Linotype" w:hAnsi="Times New Roman"/>
          <w:bCs/>
          <w:iCs/>
          <w:sz w:val="24"/>
          <w:szCs w:val="28"/>
        </w:rPr>
      </w:pPr>
      <w:proofErr w:type="spellStart"/>
      <w:r w:rsidRPr="00FF50F5">
        <w:rPr>
          <w:rFonts w:ascii="Times New Roman" w:eastAsia="Palatino Linotype" w:hAnsi="Times New Roman"/>
          <w:bCs/>
          <w:iCs/>
          <w:sz w:val="24"/>
          <w:szCs w:val="28"/>
        </w:rPr>
        <w:t>Ishodovane</w:t>
      </w:r>
      <w:proofErr w:type="spellEnd"/>
      <w:r w:rsidRPr="00FF50F5">
        <w:rPr>
          <w:rFonts w:ascii="Times New Roman" w:eastAsia="Palatino Linotype" w:hAnsi="Times New Roman"/>
          <w:bCs/>
          <w:iCs/>
          <w:sz w:val="24"/>
          <w:szCs w:val="28"/>
        </w:rPr>
        <w:t xml:space="preserve"> su građevinske dozvole za: građenje građevine pomoćne namjene – garaža i spremište na </w:t>
      </w:r>
      <w:proofErr w:type="spellStart"/>
      <w:r w:rsidRPr="00FF50F5">
        <w:rPr>
          <w:rFonts w:ascii="Times New Roman" w:eastAsia="Palatino Linotype" w:hAnsi="Times New Roman"/>
          <w:bCs/>
          <w:iCs/>
          <w:sz w:val="24"/>
          <w:szCs w:val="28"/>
        </w:rPr>
        <w:t>k.č</w:t>
      </w:r>
      <w:proofErr w:type="spellEnd"/>
      <w:r w:rsidRPr="00FF50F5">
        <w:rPr>
          <w:rFonts w:ascii="Times New Roman" w:eastAsia="Palatino Linotype" w:hAnsi="Times New Roman"/>
          <w:bCs/>
          <w:iCs/>
          <w:sz w:val="24"/>
          <w:szCs w:val="28"/>
        </w:rPr>
        <w:t>. br. 1662/1 k.o. Babina Greda i za građenje pristupne ceste do reciklažnog dvorišta na k.č.br. 1926 k.o. Babina Greda.</w:t>
      </w: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644D42" w:rsidRPr="00FF50F5" w:rsidRDefault="00644D42" w:rsidP="00644D42">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Default="00B32AD9" w:rsidP="00E005A3">
      <w:pPr>
        <w:rPr>
          <w:rFonts w:ascii="Times New Roman" w:hAnsi="Times New Roman"/>
          <w:sz w:val="24"/>
        </w:rPr>
      </w:pPr>
    </w:p>
    <w:p w:rsidR="00B32AD9" w:rsidRPr="00773CE1" w:rsidRDefault="00B32AD9" w:rsidP="00B32AD9">
      <w:pPr>
        <w:pStyle w:val="WW-Default"/>
        <w:rPr>
          <w:lang w:val="hr-HR"/>
        </w:rPr>
      </w:pPr>
      <w:r>
        <w:rPr>
          <w:lang w:val="hr-HR"/>
        </w:rPr>
        <w:lastRenderedPageBreak/>
        <w:t>REPBLIKA HRVATSKA</w:t>
      </w:r>
      <w:r>
        <w:rPr>
          <w:lang w:val="hr-HR"/>
        </w:rPr>
        <w:br/>
      </w:r>
      <w:r w:rsidRPr="00773CE1">
        <w:rPr>
          <w:lang w:val="hr-HR"/>
        </w:rPr>
        <w:t>VUKOVARSKO-SRIJEMSKA ŽUPANIJA</w:t>
      </w:r>
    </w:p>
    <w:p w:rsidR="00B32AD9" w:rsidRPr="00773CE1" w:rsidRDefault="00B32AD9" w:rsidP="00B32AD9">
      <w:pPr>
        <w:pStyle w:val="WW-Default"/>
        <w:jc w:val="both"/>
        <w:rPr>
          <w:lang w:val="hr-HR"/>
        </w:rPr>
      </w:pPr>
      <w:r w:rsidRPr="00773CE1">
        <w:rPr>
          <w:lang w:val="hr-HR"/>
        </w:rPr>
        <w:t>OPĆINA BABINA GREDA</w:t>
      </w:r>
    </w:p>
    <w:p w:rsidR="00B32AD9" w:rsidRPr="00773CE1" w:rsidRDefault="00B32AD9" w:rsidP="00B32AD9">
      <w:pPr>
        <w:pStyle w:val="WW-Default"/>
        <w:jc w:val="both"/>
        <w:rPr>
          <w:lang w:val="hr-HR"/>
        </w:rPr>
      </w:pPr>
      <w:r w:rsidRPr="00773CE1">
        <w:rPr>
          <w:lang w:val="hr-HR"/>
        </w:rPr>
        <w:t>OPĆINSKO VIJEĆE</w:t>
      </w:r>
    </w:p>
    <w:p w:rsidR="00B32AD9" w:rsidRPr="00773CE1" w:rsidRDefault="00B32AD9" w:rsidP="00B32AD9">
      <w:pPr>
        <w:pStyle w:val="WW-Default"/>
        <w:jc w:val="both"/>
        <w:rPr>
          <w:lang w:val="hr-HR"/>
        </w:rPr>
      </w:pPr>
      <w:r>
        <w:rPr>
          <w:lang w:val="hr-HR"/>
        </w:rPr>
        <w:t>KLASA: 612-04/21</w:t>
      </w:r>
      <w:r w:rsidRPr="00773CE1">
        <w:rPr>
          <w:lang w:val="hr-HR"/>
        </w:rPr>
        <w:t>-01/</w:t>
      </w:r>
      <w:r>
        <w:rPr>
          <w:lang w:val="hr-HR"/>
        </w:rPr>
        <w:t>2</w:t>
      </w:r>
    </w:p>
    <w:p w:rsidR="00B32AD9" w:rsidRPr="00773CE1" w:rsidRDefault="00B32AD9" w:rsidP="00B32AD9">
      <w:pPr>
        <w:pStyle w:val="WW-Default"/>
        <w:jc w:val="both"/>
        <w:rPr>
          <w:lang w:val="hr-HR"/>
        </w:rPr>
      </w:pPr>
      <w:r>
        <w:rPr>
          <w:lang w:val="hr-HR"/>
        </w:rPr>
        <w:t>URBROJ: 2212/02-01/21</w:t>
      </w:r>
      <w:r w:rsidRPr="00773CE1">
        <w:rPr>
          <w:lang w:val="hr-HR"/>
        </w:rPr>
        <w:t>-01-1</w:t>
      </w:r>
    </w:p>
    <w:p w:rsidR="00B32AD9" w:rsidRPr="00773CE1" w:rsidRDefault="00B32AD9" w:rsidP="00B32AD9">
      <w:pPr>
        <w:pStyle w:val="WW-Default"/>
        <w:jc w:val="both"/>
        <w:rPr>
          <w:lang w:val="hr-HR"/>
        </w:rPr>
      </w:pPr>
      <w:r w:rsidRPr="00773CE1">
        <w:rPr>
          <w:lang w:val="hr-HR"/>
        </w:rPr>
        <w:t>Babina Greda,</w:t>
      </w:r>
      <w:r>
        <w:rPr>
          <w:lang w:val="hr-HR"/>
        </w:rPr>
        <w:t xml:space="preserve"> 21. veljače, 2021</w:t>
      </w:r>
      <w:r w:rsidRPr="00773CE1">
        <w:rPr>
          <w:lang w:val="hr-HR"/>
        </w:rPr>
        <w:t xml:space="preserve">.  godine </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r w:rsidRPr="00773CE1">
        <w:rPr>
          <w:lang w:val="hr-HR"/>
        </w:rPr>
        <w:t xml:space="preserve">Na temelju članka 18. Statuta Općine Babina Greda </w:t>
      </w:r>
      <w:r w:rsidRPr="0036737B">
        <w:rPr>
          <w:bCs/>
          <w:lang w:val="hr-HR" w:eastAsia="hr-HR"/>
        </w:rPr>
        <w:t xml:space="preserve">(„Sl. Vjesnik Vukovarsko-srijemske županije“ br. 11/09,04/13, 03/14, 01/18, 13/18, 27/18, pročišćeni tekst, 21A/19 i 03/20 ) i </w:t>
      </w:r>
      <w:r w:rsidRPr="0036737B">
        <w:rPr>
          <w:bCs/>
          <w:lang w:val="hr-HR"/>
        </w:rPr>
        <w:t xml:space="preserve">članka 45. </w:t>
      </w:r>
      <w:r w:rsidRPr="00B32AD9">
        <w:rPr>
          <w:bCs/>
          <w:lang w:val="hr-HR"/>
        </w:rPr>
        <w:t>Poslovnika o radu Općinskog vijeća Općine Babina Greda („Sl. Vjesnik Vukovarsko-srijemske županije“ br. 16/09 i 01/18)</w:t>
      </w:r>
      <w:r w:rsidRPr="00773CE1">
        <w:rPr>
          <w:lang w:val="hr-HR"/>
        </w:rPr>
        <w:t xml:space="preserve"> na </w:t>
      </w:r>
      <w:r>
        <w:rPr>
          <w:lang w:val="hr-HR"/>
        </w:rPr>
        <w:t>30</w:t>
      </w:r>
      <w:r w:rsidRPr="00773CE1">
        <w:rPr>
          <w:lang w:val="hr-HR"/>
        </w:rPr>
        <w:t>. sjednici održanoj dana</w:t>
      </w:r>
      <w:r>
        <w:rPr>
          <w:lang w:val="hr-HR"/>
        </w:rPr>
        <w:t xml:space="preserve"> 21. veljače, 2021</w:t>
      </w:r>
      <w:r w:rsidRPr="00773CE1">
        <w:rPr>
          <w:lang w:val="hr-HR"/>
        </w:rPr>
        <w:t>. godine,  Općinsko vijeće Općine Babina Greda, donijelo je</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r w:rsidRPr="00773CE1">
        <w:rPr>
          <w:lang w:val="hr-HR"/>
        </w:rPr>
        <w:t xml:space="preserve">                                      </w:t>
      </w:r>
    </w:p>
    <w:p w:rsidR="00B32AD9" w:rsidRPr="00773CE1" w:rsidRDefault="00B32AD9" w:rsidP="00B32AD9">
      <w:pPr>
        <w:pStyle w:val="WW-Default"/>
        <w:jc w:val="center"/>
        <w:rPr>
          <w:lang w:val="hr-HR"/>
        </w:rPr>
      </w:pPr>
      <w:r w:rsidRPr="00773CE1">
        <w:rPr>
          <w:lang w:val="hr-HR"/>
        </w:rPr>
        <w:t xml:space="preserve">ODLUKU </w:t>
      </w:r>
    </w:p>
    <w:p w:rsidR="00B32AD9" w:rsidRPr="00773CE1" w:rsidRDefault="00B32AD9" w:rsidP="00B32AD9">
      <w:pPr>
        <w:pStyle w:val="WW-Default"/>
        <w:jc w:val="center"/>
        <w:rPr>
          <w:lang w:val="hr-HR"/>
        </w:rPr>
      </w:pPr>
      <w:r w:rsidRPr="00773CE1">
        <w:rPr>
          <w:lang w:val="hr-HR"/>
        </w:rPr>
        <w:t>o suglasnosti za proveden</w:t>
      </w:r>
      <w:r>
        <w:rPr>
          <w:lang w:val="hr-HR"/>
        </w:rPr>
        <w:t>i</w:t>
      </w:r>
      <w:r w:rsidRPr="00773CE1">
        <w:rPr>
          <w:lang w:val="hr-HR"/>
        </w:rPr>
        <w:t xml:space="preserve"> </w:t>
      </w:r>
      <w:r>
        <w:rPr>
          <w:lang w:val="hr-HR"/>
        </w:rPr>
        <w:t>otpis</w:t>
      </w:r>
    </w:p>
    <w:p w:rsidR="00B32AD9" w:rsidRPr="00773CE1" w:rsidRDefault="00B32AD9" w:rsidP="00B32AD9">
      <w:pPr>
        <w:pStyle w:val="WW-Default"/>
        <w:jc w:val="center"/>
        <w:rPr>
          <w:lang w:val="hr-HR"/>
        </w:rPr>
      </w:pPr>
      <w:r w:rsidRPr="00773CE1">
        <w:rPr>
          <w:lang w:val="hr-HR"/>
        </w:rPr>
        <w:t>knjižničnog fonda Općinske narodne knjižnice Babina Greda</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center"/>
        <w:rPr>
          <w:lang w:val="hr-HR"/>
        </w:rPr>
      </w:pPr>
      <w:r w:rsidRPr="00773CE1">
        <w:rPr>
          <w:lang w:val="hr-HR"/>
        </w:rPr>
        <w:t>I</w:t>
      </w:r>
      <w:r>
        <w:rPr>
          <w:lang w:val="hr-HR"/>
        </w:rPr>
        <w:t>.</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r>
        <w:rPr>
          <w:lang w:val="hr-HR"/>
        </w:rPr>
        <w:t xml:space="preserve">Daje se suglasnost za </w:t>
      </w:r>
      <w:r w:rsidRPr="00773CE1">
        <w:rPr>
          <w:lang w:val="hr-HR"/>
        </w:rPr>
        <w:t>proveden</w:t>
      </w:r>
      <w:r>
        <w:rPr>
          <w:lang w:val="hr-HR"/>
        </w:rPr>
        <w:t>i</w:t>
      </w:r>
      <w:r w:rsidRPr="00773CE1">
        <w:rPr>
          <w:lang w:val="hr-HR"/>
        </w:rPr>
        <w:t xml:space="preserve"> </w:t>
      </w:r>
      <w:r>
        <w:rPr>
          <w:lang w:val="hr-HR"/>
        </w:rPr>
        <w:t xml:space="preserve">otpis knjižničnog fonda </w:t>
      </w:r>
      <w:r w:rsidRPr="00773CE1">
        <w:rPr>
          <w:lang w:val="hr-HR"/>
        </w:rPr>
        <w:t>Općinske narodne knjižnice Babina Greda</w:t>
      </w:r>
      <w:r>
        <w:rPr>
          <w:lang w:val="hr-HR"/>
        </w:rPr>
        <w:t>.</w:t>
      </w:r>
    </w:p>
    <w:p w:rsidR="00B32AD9" w:rsidRPr="00773CE1" w:rsidRDefault="00B32AD9" w:rsidP="00B32AD9">
      <w:pPr>
        <w:pStyle w:val="WW-Default"/>
        <w:jc w:val="both"/>
        <w:rPr>
          <w:lang w:val="hr-HR"/>
        </w:rPr>
      </w:pPr>
    </w:p>
    <w:p w:rsidR="00B32AD9" w:rsidRPr="00773CE1" w:rsidRDefault="00B32AD9" w:rsidP="00B32AD9">
      <w:pPr>
        <w:pStyle w:val="WW-Default"/>
        <w:jc w:val="center"/>
        <w:rPr>
          <w:lang w:val="hr-HR"/>
        </w:rPr>
      </w:pPr>
      <w:r w:rsidRPr="00773CE1">
        <w:rPr>
          <w:lang w:val="hr-HR"/>
        </w:rPr>
        <w:t>II</w:t>
      </w:r>
      <w:r>
        <w:rPr>
          <w:lang w:val="hr-HR"/>
        </w:rPr>
        <w:t>.</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r>
        <w:rPr>
          <w:lang w:val="hr-HR"/>
        </w:rPr>
        <w:t>Zapisnik o otpisu</w:t>
      </w:r>
      <w:r w:rsidRPr="00773CE1">
        <w:rPr>
          <w:lang w:val="hr-HR"/>
        </w:rPr>
        <w:t>, čini sastavni dio ove Odluke.</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center"/>
        <w:rPr>
          <w:lang w:val="hr-HR"/>
        </w:rPr>
      </w:pPr>
      <w:r w:rsidRPr="00773CE1">
        <w:rPr>
          <w:lang w:val="hr-HR"/>
        </w:rPr>
        <w:t>III</w:t>
      </w:r>
      <w:r>
        <w:rPr>
          <w:lang w:val="hr-HR"/>
        </w:rPr>
        <w:t>.</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r w:rsidRPr="00773CE1">
        <w:rPr>
          <w:lang w:val="hr-HR"/>
        </w:rPr>
        <w:t xml:space="preserve"> Ova Odluka stupa na snagu danom donošenja.</w:t>
      </w: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both"/>
        <w:rPr>
          <w:lang w:val="hr-HR"/>
        </w:rPr>
      </w:pPr>
    </w:p>
    <w:p w:rsidR="00B32AD9" w:rsidRPr="00773CE1" w:rsidRDefault="00B32AD9" w:rsidP="00B32AD9">
      <w:pPr>
        <w:pStyle w:val="WW-Default"/>
        <w:jc w:val="right"/>
        <w:rPr>
          <w:lang w:val="hr-HR"/>
        </w:rPr>
      </w:pPr>
    </w:p>
    <w:p w:rsidR="00B32AD9" w:rsidRPr="00773CE1" w:rsidRDefault="00B32AD9" w:rsidP="00B32AD9">
      <w:pPr>
        <w:pStyle w:val="WW-Default"/>
        <w:rPr>
          <w:lang w:val="hr-HR"/>
        </w:rPr>
      </w:pPr>
      <w:r w:rsidRPr="00773CE1">
        <w:rPr>
          <w:lang w:val="hr-HR"/>
        </w:rPr>
        <w:t xml:space="preserve">                                                       </w:t>
      </w:r>
      <w:r>
        <w:rPr>
          <w:lang w:val="hr-HR"/>
        </w:rPr>
        <w:t xml:space="preserve">                                                              </w:t>
      </w:r>
      <w:r w:rsidRPr="00773CE1">
        <w:rPr>
          <w:lang w:val="hr-HR"/>
        </w:rPr>
        <w:t>Predsjednik</w:t>
      </w:r>
    </w:p>
    <w:p w:rsidR="00B32AD9" w:rsidRPr="00773CE1" w:rsidRDefault="00B32AD9" w:rsidP="00B32AD9">
      <w:pPr>
        <w:pStyle w:val="WW-Default"/>
        <w:rPr>
          <w:lang w:val="hr-HR"/>
        </w:rPr>
      </w:pPr>
      <w:r w:rsidRPr="00773CE1">
        <w:rPr>
          <w:lang w:val="hr-HR"/>
        </w:rPr>
        <w:t xml:space="preserve">                             </w:t>
      </w:r>
      <w:r>
        <w:rPr>
          <w:lang w:val="hr-HR"/>
        </w:rPr>
        <w:t xml:space="preserve">                                                                                   </w:t>
      </w:r>
      <w:r w:rsidRPr="00773CE1">
        <w:rPr>
          <w:lang w:val="hr-HR"/>
        </w:rPr>
        <w:t>Općinskog vijeća:</w:t>
      </w:r>
    </w:p>
    <w:p w:rsidR="00B32AD9" w:rsidRDefault="00B32AD9" w:rsidP="00B32AD9">
      <w:pPr>
        <w:pStyle w:val="WW-Default"/>
        <w:rPr>
          <w:lang w:val="hr-HR"/>
        </w:rPr>
      </w:pPr>
      <w:r w:rsidRPr="00773CE1">
        <w:rPr>
          <w:lang w:val="hr-HR"/>
        </w:rPr>
        <w:t xml:space="preserve">                                                                     </w:t>
      </w:r>
      <w:r>
        <w:rPr>
          <w:lang w:val="hr-HR"/>
        </w:rPr>
        <w:br/>
        <w:t xml:space="preserve">                                                                                                                      </w:t>
      </w:r>
      <w:r w:rsidRPr="00773CE1">
        <w:rPr>
          <w:lang w:val="hr-HR"/>
        </w:rPr>
        <w:t xml:space="preserve">Jakob </w:t>
      </w:r>
      <w:proofErr w:type="spellStart"/>
      <w:r w:rsidRPr="00773CE1">
        <w:rPr>
          <w:lang w:val="hr-HR"/>
        </w:rPr>
        <w:t>Verić</w:t>
      </w:r>
      <w:proofErr w:type="spellEnd"/>
    </w:p>
    <w:p w:rsidR="00B32AD9" w:rsidRPr="00773CE1" w:rsidRDefault="00B32AD9" w:rsidP="00B32AD9">
      <w:pPr>
        <w:pStyle w:val="WW-Default"/>
        <w:jc w:val="right"/>
        <w:rPr>
          <w:lang w:val="hr-HR"/>
        </w:rPr>
      </w:pPr>
    </w:p>
    <w:p w:rsidR="00B32AD9" w:rsidRPr="00773CE1" w:rsidRDefault="00B32AD9" w:rsidP="00B32AD9">
      <w:pPr>
        <w:pStyle w:val="WW-Default"/>
        <w:jc w:val="both"/>
        <w:rPr>
          <w:lang w:val="hr-HR"/>
        </w:rPr>
      </w:pPr>
      <w:r w:rsidRPr="00773CE1">
        <w:rPr>
          <w:lang w:val="hr-HR"/>
        </w:rPr>
        <w:t>Dostaviti:</w:t>
      </w:r>
    </w:p>
    <w:p w:rsidR="00B32AD9" w:rsidRPr="00773CE1" w:rsidRDefault="00B32AD9" w:rsidP="00B32AD9">
      <w:pPr>
        <w:pStyle w:val="WW-Default"/>
        <w:numPr>
          <w:ilvl w:val="0"/>
          <w:numId w:val="18"/>
        </w:numPr>
        <w:jc w:val="both"/>
        <w:rPr>
          <w:lang w:val="hr-HR"/>
        </w:rPr>
      </w:pPr>
      <w:r w:rsidRPr="00773CE1">
        <w:rPr>
          <w:lang w:val="hr-HR"/>
        </w:rPr>
        <w:t>Općinska narodna knjižnica, Babina Greda</w:t>
      </w:r>
      <w:r>
        <w:rPr>
          <w:lang w:val="hr-HR"/>
        </w:rPr>
        <w:t>,</w:t>
      </w:r>
    </w:p>
    <w:p w:rsidR="00B32AD9" w:rsidRPr="00773CE1" w:rsidRDefault="00B32AD9" w:rsidP="00B32AD9">
      <w:pPr>
        <w:pStyle w:val="WW-Default"/>
        <w:numPr>
          <w:ilvl w:val="0"/>
          <w:numId w:val="18"/>
        </w:numPr>
        <w:jc w:val="both"/>
        <w:rPr>
          <w:lang w:val="hr-HR"/>
        </w:rPr>
      </w:pPr>
      <w:r w:rsidRPr="00773CE1">
        <w:rPr>
          <w:lang w:val="hr-HR"/>
        </w:rPr>
        <w:t>Pismohrana</w:t>
      </w:r>
      <w:r>
        <w:rPr>
          <w:lang w:val="hr-HR"/>
        </w:rPr>
        <w:t>.</w:t>
      </w:r>
    </w:p>
    <w:p w:rsidR="00B32AD9" w:rsidRDefault="00B32AD9" w:rsidP="00E005A3">
      <w:pPr>
        <w:rPr>
          <w:rFonts w:ascii="Times New Roman" w:hAnsi="Times New Roman"/>
          <w:sz w:val="24"/>
        </w:rPr>
      </w:pPr>
    </w:p>
    <w:p w:rsidR="00B32AD9" w:rsidRPr="009A40D1" w:rsidRDefault="00B32AD9" w:rsidP="00B32AD9">
      <w:pPr>
        <w:pStyle w:val="WW-Default"/>
        <w:rPr>
          <w:lang w:val="hr-HR"/>
        </w:rPr>
      </w:pPr>
      <w:r>
        <w:rPr>
          <w:lang w:val="hr-HR"/>
        </w:rPr>
        <w:lastRenderedPageBreak/>
        <w:t>REPUBLIKA HRVATSKA</w:t>
      </w:r>
      <w:r>
        <w:rPr>
          <w:lang w:val="hr-HR"/>
        </w:rPr>
        <w:br/>
      </w:r>
      <w:r w:rsidRPr="009A40D1">
        <w:rPr>
          <w:lang w:val="hr-HR"/>
        </w:rPr>
        <w:t>VUKOVARSKO-SRIJEMSKA ŽUPANIJA</w:t>
      </w:r>
    </w:p>
    <w:p w:rsidR="00B32AD9" w:rsidRPr="009A40D1" w:rsidRDefault="00B32AD9" w:rsidP="00B32AD9">
      <w:pPr>
        <w:pStyle w:val="WW-Default"/>
        <w:jc w:val="both"/>
        <w:rPr>
          <w:lang w:val="hr-HR"/>
        </w:rPr>
      </w:pPr>
      <w:r w:rsidRPr="009A40D1">
        <w:rPr>
          <w:lang w:val="hr-HR"/>
        </w:rPr>
        <w:t>OPĆINA BABINA GREDA</w:t>
      </w:r>
    </w:p>
    <w:p w:rsidR="00B32AD9" w:rsidRPr="009A40D1" w:rsidRDefault="00B32AD9" w:rsidP="00B32AD9">
      <w:pPr>
        <w:pStyle w:val="WW-Default"/>
        <w:jc w:val="both"/>
        <w:rPr>
          <w:lang w:val="hr-HR"/>
        </w:rPr>
      </w:pPr>
      <w:r w:rsidRPr="009A40D1">
        <w:rPr>
          <w:lang w:val="hr-HR"/>
        </w:rPr>
        <w:t>OPĆINSKO VIJEĆE</w:t>
      </w:r>
    </w:p>
    <w:p w:rsidR="00B32AD9" w:rsidRPr="009A40D1" w:rsidRDefault="00B32AD9" w:rsidP="00B32AD9">
      <w:pPr>
        <w:pStyle w:val="WW-Default"/>
        <w:jc w:val="both"/>
        <w:rPr>
          <w:lang w:val="hr-HR"/>
        </w:rPr>
      </w:pPr>
      <w:r>
        <w:rPr>
          <w:lang w:val="hr-HR"/>
        </w:rPr>
        <w:t>KLASA: 612-04/21</w:t>
      </w:r>
      <w:r w:rsidRPr="009A40D1">
        <w:rPr>
          <w:lang w:val="hr-HR"/>
        </w:rPr>
        <w:t>-01/</w:t>
      </w:r>
      <w:r>
        <w:rPr>
          <w:lang w:val="hr-HR"/>
        </w:rPr>
        <w:t>1</w:t>
      </w:r>
    </w:p>
    <w:p w:rsidR="00B32AD9" w:rsidRPr="009A40D1" w:rsidRDefault="00B32AD9" w:rsidP="00B32AD9">
      <w:pPr>
        <w:pStyle w:val="WW-Default"/>
        <w:jc w:val="both"/>
        <w:rPr>
          <w:lang w:val="hr-HR"/>
        </w:rPr>
      </w:pPr>
      <w:r>
        <w:rPr>
          <w:lang w:val="hr-HR"/>
        </w:rPr>
        <w:t>URBROJ: 2212/02-01/21</w:t>
      </w:r>
      <w:r w:rsidRPr="009A40D1">
        <w:rPr>
          <w:lang w:val="hr-HR"/>
        </w:rPr>
        <w:t>-01-1</w:t>
      </w:r>
    </w:p>
    <w:p w:rsidR="00B32AD9" w:rsidRPr="009A40D1" w:rsidRDefault="00B32AD9" w:rsidP="00B32AD9">
      <w:pPr>
        <w:pStyle w:val="WW-Default"/>
        <w:jc w:val="both"/>
        <w:rPr>
          <w:lang w:val="hr-HR"/>
        </w:rPr>
      </w:pPr>
      <w:r w:rsidRPr="009A40D1">
        <w:rPr>
          <w:lang w:val="hr-HR"/>
        </w:rPr>
        <w:t>Babina Greda,</w:t>
      </w:r>
      <w:r>
        <w:rPr>
          <w:lang w:val="hr-HR"/>
        </w:rPr>
        <w:t xml:space="preserve"> 21. veljače, 2021. </w:t>
      </w:r>
      <w:r w:rsidRPr="009A40D1">
        <w:rPr>
          <w:lang w:val="hr-HR"/>
        </w:rPr>
        <w:t xml:space="preserve">godine </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r w:rsidRPr="009A40D1">
        <w:rPr>
          <w:lang w:val="hr-HR"/>
        </w:rPr>
        <w:t xml:space="preserve">Na temelju članka 18. Statuta Općine Babina Greda </w:t>
      </w:r>
      <w:r w:rsidRPr="004A7D9A">
        <w:rPr>
          <w:bCs/>
          <w:lang w:val="hr-HR" w:eastAsia="hr-HR"/>
        </w:rPr>
        <w:t xml:space="preserve">(„Sl. Vjesnik Vukovarsko-srijemske županije“ br. 11/09,04/13, 03/14, 01/18, 13/18, 27/18, pročišćeni tekst, 21A/19 i 03/20) i </w:t>
      </w:r>
      <w:r w:rsidRPr="004A7D9A">
        <w:rPr>
          <w:bCs/>
          <w:lang w:val="hr-HR"/>
        </w:rPr>
        <w:t xml:space="preserve">članka 45. </w:t>
      </w:r>
      <w:r w:rsidRPr="00B32AD9">
        <w:rPr>
          <w:bCs/>
          <w:lang w:val="hr-HR"/>
        </w:rPr>
        <w:t>Poslovnika o radu Općinskog vijeća Općine Babina Greda („Sl. Vjesnik Vukovarsko-srijemske županije“ br. 16/09 i 01/18)</w:t>
      </w:r>
      <w:r w:rsidRPr="009A40D1">
        <w:rPr>
          <w:lang w:val="hr-HR"/>
        </w:rPr>
        <w:t xml:space="preserve"> na </w:t>
      </w:r>
      <w:r>
        <w:rPr>
          <w:lang w:val="hr-HR"/>
        </w:rPr>
        <w:t>30</w:t>
      </w:r>
      <w:r w:rsidRPr="009A40D1">
        <w:rPr>
          <w:lang w:val="hr-HR"/>
        </w:rPr>
        <w:t>. sjednici održanoj dana</w:t>
      </w:r>
      <w:r>
        <w:rPr>
          <w:lang w:val="hr-HR"/>
        </w:rPr>
        <w:t xml:space="preserve"> 21. veljače, 2021</w:t>
      </w:r>
      <w:r w:rsidRPr="009A40D1">
        <w:rPr>
          <w:lang w:val="hr-HR"/>
        </w:rPr>
        <w:t>. godine,  Općinsko vijeće Općine Babina Greda, donijelo je</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r w:rsidRPr="009A40D1">
        <w:rPr>
          <w:lang w:val="hr-HR"/>
        </w:rPr>
        <w:t xml:space="preserve">                                      </w:t>
      </w:r>
    </w:p>
    <w:p w:rsidR="00B32AD9" w:rsidRPr="009A40D1" w:rsidRDefault="00B32AD9" w:rsidP="00B32AD9">
      <w:pPr>
        <w:pStyle w:val="WW-Default"/>
        <w:jc w:val="center"/>
        <w:rPr>
          <w:lang w:val="hr-HR"/>
        </w:rPr>
      </w:pPr>
      <w:r w:rsidRPr="009A40D1">
        <w:rPr>
          <w:lang w:val="hr-HR"/>
        </w:rPr>
        <w:t>O D  L  U  K  U</w:t>
      </w:r>
    </w:p>
    <w:p w:rsidR="00B32AD9" w:rsidRPr="009A40D1" w:rsidRDefault="00B32AD9" w:rsidP="00B32AD9">
      <w:pPr>
        <w:pStyle w:val="WW-Default"/>
        <w:jc w:val="center"/>
        <w:rPr>
          <w:lang w:val="hr-HR"/>
        </w:rPr>
      </w:pPr>
    </w:p>
    <w:p w:rsidR="00B32AD9" w:rsidRPr="009A40D1" w:rsidRDefault="00B32AD9" w:rsidP="00B32AD9">
      <w:pPr>
        <w:pStyle w:val="WW-Default"/>
        <w:jc w:val="center"/>
        <w:rPr>
          <w:lang w:val="hr-HR"/>
        </w:rPr>
      </w:pPr>
    </w:p>
    <w:p w:rsidR="00B32AD9" w:rsidRPr="009A40D1" w:rsidRDefault="00B32AD9" w:rsidP="00B32AD9">
      <w:pPr>
        <w:pStyle w:val="WW-Default"/>
        <w:jc w:val="center"/>
        <w:rPr>
          <w:lang w:val="hr-HR"/>
        </w:rPr>
      </w:pPr>
      <w:r w:rsidRPr="009A40D1">
        <w:rPr>
          <w:lang w:val="hr-HR"/>
        </w:rPr>
        <w:t>I</w:t>
      </w:r>
      <w:r>
        <w:rPr>
          <w:lang w:val="hr-HR"/>
        </w:rPr>
        <w:t>.</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r w:rsidRPr="009A40D1">
        <w:rPr>
          <w:lang w:val="hr-HR"/>
        </w:rPr>
        <w:t>Prihvaća se Izvješće o radu  Općinske narodne knjižnice Babina Gre</w:t>
      </w:r>
      <w:r>
        <w:rPr>
          <w:lang w:val="hr-HR"/>
        </w:rPr>
        <w:t>da i financijsko izvješće za 2020</w:t>
      </w:r>
      <w:r w:rsidRPr="009A40D1">
        <w:rPr>
          <w:lang w:val="hr-HR"/>
        </w:rPr>
        <w:t>. godinu.</w:t>
      </w:r>
    </w:p>
    <w:p w:rsidR="00B32AD9" w:rsidRPr="009A40D1" w:rsidRDefault="00B32AD9" w:rsidP="00B32AD9">
      <w:pPr>
        <w:pStyle w:val="WW-Default"/>
        <w:jc w:val="both"/>
        <w:rPr>
          <w:lang w:val="hr-HR"/>
        </w:rPr>
      </w:pPr>
    </w:p>
    <w:p w:rsidR="00B32AD9" w:rsidRPr="009A40D1" w:rsidRDefault="00B32AD9" w:rsidP="00B32AD9">
      <w:pPr>
        <w:pStyle w:val="WW-Default"/>
        <w:jc w:val="center"/>
        <w:rPr>
          <w:lang w:val="hr-HR"/>
        </w:rPr>
      </w:pPr>
      <w:r w:rsidRPr="009A40D1">
        <w:rPr>
          <w:lang w:val="hr-HR"/>
        </w:rPr>
        <w:t>II</w:t>
      </w:r>
      <w:r>
        <w:rPr>
          <w:lang w:val="hr-HR"/>
        </w:rPr>
        <w:t>.</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r w:rsidRPr="009A40D1">
        <w:rPr>
          <w:lang w:val="hr-HR"/>
        </w:rPr>
        <w:t>Navedeno Izvješće iz članka I , čini sastavni dio ove Odluke.</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center"/>
        <w:rPr>
          <w:lang w:val="hr-HR"/>
        </w:rPr>
      </w:pPr>
      <w:r w:rsidRPr="009A40D1">
        <w:rPr>
          <w:lang w:val="hr-HR"/>
        </w:rPr>
        <w:t>III</w:t>
      </w:r>
      <w:r>
        <w:rPr>
          <w:lang w:val="hr-HR"/>
        </w:rPr>
        <w:t>.</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r w:rsidRPr="009A40D1">
        <w:rPr>
          <w:lang w:val="hr-HR"/>
        </w:rPr>
        <w:t xml:space="preserve"> Ova Odluka stupa na snagu danom donošenja.</w:t>
      </w: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right"/>
        <w:rPr>
          <w:lang w:val="hr-HR"/>
        </w:rPr>
      </w:pPr>
    </w:p>
    <w:p w:rsidR="00B32AD9" w:rsidRPr="009A40D1" w:rsidRDefault="00B32AD9" w:rsidP="00B32AD9">
      <w:pPr>
        <w:pStyle w:val="WW-Default"/>
        <w:rPr>
          <w:lang w:val="hr-HR"/>
        </w:rPr>
      </w:pPr>
      <w:r w:rsidRPr="009A40D1">
        <w:rPr>
          <w:lang w:val="hr-HR"/>
        </w:rPr>
        <w:t xml:space="preserve">                                                       </w:t>
      </w:r>
      <w:r>
        <w:rPr>
          <w:lang w:val="hr-HR"/>
        </w:rPr>
        <w:t xml:space="preserve">                                                  </w:t>
      </w:r>
      <w:r w:rsidRPr="009A40D1">
        <w:rPr>
          <w:lang w:val="hr-HR"/>
        </w:rPr>
        <w:t>Predsjednik</w:t>
      </w:r>
    </w:p>
    <w:p w:rsidR="00B32AD9" w:rsidRPr="009A40D1" w:rsidRDefault="00B32AD9" w:rsidP="00B32AD9">
      <w:pPr>
        <w:pStyle w:val="WW-Default"/>
        <w:rPr>
          <w:lang w:val="hr-HR"/>
        </w:rPr>
      </w:pPr>
      <w:r>
        <w:rPr>
          <w:lang w:val="hr-HR"/>
        </w:rPr>
        <w:t xml:space="preserve">                                                                                                    </w:t>
      </w:r>
      <w:r w:rsidRPr="009A40D1">
        <w:rPr>
          <w:lang w:val="hr-HR"/>
        </w:rPr>
        <w:t xml:space="preserve"> Općinskog vijeća:</w:t>
      </w:r>
    </w:p>
    <w:p w:rsidR="00B32AD9" w:rsidRPr="009A40D1" w:rsidRDefault="00B32AD9" w:rsidP="00B32AD9">
      <w:pPr>
        <w:pStyle w:val="WW-Default"/>
        <w:rPr>
          <w:lang w:val="hr-HR"/>
        </w:rPr>
      </w:pPr>
      <w:r w:rsidRPr="009A40D1">
        <w:rPr>
          <w:lang w:val="hr-HR"/>
        </w:rPr>
        <w:t xml:space="preserve">                                                                     </w:t>
      </w:r>
      <w:r>
        <w:rPr>
          <w:lang w:val="hr-HR"/>
        </w:rPr>
        <w:br/>
        <w:t xml:space="preserve">                                                                                                          </w:t>
      </w:r>
      <w:r w:rsidRPr="009A40D1">
        <w:rPr>
          <w:lang w:val="hr-HR"/>
        </w:rPr>
        <w:t xml:space="preserve">Jakob </w:t>
      </w:r>
      <w:proofErr w:type="spellStart"/>
      <w:r w:rsidRPr="009A40D1">
        <w:rPr>
          <w:lang w:val="hr-HR"/>
        </w:rPr>
        <w:t>Verić</w:t>
      </w:r>
      <w:proofErr w:type="spellEnd"/>
    </w:p>
    <w:p w:rsidR="00B32AD9" w:rsidRPr="009A40D1" w:rsidRDefault="00B32AD9" w:rsidP="00B32AD9">
      <w:pPr>
        <w:pStyle w:val="WW-Default"/>
        <w:jc w:val="right"/>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p>
    <w:p w:rsidR="00B32AD9" w:rsidRPr="009A40D1" w:rsidRDefault="00B32AD9" w:rsidP="00B32AD9">
      <w:pPr>
        <w:pStyle w:val="WW-Default"/>
        <w:jc w:val="both"/>
        <w:rPr>
          <w:lang w:val="hr-HR"/>
        </w:rPr>
      </w:pPr>
      <w:r w:rsidRPr="009A40D1">
        <w:rPr>
          <w:lang w:val="hr-HR"/>
        </w:rPr>
        <w:t>Dostaviti:</w:t>
      </w:r>
    </w:p>
    <w:p w:rsidR="00B32AD9" w:rsidRPr="009A40D1" w:rsidRDefault="00B32AD9" w:rsidP="00B32AD9">
      <w:pPr>
        <w:pStyle w:val="WW-Default"/>
        <w:numPr>
          <w:ilvl w:val="0"/>
          <w:numId w:val="19"/>
        </w:numPr>
        <w:jc w:val="both"/>
        <w:rPr>
          <w:lang w:val="hr-HR"/>
        </w:rPr>
      </w:pPr>
      <w:r w:rsidRPr="009A40D1">
        <w:rPr>
          <w:lang w:val="hr-HR"/>
        </w:rPr>
        <w:t>Općinska narodna knjižnica, Babina Greda</w:t>
      </w:r>
    </w:p>
    <w:p w:rsidR="00B32AD9" w:rsidRPr="00501631" w:rsidRDefault="00B32AD9" w:rsidP="00B32AD9">
      <w:pPr>
        <w:pStyle w:val="WW-Default"/>
        <w:numPr>
          <w:ilvl w:val="0"/>
          <w:numId w:val="19"/>
        </w:numPr>
        <w:jc w:val="both"/>
        <w:rPr>
          <w:sz w:val="16"/>
          <w:szCs w:val="16"/>
        </w:rPr>
      </w:pPr>
      <w:r w:rsidRPr="009A40D1">
        <w:rPr>
          <w:lang w:val="hr-HR"/>
        </w:rPr>
        <w:t>Pismohrana</w:t>
      </w:r>
    </w:p>
    <w:p w:rsidR="00D47CFB" w:rsidRDefault="00D47CFB" w:rsidP="00E005A3">
      <w:pPr>
        <w:rPr>
          <w:rFonts w:ascii="Times New Roman" w:hAnsi="Times New Roman"/>
          <w:sz w:val="24"/>
        </w:rPr>
      </w:pPr>
    </w:p>
    <w:p w:rsidR="00D47CFB" w:rsidRPr="00D83BB2" w:rsidRDefault="00D47CFB" w:rsidP="00D47CFB">
      <w:pPr>
        <w:jc w:val="both"/>
      </w:pPr>
    </w:p>
    <w:p w:rsidR="00D47CFB" w:rsidRPr="00D47CFB" w:rsidRDefault="00D47CFB" w:rsidP="00D47CFB">
      <w:pPr>
        <w:jc w:val="both"/>
        <w:rPr>
          <w:rFonts w:ascii="Times New Roman" w:hAnsi="Times New Roman"/>
          <w:b/>
          <w:bCs/>
          <w:sz w:val="24"/>
        </w:rPr>
      </w:pPr>
      <w:r w:rsidRPr="00D47CFB">
        <w:rPr>
          <w:rFonts w:ascii="Times New Roman" w:hAnsi="Times New Roman"/>
          <w:b/>
          <w:bCs/>
          <w:sz w:val="24"/>
        </w:rPr>
        <w:t xml:space="preserve">     REPUBLIKA HRVATSKA</w:t>
      </w:r>
    </w:p>
    <w:p w:rsidR="00D47CFB" w:rsidRPr="00D47CFB" w:rsidRDefault="00D47CFB" w:rsidP="00D47CFB">
      <w:pPr>
        <w:jc w:val="both"/>
        <w:rPr>
          <w:rFonts w:ascii="Times New Roman" w:hAnsi="Times New Roman"/>
          <w:b/>
          <w:bCs/>
          <w:sz w:val="24"/>
        </w:rPr>
      </w:pPr>
      <w:r w:rsidRPr="00D47CFB">
        <w:rPr>
          <w:rFonts w:ascii="Times New Roman" w:hAnsi="Times New Roman"/>
          <w:b/>
          <w:bCs/>
          <w:sz w:val="24"/>
        </w:rPr>
        <w:t>VUKOVARSKO-SRIJEMSKA ŽUPANIJA</w:t>
      </w:r>
    </w:p>
    <w:p w:rsidR="00D47CFB" w:rsidRPr="00D47CFB" w:rsidRDefault="00D47CFB" w:rsidP="00D47CFB">
      <w:pPr>
        <w:jc w:val="both"/>
        <w:rPr>
          <w:rFonts w:ascii="Times New Roman" w:hAnsi="Times New Roman"/>
          <w:b/>
          <w:bCs/>
          <w:sz w:val="24"/>
        </w:rPr>
      </w:pPr>
      <w:r w:rsidRPr="00D47CFB">
        <w:rPr>
          <w:rFonts w:ascii="Times New Roman" w:hAnsi="Times New Roman"/>
          <w:b/>
          <w:bCs/>
          <w:sz w:val="24"/>
        </w:rPr>
        <w:t xml:space="preserve">        OPĆINA BABINA GREDA</w:t>
      </w:r>
    </w:p>
    <w:p w:rsidR="00D47CFB" w:rsidRPr="00D47CFB" w:rsidRDefault="00D47CFB" w:rsidP="00D47CFB">
      <w:pPr>
        <w:jc w:val="both"/>
        <w:rPr>
          <w:rFonts w:ascii="Times New Roman" w:hAnsi="Times New Roman"/>
          <w:b/>
          <w:bCs/>
          <w:sz w:val="24"/>
        </w:rPr>
      </w:pPr>
      <w:r w:rsidRPr="00D47CFB">
        <w:rPr>
          <w:rFonts w:ascii="Times New Roman" w:hAnsi="Times New Roman"/>
          <w:b/>
          <w:bCs/>
          <w:sz w:val="24"/>
        </w:rPr>
        <w:t xml:space="preserve">          OPĆINSKO VIJEĆE</w:t>
      </w: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KLASA: 012-03/21-01/1                                                                                     </w:t>
      </w: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URBROJ: 2212/02-01/21-01-1 </w:t>
      </w: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Babina Greda, 21. veljače, 2021. godine                                                                   </w:t>
      </w:r>
    </w:p>
    <w:p w:rsidR="00D47CFB" w:rsidRPr="00D47CFB" w:rsidRDefault="00D47CFB" w:rsidP="00D47CFB">
      <w:pPr>
        <w:jc w:val="both"/>
        <w:rPr>
          <w:rFonts w:ascii="Times New Roman" w:hAnsi="Times New Roman"/>
          <w:b/>
          <w:bCs/>
          <w:sz w:val="24"/>
        </w:rPr>
      </w:pPr>
    </w:p>
    <w:p w:rsidR="00D47CFB" w:rsidRPr="00D47CFB" w:rsidRDefault="00D47CFB" w:rsidP="00D47CFB">
      <w:pPr>
        <w:jc w:val="both"/>
        <w:rPr>
          <w:rFonts w:ascii="Times New Roman" w:hAnsi="Times New Roman"/>
          <w:b/>
          <w:bCs/>
          <w:sz w:val="24"/>
        </w:rPr>
      </w:pPr>
    </w:p>
    <w:p w:rsidR="00D47CFB" w:rsidRPr="00D47CFB" w:rsidRDefault="00D47CFB" w:rsidP="00D47CFB">
      <w:pPr>
        <w:jc w:val="both"/>
        <w:rPr>
          <w:rFonts w:ascii="Times New Roman" w:hAnsi="Times New Roman"/>
          <w:b/>
          <w:bCs/>
          <w:sz w:val="24"/>
        </w:rPr>
      </w:pPr>
    </w:p>
    <w:p w:rsidR="00D47CFB" w:rsidRPr="00D47CFB" w:rsidRDefault="00D47CFB" w:rsidP="00D47CFB">
      <w:pPr>
        <w:jc w:val="both"/>
        <w:rPr>
          <w:rFonts w:ascii="Times New Roman" w:hAnsi="Times New Roman"/>
          <w:b/>
          <w:bCs/>
          <w:sz w:val="24"/>
        </w:rPr>
      </w:pP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Na temelju članka 79. Zakona o lokalnoj i područnoj (regionalnoj) samoupravi („Narodne novine”, br. 33/01, 60/01, 129/05, 109/07, 125/08, 36/09, 150/11, 144/12, 19/13,137/15,123/17, 98/19 i 144/20) i članka 18.  Statuta Općine Babina Greda („Sl. Vjesnik Vukovarsko – srijemske županije“ br. 11/09,04/13, 03/14, 01/18, 13/18, 27/18, pročišćeni tekst, 21A/19 i 03/20)  Općinsko vijeće Općine Babina Greda na   30.  sjednici održanoj dana 21. veljače , 2021. godine donijelo je:</w:t>
      </w: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w:t>
      </w:r>
      <w:r w:rsidRPr="00D47CFB">
        <w:rPr>
          <w:rFonts w:ascii="Times New Roman" w:hAnsi="Times New Roman"/>
          <w:bCs/>
          <w:color w:val="000000"/>
          <w:sz w:val="24"/>
        </w:rPr>
        <w:t xml:space="preserve">STATUTARNU </w:t>
      </w:r>
      <w:r w:rsidRPr="00D47CFB">
        <w:rPr>
          <w:rFonts w:ascii="Times New Roman" w:hAnsi="Times New Roman"/>
          <w:bCs/>
          <w:sz w:val="24"/>
        </w:rPr>
        <w:t>ODLUKU O IZMJENAMA I DOPUNAMA</w:t>
      </w: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STATUTA OPĆINE BABINA GREDA</w:t>
      </w: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Članak 1.</w:t>
      </w:r>
    </w:p>
    <w:p w:rsidR="00D47CFB" w:rsidRPr="00D47CFB" w:rsidRDefault="00D47CFB" w:rsidP="00D47CFB">
      <w:pPr>
        <w:jc w:val="both"/>
        <w:rPr>
          <w:rFonts w:ascii="Times New Roman" w:hAnsi="Times New Roman"/>
          <w:bCs/>
          <w:sz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U Statutu Općine Babina Greda („Sl. Vjesnik Vukovarsko – srijemske županije“ br. 11/09,04/13, 03/14, 01/18, 13/18, 27/18-pročišćeni tekst, 21A/19 i 03/20)  u cijelom tekstu Statuta brišu se riječi „i njegov zamjenik“ u odgovarajućem padežu.</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2.</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w:t>
      </w: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sz w:val="24"/>
          <w:szCs w:val="24"/>
        </w:rPr>
        <w:t xml:space="preserve"> U članku 16. dodaje se stavak 4. koji glasi: „</w:t>
      </w:r>
      <w:r w:rsidRPr="00D47CFB">
        <w:rPr>
          <w:rFonts w:ascii="Times New Roman" w:hAnsi="Times New Roman"/>
          <w:color w:val="231F20"/>
          <w:sz w:val="24"/>
          <w:szCs w:val="24"/>
        </w:rPr>
        <w:t>Predstavke i pritužbe iz stavka 1. ovog članka mogu se podnijeti i elektroničkim putem u skladu s tehničkim mogućnostima općine.“</w:t>
      </w:r>
    </w:p>
    <w:p w:rsidR="00D47CFB" w:rsidRPr="00D47CFB" w:rsidRDefault="00D47CFB" w:rsidP="00D47CFB">
      <w:pPr>
        <w:pStyle w:val="Bezproreda"/>
        <w:rPr>
          <w:rFonts w:ascii="Times New Roman" w:hAnsi="Times New Roman"/>
          <w:color w:val="231F20"/>
          <w:sz w:val="24"/>
          <w:szCs w:val="24"/>
        </w:rPr>
      </w:pP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 xml:space="preserve">                                                                  Članak 3.</w:t>
      </w:r>
    </w:p>
    <w:p w:rsidR="00D47CFB" w:rsidRPr="00D47CFB" w:rsidRDefault="00D47CFB" w:rsidP="00D47CFB">
      <w:pPr>
        <w:pStyle w:val="Bezproreda"/>
        <w:rPr>
          <w:rFonts w:ascii="Times New Roman" w:hAnsi="Times New Roman"/>
          <w:color w:val="231F20"/>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Iza članka 16. dodaje se članak 16.a koji glasi:</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16.a</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color w:val="231F20"/>
          <w:sz w:val="24"/>
          <w:szCs w:val="24"/>
        </w:rPr>
        <w:t>Građani imaju pravo Općinskom vijeću predlagati donošenje općeg akta ili rješavanje određenog pitanja iz njegova djelokruga te podnositi peticije o pitanjima iz samoupravnog djelokruga općine od lokalnog značenja, u skladu sa zakonom i statutom jedinice.</w:t>
      </w:r>
    </w:p>
    <w:p w:rsidR="00D47CFB" w:rsidRPr="00D47CFB" w:rsidRDefault="00D47CFB" w:rsidP="00D47CFB">
      <w:pPr>
        <w:pStyle w:val="box466301"/>
        <w:shd w:val="clear" w:color="auto" w:fill="FFFFFF"/>
        <w:spacing w:beforeLines="30" w:before="72" w:beforeAutospacing="0" w:afterLines="30" w:after="72" w:afterAutospacing="0"/>
        <w:textAlignment w:val="baseline"/>
        <w:rPr>
          <w:color w:val="231F20"/>
        </w:rPr>
      </w:pPr>
      <w:r w:rsidRPr="00D47CFB">
        <w:rPr>
          <w:color w:val="231F20"/>
        </w:rPr>
        <w:t>O prijedlogu i peticiji iz stavka 1. ovoga članka Općinsko vijeće mora raspravljati ako ga potpisom podrži najmanje 10% od ukupnog broja birača u jedinici te dati odgovor podnositeljima najkasnije u roku od tri mjeseca od zaprimanja prijedloga.</w:t>
      </w: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Prijedlozi i peticije iz stavka 1. ovoga članka mogu se podnijeti i elektroničkim putem u skladu s tehničkim mogućnostima općine.“</w:t>
      </w:r>
    </w:p>
    <w:p w:rsidR="00D47CFB" w:rsidRPr="00D47CFB" w:rsidRDefault="00D47CFB" w:rsidP="00D47CFB">
      <w:pPr>
        <w:pStyle w:val="Bezproreda"/>
        <w:rPr>
          <w:rFonts w:ascii="Times New Roman" w:hAnsi="Times New Roman"/>
          <w:color w:val="231F20"/>
          <w:sz w:val="24"/>
          <w:szCs w:val="24"/>
        </w:rPr>
      </w:pP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lastRenderedPageBreak/>
        <w:t xml:space="preserve">                                                                Članak 4.</w:t>
      </w:r>
    </w:p>
    <w:p w:rsidR="00D47CFB" w:rsidRPr="00D47CFB" w:rsidRDefault="00D47CFB" w:rsidP="00D47CFB">
      <w:pPr>
        <w:pStyle w:val="Bezproreda"/>
        <w:rPr>
          <w:rFonts w:ascii="Times New Roman" w:hAnsi="Times New Roman"/>
          <w:color w:val="231F20"/>
          <w:sz w:val="24"/>
          <w:szCs w:val="24"/>
        </w:rPr>
      </w:pP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Članak 29. mijenja se i glasi:</w:t>
      </w: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 xml:space="preserve"> “Ako za vrijeme trajanja mandata načelnika nastupe okolnosti zbog kojih je načelnik onemogućen obavljati dužnost zbog duže odsutnosti ili iz drugih razloga spriječenosti, načelnika će zamijeniti privremeni zamjenik kojeg načelnik imenuje iz redova Općinskog vijeća.</w:t>
      </w: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Privremeni zamjenik ovlašten je obavljati samo redovne i nužne poslove kako bi se osiguralo nesmetano funkcioniranje općine.</w:t>
      </w: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Privremeni zamjenik za vrijeme zamjenjivanja općinskog načelnika ostvaruje prava općinskog načelnika.</w:t>
      </w: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Odluku o imenovanju privremenog zamjenika iz reda članova Općinskog vijeća općinski načelnik može promijeniti tijekom mandata.“</w:t>
      </w:r>
    </w:p>
    <w:p w:rsidR="00D47CFB" w:rsidRPr="00D47CFB" w:rsidRDefault="00D47CFB" w:rsidP="00D47CFB">
      <w:pPr>
        <w:pStyle w:val="Bezproreda"/>
        <w:rPr>
          <w:rFonts w:ascii="Times New Roman" w:hAnsi="Times New Roman"/>
          <w:color w:val="231F20"/>
          <w:sz w:val="24"/>
          <w:szCs w:val="24"/>
        </w:rPr>
      </w:pP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 xml:space="preserve">                                                               Članak 5.</w:t>
      </w:r>
    </w:p>
    <w:p w:rsidR="00D47CFB" w:rsidRPr="00D47CFB" w:rsidRDefault="00D47CFB" w:rsidP="00D47CFB">
      <w:pPr>
        <w:pStyle w:val="Bezproreda"/>
        <w:rPr>
          <w:rFonts w:ascii="Times New Roman" w:hAnsi="Times New Roman"/>
          <w:color w:val="231F20"/>
          <w:sz w:val="24"/>
          <w:szCs w:val="24"/>
        </w:rPr>
      </w:pPr>
    </w:p>
    <w:p w:rsidR="00D47CFB" w:rsidRPr="00D47CFB" w:rsidRDefault="00D47CFB" w:rsidP="00D47CFB">
      <w:pPr>
        <w:pStyle w:val="Bezproreda"/>
        <w:rPr>
          <w:rFonts w:ascii="Times New Roman" w:hAnsi="Times New Roman"/>
          <w:color w:val="231F20"/>
          <w:sz w:val="24"/>
          <w:szCs w:val="24"/>
        </w:rPr>
      </w:pPr>
      <w:r w:rsidRPr="00D47CFB">
        <w:rPr>
          <w:rFonts w:ascii="Times New Roman" w:hAnsi="Times New Roman"/>
          <w:color w:val="231F20"/>
          <w:sz w:val="24"/>
          <w:szCs w:val="24"/>
        </w:rPr>
        <w:t>U članku 35. dodaje se stavak. 2.koji glasi:</w:t>
      </w:r>
    </w:p>
    <w:p w:rsidR="00D47CFB" w:rsidRPr="00D47CFB" w:rsidRDefault="00D47CFB" w:rsidP="00D47CFB">
      <w:pPr>
        <w:pStyle w:val="Bezproreda"/>
        <w:rPr>
          <w:rFonts w:ascii="Times New Roman" w:hAnsi="Times New Roman"/>
          <w:sz w:val="24"/>
          <w:szCs w:val="24"/>
        </w:rPr>
      </w:pPr>
      <w:r w:rsidRPr="00D47CFB">
        <w:rPr>
          <w:rFonts w:ascii="Times New Roman" w:hAnsi="Times New Roman"/>
          <w:color w:val="231F20"/>
          <w:sz w:val="24"/>
          <w:szCs w:val="24"/>
        </w:rPr>
        <w:t xml:space="preserve"> “</w:t>
      </w:r>
      <w:r w:rsidRPr="00D47CFB">
        <w:rPr>
          <w:rFonts w:ascii="Times New Roman" w:hAnsi="Times New Roman"/>
          <w:sz w:val="24"/>
          <w:szCs w:val="24"/>
        </w:rPr>
        <w:t xml:space="preserve">Općina je dužna javno objaviti informacije o trošenju proračunskih sredstava na svojim mrežnim stranicama tako da te informacije budu lako dostupne i </w:t>
      </w:r>
      <w:proofErr w:type="spellStart"/>
      <w:r w:rsidRPr="00D47CFB">
        <w:rPr>
          <w:rFonts w:ascii="Times New Roman" w:hAnsi="Times New Roman"/>
          <w:sz w:val="24"/>
          <w:szCs w:val="24"/>
        </w:rPr>
        <w:t>pretražive</w:t>
      </w:r>
      <w:proofErr w:type="spellEnd"/>
      <w:r w:rsidRPr="00D47CFB">
        <w:rPr>
          <w:rFonts w:ascii="Times New Roman" w:hAnsi="Times New Roman"/>
          <w:sz w:val="24"/>
          <w:szCs w:val="24"/>
        </w:rPr>
        <w:t>.“</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6.</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jc w:val="both"/>
        <w:rPr>
          <w:rFonts w:ascii="Times New Roman" w:hAnsi="Times New Roman"/>
          <w:sz w:val="24"/>
        </w:rPr>
      </w:pPr>
      <w:r w:rsidRPr="00D47CFB">
        <w:rPr>
          <w:rFonts w:ascii="Times New Roman" w:hAnsi="Times New Roman"/>
          <w:sz w:val="24"/>
        </w:rPr>
        <w:t>Članak 38. mijenja se i glasi:</w:t>
      </w:r>
    </w:p>
    <w:p w:rsidR="00D47CFB" w:rsidRPr="00D47CFB" w:rsidRDefault="00D47CFB" w:rsidP="00D47CFB">
      <w:pPr>
        <w:jc w:val="both"/>
        <w:rPr>
          <w:rFonts w:ascii="Times New Roman" w:hAnsi="Times New Roman"/>
          <w:bCs/>
          <w:sz w:val="24"/>
        </w:rPr>
      </w:pPr>
      <w:r w:rsidRPr="00D47CFB">
        <w:rPr>
          <w:rFonts w:ascii="Times New Roman" w:hAnsi="Times New Roman"/>
          <w:sz w:val="24"/>
        </w:rPr>
        <w:t>„</w:t>
      </w:r>
      <w:r w:rsidRPr="00D47CFB">
        <w:rPr>
          <w:rFonts w:ascii="Times New Roman" w:hAnsi="Times New Roman"/>
          <w:color w:val="231F20"/>
          <w:sz w:val="24"/>
        </w:rPr>
        <w:t>Ako prije isteka mandata prestane mandat načelniku, u Općini će se raspisati prijevremeni izbori za općinskog načelnika. Do provedbe izbora dužnost općinskog načelnika obavljat će povjerenik Vlade Republike Hrvatske.</w:t>
      </w:r>
      <w:r w:rsidRPr="00D47CFB">
        <w:rPr>
          <w:rFonts w:ascii="Times New Roman" w:hAnsi="Times New Roman"/>
          <w:bCs/>
          <w:sz w:val="24"/>
        </w:rPr>
        <w:t>“</w:t>
      </w: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Članak 7.</w:t>
      </w:r>
    </w:p>
    <w:p w:rsidR="00D47CFB" w:rsidRPr="00D47CFB" w:rsidRDefault="00D47CFB" w:rsidP="00D47CFB">
      <w:pPr>
        <w:pStyle w:val="Bezproreda"/>
        <w:rPr>
          <w:rFonts w:ascii="Times New Roman" w:hAnsi="Times New Roman"/>
          <w:sz w:val="24"/>
          <w:szCs w:val="24"/>
        </w:rPr>
      </w:pPr>
      <w:r w:rsidRPr="00D47CFB">
        <w:rPr>
          <w:rFonts w:ascii="Times New Roman" w:hAnsi="Times New Roman"/>
          <w:color w:val="231F20"/>
          <w:sz w:val="24"/>
          <w:szCs w:val="24"/>
        </w:rPr>
        <w:t>U članku 38.a u stavku 1. brišu se riječi „i njegov zamjenik koji je izabran zajedno s njim“. Stavak 5., briše se.</w:t>
      </w:r>
      <w:r w:rsidRPr="00D47CFB">
        <w:rPr>
          <w:rFonts w:ascii="Times New Roman" w:hAnsi="Times New Roman"/>
          <w:sz w:val="24"/>
          <w:szCs w:val="24"/>
        </w:rPr>
        <w:t xml:space="preserve">                                                       </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8.</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Iza članka 51. donosi se članak 51.a koji glasi:</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 Članak 51.a</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Ako do isteka roka privremenog financiranja nije donesen proračun, financiranje se obavlja izvršavanjem redovnih i nužnih rashoda i izdataka temeljem odluke o financiranju nužnih rashoda i izdataka koju donosi Općinsko vijeće na prijedlog privremenog zamjenika općinskog načelnika.</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51.b</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Kada je u općini konstituirano novoizabrano predstavničko tijelo nakon provedenih prijevremenih izbora, do donošenja proračuna općine financiranje se obavlja izvršavanjem redovnih i nužnih rashoda i izdataka temeljem odluke o financiranju nužnih rashoda i izdataka koju donosi općinski načelnik.</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51.c</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Kada u postupku nadzora zakonitosti općeg akta nadležno tijelo državne uprave donese odluku o obustavi proračuna, odnosno odluku o potvrdi odluke općinskog načelnika o obustavi proračuna, za vrijeme trajanja obustave proračuna općine financiranje se obavlja izvršavanjem redovnih i nužnih rashoda i izdataka temeljem odluke o financiranju nužnih rashoda i izdataka koju donosi općinski načelnik.</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lastRenderedPageBreak/>
        <w:t>Ako Visoki upravni sud Republike Hrvatske u postupku ocjene zakonitosti općeg akta ukine proračun općine, Općinsko vijeće dužno je donijeti proračun u roku od 45 dana od dana objave presude Visokog upravnog suda Republike Hrvatske u „Narodnim novinama“. Do donošenja proračuna financiranje se obavlja izvršavanjem redovnih i nužnih rashoda i izdataka temeljem odluke o financiranju nužnih rashoda i izdataka koju donosi općinski načelnik.“</w:t>
      </w:r>
    </w:p>
    <w:p w:rsidR="00D47CFB" w:rsidRPr="00D47CFB" w:rsidRDefault="00D47CFB" w:rsidP="00D47CFB">
      <w:pPr>
        <w:pStyle w:val="Bezproreda"/>
        <w:rPr>
          <w:rFonts w:ascii="Times New Roman" w:hAnsi="Times New Roman"/>
          <w:sz w:val="24"/>
          <w:szCs w:val="24"/>
        </w:rPr>
      </w:pPr>
      <w:r w:rsidRPr="00D47CFB">
        <w:rPr>
          <w:rFonts w:ascii="Times New Roman" w:hAnsi="Times New Roman"/>
          <w:sz w:val="24"/>
          <w:szCs w:val="24"/>
        </w:rPr>
        <w:t xml:space="preserve">                                                               Članak 9.</w:t>
      </w:r>
    </w:p>
    <w:p w:rsidR="00D47CFB" w:rsidRPr="00D47CFB" w:rsidRDefault="00D47CFB" w:rsidP="00D47CFB">
      <w:pPr>
        <w:pStyle w:val="Bezproreda"/>
        <w:rPr>
          <w:rFonts w:ascii="Times New Roman" w:hAnsi="Times New Roman"/>
          <w:sz w:val="24"/>
          <w:szCs w:val="24"/>
        </w:rPr>
      </w:pP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Ova Statutarna odluka o izmjenama i dopunama Statuta stupa na snagu osmog dana od dana objave u „Službenom vjesniku“ Vukovarsko-srijemske županije.</w:t>
      </w: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Predsjednik</w:t>
      </w:r>
    </w:p>
    <w:p w:rsidR="00D47CFB" w:rsidRPr="00D47CFB" w:rsidRDefault="00D47CFB" w:rsidP="00D47CFB">
      <w:pPr>
        <w:jc w:val="both"/>
        <w:rPr>
          <w:rFonts w:ascii="Times New Roman" w:hAnsi="Times New Roman"/>
          <w:bCs/>
          <w:sz w:val="24"/>
        </w:rPr>
      </w:pPr>
      <w:r w:rsidRPr="00D47CFB">
        <w:rPr>
          <w:rFonts w:ascii="Times New Roman" w:hAnsi="Times New Roman"/>
          <w:bCs/>
          <w:sz w:val="24"/>
        </w:rPr>
        <w:t xml:space="preserve">                                                                                                                   Općinskog vijeća:</w:t>
      </w:r>
    </w:p>
    <w:p w:rsidR="00D47CFB" w:rsidRPr="00D47CFB" w:rsidRDefault="00D47CFB" w:rsidP="00D47CFB">
      <w:pPr>
        <w:jc w:val="both"/>
        <w:rPr>
          <w:rFonts w:ascii="Times New Roman" w:hAnsi="Times New Roman"/>
          <w:bCs/>
          <w:sz w:val="24"/>
        </w:rPr>
      </w:pPr>
    </w:p>
    <w:p w:rsidR="00D47CFB" w:rsidRPr="00D47CFB" w:rsidRDefault="00D47CFB" w:rsidP="00D47CFB">
      <w:pPr>
        <w:rPr>
          <w:rFonts w:ascii="Times New Roman" w:hAnsi="Times New Roman"/>
          <w:sz w:val="24"/>
        </w:rPr>
      </w:pPr>
      <w:r w:rsidRPr="00D47CFB">
        <w:rPr>
          <w:rFonts w:ascii="Times New Roman" w:hAnsi="Times New Roman"/>
          <w:sz w:val="24"/>
        </w:rPr>
        <w:t xml:space="preserve">                                                                                                                        Jakob </w:t>
      </w:r>
      <w:proofErr w:type="spellStart"/>
      <w:r w:rsidRPr="00D47CFB">
        <w:rPr>
          <w:rFonts w:ascii="Times New Roman" w:hAnsi="Times New Roman"/>
          <w:sz w:val="24"/>
        </w:rPr>
        <w:t>Verić</w:t>
      </w:r>
      <w:proofErr w:type="spellEnd"/>
    </w:p>
    <w:p w:rsidR="00D47CFB" w:rsidRDefault="00D47CF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3E246B" w:rsidRDefault="003E246B" w:rsidP="00D47CFB">
      <w:pPr>
        <w:jc w:val="both"/>
        <w:rPr>
          <w:rFonts w:ascii="Times New Roman" w:hAnsi="Times New Roman"/>
          <w:bCs/>
          <w:sz w:val="24"/>
        </w:rPr>
      </w:pPr>
    </w:p>
    <w:p w:rsidR="00D47CFB" w:rsidRPr="00D47CFB" w:rsidRDefault="00D47CFB" w:rsidP="00D47CFB">
      <w:pPr>
        <w:jc w:val="both"/>
        <w:rPr>
          <w:rFonts w:ascii="Times New Roman" w:hAnsi="Times New Roman"/>
          <w:bCs/>
          <w:sz w:val="24"/>
        </w:rPr>
      </w:pPr>
    </w:p>
    <w:p w:rsidR="008C0637" w:rsidRPr="00B97B4B" w:rsidRDefault="008C0637" w:rsidP="00E005A3">
      <w:pPr>
        <w:rPr>
          <w:rFonts w:ascii="Times New Roman" w:hAnsi="Times New Roman"/>
          <w:sz w:val="24"/>
        </w:rPr>
      </w:pPr>
      <w:bookmarkStart w:id="7" w:name="_GoBack"/>
      <w:bookmarkEnd w:id="7"/>
      <w:r w:rsidRPr="00E47C1D">
        <w:rPr>
          <w:rFonts w:ascii="Times New Roman" w:hAnsi="Times New Roman"/>
          <w:sz w:val="24"/>
        </w:rPr>
        <w:t xml:space="preserve">                                                                                                                         </w:t>
      </w:r>
      <w:r w:rsidRPr="00E47C1D">
        <w:rPr>
          <w:rFonts w:ascii="Times New Roman" w:hAnsi="Times New Roman"/>
          <w:sz w:val="20"/>
          <w:szCs w:val="20"/>
        </w:rPr>
        <w:t xml:space="preserve">                                                                                                 </w:t>
      </w:r>
    </w:p>
    <w:sectPr w:rsidR="008C0637" w:rsidRPr="00B97B4B" w:rsidSect="00C72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trike w:val="0"/>
        <w:dstrike w:val="0"/>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trike w:val="0"/>
        <w:dstrike w:val="0"/>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34"/>
    <w:multiLevelType w:val="multilevel"/>
    <w:tmpl w:val="00000034"/>
    <w:name w:val="WW8Num5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8096EB5"/>
    <w:multiLevelType w:val="hybridMultilevel"/>
    <w:tmpl w:val="C9043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265D65"/>
    <w:multiLevelType w:val="hybridMultilevel"/>
    <w:tmpl w:val="3588F5EC"/>
    <w:lvl w:ilvl="0" w:tplc="DA9E97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8638ED"/>
    <w:multiLevelType w:val="multilevel"/>
    <w:tmpl w:val="3E223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77019"/>
    <w:multiLevelType w:val="multilevel"/>
    <w:tmpl w:val="8FD2F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C813E1"/>
    <w:multiLevelType w:val="hybridMultilevel"/>
    <w:tmpl w:val="754662D0"/>
    <w:lvl w:ilvl="0" w:tplc="E36C499C">
      <w:start w:val="1"/>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9FC6D16"/>
    <w:multiLevelType w:val="hybridMultilevel"/>
    <w:tmpl w:val="4DAE6488"/>
    <w:lvl w:ilvl="0" w:tplc="25A6A992">
      <w:numFmt w:val="bullet"/>
      <w:lvlText w:val="-"/>
      <w:lvlJc w:val="left"/>
      <w:pPr>
        <w:ind w:left="807" w:hanging="327"/>
      </w:pPr>
      <w:rPr>
        <w:rFonts w:ascii="Times New Roman" w:eastAsia="Times New Roman" w:hAnsi="Times New Roman" w:cs="Times New Roman" w:hint="default"/>
        <w:w w:val="102"/>
        <w:sz w:val="22"/>
        <w:szCs w:val="22"/>
      </w:rPr>
    </w:lvl>
    <w:lvl w:ilvl="1" w:tplc="F7CE5A48">
      <w:numFmt w:val="bullet"/>
      <w:lvlText w:val="•"/>
      <w:lvlJc w:val="left"/>
      <w:pPr>
        <w:ind w:left="1634" w:hanging="327"/>
      </w:pPr>
      <w:rPr>
        <w:rFonts w:hint="default"/>
      </w:rPr>
    </w:lvl>
    <w:lvl w:ilvl="2" w:tplc="06541164">
      <w:numFmt w:val="bullet"/>
      <w:lvlText w:val="•"/>
      <w:lvlJc w:val="left"/>
      <w:pPr>
        <w:ind w:left="2468" w:hanging="327"/>
      </w:pPr>
      <w:rPr>
        <w:rFonts w:hint="default"/>
      </w:rPr>
    </w:lvl>
    <w:lvl w:ilvl="3" w:tplc="9270473C">
      <w:numFmt w:val="bullet"/>
      <w:lvlText w:val="•"/>
      <w:lvlJc w:val="left"/>
      <w:pPr>
        <w:ind w:left="3302" w:hanging="327"/>
      </w:pPr>
      <w:rPr>
        <w:rFonts w:hint="default"/>
      </w:rPr>
    </w:lvl>
    <w:lvl w:ilvl="4" w:tplc="4D7E3F44">
      <w:numFmt w:val="bullet"/>
      <w:lvlText w:val="•"/>
      <w:lvlJc w:val="left"/>
      <w:pPr>
        <w:ind w:left="4136" w:hanging="327"/>
      </w:pPr>
      <w:rPr>
        <w:rFonts w:hint="default"/>
      </w:rPr>
    </w:lvl>
    <w:lvl w:ilvl="5" w:tplc="A46E8856">
      <w:numFmt w:val="bullet"/>
      <w:lvlText w:val="•"/>
      <w:lvlJc w:val="left"/>
      <w:pPr>
        <w:ind w:left="4970" w:hanging="327"/>
      </w:pPr>
      <w:rPr>
        <w:rFonts w:hint="default"/>
      </w:rPr>
    </w:lvl>
    <w:lvl w:ilvl="6" w:tplc="F0AC9EE6">
      <w:numFmt w:val="bullet"/>
      <w:lvlText w:val="•"/>
      <w:lvlJc w:val="left"/>
      <w:pPr>
        <w:ind w:left="5804" w:hanging="327"/>
      </w:pPr>
      <w:rPr>
        <w:rFonts w:hint="default"/>
      </w:rPr>
    </w:lvl>
    <w:lvl w:ilvl="7" w:tplc="72405B8A">
      <w:numFmt w:val="bullet"/>
      <w:lvlText w:val="•"/>
      <w:lvlJc w:val="left"/>
      <w:pPr>
        <w:ind w:left="6638" w:hanging="327"/>
      </w:pPr>
      <w:rPr>
        <w:rFonts w:hint="default"/>
      </w:rPr>
    </w:lvl>
    <w:lvl w:ilvl="8" w:tplc="28BE5B7A">
      <w:numFmt w:val="bullet"/>
      <w:lvlText w:val="•"/>
      <w:lvlJc w:val="left"/>
      <w:pPr>
        <w:ind w:left="7472" w:hanging="327"/>
      </w:pPr>
      <w:rPr>
        <w:rFonts w:hint="default"/>
      </w:rPr>
    </w:lvl>
  </w:abstractNum>
  <w:abstractNum w:abstractNumId="11" w15:restartNumberingAfterBreak="0">
    <w:nsid w:val="3D0F2069"/>
    <w:multiLevelType w:val="hybridMultilevel"/>
    <w:tmpl w:val="D312E7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2BB0A99"/>
    <w:multiLevelType w:val="hybridMultilevel"/>
    <w:tmpl w:val="C9043D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9F01AC"/>
    <w:multiLevelType w:val="hybridMultilevel"/>
    <w:tmpl w:val="335CBC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064E85"/>
    <w:multiLevelType w:val="singleLevel"/>
    <w:tmpl w:val="AC6644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5" w15:restartNumberingAfterBreak="0">
    <w:nsid w:val="775672F9"/>
    <w:multiLevelType w:val="hybridMultilevel"/>
    <w:tmpl w:val="F9B2A808"/>
    <w:lvl w:ilvl="0" w:tplc="041A0001">
      <w:start w:val="1"/>
      <w:numFmt w:val="bullet"/>
      <w:lvlText w:val=""/>
      <w:lvlJc w:val="left"/>
      <w:pPr>
        <w:ind w:left="1245" w:hanging="360"/>
      </w:pPr>
      <w:rPr>
        <w:rFonts w:ascii="Symbol" w:hAnsi="Symbol"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6" w15:restartNumberingAfterBreak="0">
    <w:nsid w:val="77E72BA8"/>
    <w:multiLevelType w:val="hybridMultilevel"/>
    <w:tmpl w:val="EFB81D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C22745C"/>
    <w:multiLevelType w:val="hybridMultilevel"/>
    <w:tmpl w:val="9ACC2202"/>
    <w:lvl w:ilvl="0" w:tplc="041A000F">
      <w:start w:val="1"/>
      <w:numFmt w:val="decimal"/>
      <w:lvlText w:val="%1."/>
      <w:lvlJc w:val="left"/>
      <w:pPr>
        <w:ind w:left="2136" w:hanging="360"/>
      </w:pPr>
      <w:rPr>
        <w:rFonts w:hint="default"/>
      </w:rPr>
    </w:lvl>
    <w:lvl w:ilvl="1" w:tplc="041A0019">
      <w:start w:val="1"/>
      <w:numFmt w:val="lowerLetter"/>
      <w:lvlText w:val="%2."/>
      <w:lvlJc w:val="left"/>
      <w:pPr>
        <w:ind w:left="2856" w:hanging="360"/>
      </w:pPr>
    </w:lvl>
    <w:lvl w:ilvl="2" w:tplc="041A001B">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8" w15:restartNumberingAfterBreak="0">
    <w:nsid w:val="7D1F54DB"/>
    <w:multiLevelType w:val="hybridMultilevel"/>
    <w:tmpl w:val="1B365498"/>
    <w:lvl w:ilvl="0" w:tplc="041A0001">
      <w:start w:val="1"/>
      <w:numFmt w:val="bullet"/>
      <w:lvlText w:val=""/>
      <w:lvlJc w:val="left"/>
      <w:pPr>
        <w:ind w:left="1515" w:hanging="360"/>
      </w:pPr>
      <w:rPr>
        <w:rFonts w:ascii="Symbol" w:hAnsi="Symbol"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num w:numId="1">
    <w:abstractNumId w:val="10"/>
  </w:num>
  <w:num w:numId="2">
    <w:abstractNumId w:val="18"/>
  </w:num>
  <w:num w:numId="3">
    <w:abstractNumId w:val="15"/>
  </w:num>
  <w:num w:numId="4">
    <w:abstractNumId w:val="17"/>
  </w:num>
  <w:num w:numId="5">
    <w:abstractNumId w:val="9"/>
  </w:num>
  <w:num w:numId="6">
    <w:abstractNumId w:val="4"/>
  </w:num>
  <w:num w:numId="7">
    <w:abstractNumId w:val="14"/>
  </w:num>
  <w:num w:numId="8">
    <w:abstractNumId w:val="6"/>
  </w:num>
  <w:num w:numId="9">
    <w:abstractNumId w:val="7"/>
  </w:num>
  <w:num w:numId="10">
    <w:abstractNumId w:val="8"/>
  </w:num>
  <w:num w:numId="11">
    <w:abstractNumId w:val="13"/>
  </w:num>
  <w:num w:numId="12">
    <w:abstractNumId w:val="16"/>
  </w:num>
  <w:num w:numId="13">
    <w:abstractNumId w:val="11"/>
  </w:num>
  <w:num w:numId="14">
    <w:abstractNumId w:val="0"/>
  </w:num>
  <w:num w:numId="15">
    <w:abstractNumId w:val="1"/>
  </w:num>
  <w:num w:numId="16">
    <w:abstractNumId w:val="2"/>
  </w:num>
  <w:num w:numId="17">
    <w:abstractNumId w:val="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A3"/>
    <w:rsid w:val="000411CF"/>
    <w:rsid w:val="00086CFC"/>
    <w:rsid w:val="00114DBF"/>
    <w:rsid w:val="0012762C"/>
    <w:rsid w:val="001D230F"/>
    <w:rsid w:val="001D71D1"/>
    <w:rsid w:val="00202045"/>
    <w:rsid w:val="00250A73"/>
    <w:rsid w:val="002C4A47"/>
    <w:rsid w:val="002C5FC4"/>
    <w:rsid w:val="003005FF"/>
    <w:rsid w:val="00365368"/>
    <w:rsid w:val="00381F44"/>
    <w:rsid w:val="00394239"/>
    <w:rsid w:val="00395047"/>
    <w:rsid w:val="003A1B9D"/>
    <w:rsid w:val="003E246B"/>
    <w:rsid w:val="003E5179"/>
    <w:rsid w:val="003F2B21"/>
    <w:rsid w:val="00450591"/>
    <w:rsid w:val="004B347D"/>
    <w:rsid w:val="00624C2F"/>
    <w:rsid w:val="00644D42"/>
    <w:rsid w:val="0065171B"/>
    <w:rsid w:val="006A6288"/>
    <w:rsid w:val="00782A0A"/>
    <w:rsid w:val="007B4773"/>
    <w:rsid w:val="0081641D"/>
    <w:rsid w:val="00862138"/>
    <w:rsid w:val="008C0637"/>
    <w:rsid w:val="009A0274"/>
    <w:rsid w:val="00A01AC6"/>
    <w:rsid w:val="00B32AD9"/>
    <w:rsid w:val="00B97B4B"/>
    <w:rsid w:val="00C21C56"/>
    <w:rsid w:val="00C32ABD"/>
    <w:rsid w:val="00CB585B"/>
    <w:rsid w:val="00D47CFB"/>
    <w:rsid w:val="00D7250F"/>
    <w:rsid w:val="00E005A3"/>
    <w:rsid w:val="00E868FA"/>
    <w:rsid w:val="00EB199C"/>
    <w:rsid w:val="00EC45AB"/>
    <w:rsid w:val="00F31CD1"/>
    <w:rsid w:val="00F730FD"/>
    <w:rsid w:val="00FD04C7"/>
    <w:rsid w:val="00FD4CA3"/>
    <w:rsid w:val="00FF7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30E74-B4F4-498F-B136-A01454BB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A3"/>
    <w:pPr>
      <w:spacing w:after="0" w:line="240" w:lineRule="auto"/>
    </w:pPr>
    <w:rPr>
      <w:rFonts w:ascii="Arial" w:eastAsia="Times New Roman" w:hAnsi="Arial" w:cs="Times New Roman"/>
      <w:szCs w:val="24"/>
      <w:lang w:eastAsia="hr-HR"/>
    </w:rPr>
  </w:style>
  <w:style w:type="paragraph" w:styleId="Naslov1">
    <w:name w:val="heading 1"/>
    <w:basedOn w:val="Normal"/>
    <w:next w:val="Normal"/>
    <w:link w:val="Naslov1Char"/>
    <w:uiPriority w:val="9"/>
    <w:qFormat/>
    <w:rsid w:val="003F2B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7B47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FD4CA3"/>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FD4CA3"/>
    <w:rPr>
      <w:rFonts w:ascii="Calibri" w:eastAsia="Times New Roman" w:hAnsi="Calibri" w:cs="Times New Roman"/>
      <w:lang w:eastAsia="hr-HR"/>
    </w:rPr>
  </w:style>
  <w:style w:type="paragraph" w:styleId="Tijeloteksta">
    <w:name w:val="Body Text"/>
    <w:basedOn w:val="Normal"/>
    <w:link w:val="TijelotekstaChar"/>
    <w:uiPriority w:val="1"/>
    <w:qFormat/>
    <w:rsid w:val="00624C2F"/>
    <w:pPr>
      <w:widowControl w:val="0"/>
      <w:autoSpaceDE w:val="0"/>
      <w:autoSpaceDN w:val="0"/>
      <w:ind w:left="130"/>
    </w:pPr>
    <w:rPr>
      <w:rFonts w:ascii="Times New Roman" w:hAnsi="Times New Roman"/>
      <w:szCs w:val="22"/>
      <w:lang w:eastAsia="en-US"/>
    </w:rPr>
  </w:style>
  <w:style w:type="character" w:customStyle="1" w:styleId="TijelotekstaChar">
    <w:name w:val="Tijelo teksta Char"/>
    <w:basedOn w:val="Zadanifontodlomka"/>
    <w:link w:val="Tijeloteksta"/>
    <w:uiPriority w:val="1"/>
    <w:rsid w:val="00624C2F"/>
    <w:rPr>
      <w:rFonts w:ascii="Times New Roman" w:eastAsia="Times New Roman" w:hAnsi="Times New Roman" w:cs="Times New Roman"/>
    </w:rPr>
  </w:style>
  <w:style w:type="paragraph" w:styleId="Odlomakpopisa">
    <w:name w:val="List Paragraph"/>
    <w:basedOn w:val="Normal"/>
    <w:uiPriority w:val="34"/>
    <w:qFormat/>
    <w:rsid w:val="00862138"/>
    <w:pPr>
      <w:widowControl w:val="0"/>
      <w:autoSpaceDE w:val="0"/>
      <w:autoSpaceDN w:val="0"/>
      <w:ind w:left="807" w:hanging="339"/>
    </w:pPr>
    <w:rPr>
      <w:rFonts w:ascii="Times New Roman" w:hAnsi="Times New Roman"/>
      <w:szCs w:val="22"/>
      <w:lang w:eastAsia="en-US"/>
    </w:rPr>
  </w:style>
  <w:style w:type="paragraph" w:styleId="StandardWeb">
    <w:name w:val="Normal (Web)"/>
    <w:basedOn w:val="Normal"/>
    <w:uiPriority w:val="99"/>
    <w:rsid w:val="00862138"/>
    <w:pPr>
      <w:spacing w:before="100" w:beforeAutospacing="1" w:after="100" w:afterAutospacing="1"/>
    </w:pPr>
    <w:rPr>
      <w:rFonts w:ascii="Helvetica" w:hAnsi="Helvetica"/>
      <w:sz w:val="21"/>
      <w:szCs w:val="21"/>
    </w:rPr>
  </w:style>
  <w:style w:type="paragraph" w:styleId="Tekstbalonia">
    <w:name w:val="Balloon Text"/>
    <w:basedOn w:val="Normal"/>
    <w:link w:val="TekstbaloniaChar"/>
    <w:uiPriority w:val="99"/>
    <w:semiHidden/>
    <w:unhideWhenUsed/>
    <w:rsid w:val="00EC45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5AB"/>
    <w:rPr>
      <w:rFonts w:ascii="Segoe UI" w:eastAsia="Times New Roman" w:hAnsi="Segoe UI" w:cs="Segoe UI"/>
      <w:sz w:val="18"/>
      <w:szCs w:val="18"/>
      <w:lang w:eastAsia="hr-HR"/>
    </w:rPr>
  </w:style>
  <w:style w:type="paragraph" w:styleId="Zaglavlje">
    <w:name w:val="header"/>
    <w:basedOn w:val="Normal"/>
    <w:link w:val="ZaglavljeChar"/>
    <w:rsid w:val="00E005A3"/>
    <w:pPr>
      <w:tabs>
        <w:tab w:val="center" w:pos="4536"/>
        <w:tab w:val="right" w:pos="9072"/>
      </w:tabs>
    </w:pPr>
    <w:rPr>
      <w:rFonts w:ascii="Times New Roman" w:hAnsi="Times New Roman"/>
      <w:sz w:val="24"/>
    </w:rPr>
  </w:style>
  <w:style w:type="character" w:customStyle="1" w:styleId="ZaglavljeChar">
    <w:name w:val="Zaglavlje Char"/>
    <w:basedOn w:val="Zadanifontodlomka"/>
    <w:link w:val="Zaglavlje"/>
    <w:rsid w:val="00E005A3"/>
    <w:rPr>
      <w:rFonts w:ascii="Times New Roman" w:eastAsia="Times New Roman" w:hAnsi="Times New Roman" w:cs="Times New Roman"/>
      <w:sz w:val="24"/>
      <w:szCs w:val="24"/>
      <w:lang w:eastAsia="hr-HR"/>
    </w:rPr>
  </w:style>
  <w:style w:type="paragraph" w:styleId="Podnoje">
    <w:name w:val="footer"/>
    <w:basedOn w:val="Normal"/>
    <w:link w:val="PodnojeChar"/>
    <w:rsid w:val="00E005A3"/>
    <w:pPr>
      <w:tabs>
        <w:tab w:val="center" w:pos="4536"/>
        <w:tab w:val="right" w:pos="9072"/>
      </w:tabs>
    </w:pPr>
    <w:rPr>
      <w:rFonts w:ascii="Times New Roman" w:hAnsi="Times New Roman"/>
      <w:sz w:val="24"/>
    </w:rPr>
  </w:style>
  <w:style w:type="character" w:customStyle="1" w:styleId="PodnojeChar">
    <w:name w:val="Podnožje Char"/>
    <w:basedOn w:val="Zadanifontodlomka"/>
    <w:link w:val="Podnoje"/>
    <w:rsid w:val="00E005A3"/>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7B4773"/>
    <w:rPr>
      <w:rFonts w:asciiTheme="majorHAnsi" w:eastAsiaTheme="majorEastAsia" w:hAnsiTheme="majorHAnsi" w:cstheme="majorBidi"/>
      <w:color w:val="2E74B5" w:themeColor="accent1" w:themeShade="BF"/>
      <w:sz w:val="26"/>
      <w:szCs w:val="26"/>
      <w:lang w:eastAsia="hr-HR"/>
    </w:rPr>
  </w:style>
  <w:style w:type="character" w:customStyle="1" w:styleId="Naslov1Char">
    <w:name w:val="Naslov 1 Char"/>
    <w:basedOn w:val="Zadanifontodlomka"/>
    <w:link w:val="Naslov1"/>
    <w:uiPriority w:val="9"/>
    <w:rsid w:val="003F2B21"/>
    <w:rPr>
      <w:rFonts w:asciiTheme="majorHAnsi" w:eastAsiaTheme="majorEastAsia" w:hAnsiTheme="majorHAnsi" w:cstheme="majorBidi"/>
      <w:color w:val="2E74B5" w:themeColor="accent1" w:themeShade="BF"/>
      <w:sz w:val="32"/>
      <w:szCs w:val="32"/>
      <w:lang w:eastAsia="hr-HR"/>
    </w:rPr>
  </w:style>
  <w:style w:type="character" w:styleId="Hiperveza">
    <w:name w:val="Hyperlink"/>
    <w:rsid w:val="00644D42"/>
    <w:rPr>
      <w:color w:val="000080"/>
      <w:u w:val="single"/>
    </w:rPr>
  </w:style>
  <w:style w:type="character" w:styleId="Naglaeno">
    <w:name w:val="Strong"/>
    <w:qFormat/>
    <w:rsid w:val="00644D42"/>
    <w:rPr>
      <w:b/>
      <w:bCs/>
    </w:rPr>
  </w:style>
  <w:style w:type="paragraph" w:customStyle="1" w:styleId="WW-Default">
    <w:name w:val="WW-Default"/>
    <w:basedOn w:val="Normal"/>
    <w:rsid w:val="00B32AD9"/>
    <w:pPr>
      <w:widowControl w:val="0"/>
      <w:autoSpaceDE w:val="0"/>
      <w:autoSpaceDN w:val="0"/>
      <w:adjustRightInd w:val="0"/>
    </w:pPr>
    <w:rPr>
      <w:rFonts w:ascii="Times New Roman" w:hAnsi="Times New Roman"/>
      <w:color w:val="000000"/>
      <w:sz w:val="24"/>
      <w:lang w:val="en-US" w:eastAsia="en-US"/>
    </w:rPr>
  </w:style>
  <w:style w:type="paragraph" w:customStyle="1" w:styleId="box466301">
    <w:name w:val="box_466301"/>
    <w:basedOn w:val="Normal"/>
    <w:rsid w:val="00D47CF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25858">
      <w:bodyDiv w:val="1"/>
      <w:marLeft w:val="0"/>
      <w:marRight w:val="0"/>
      <w:marTop w:val="0"/>
      <w:marBottom w:val="0"/>
      <w:divBdr>
        <w:top w:val="none" w:sz="0" w:space="0" w:color="auto"/>
        <w:left w:val="none" w:sz="0" w:space="0" w:color="auto"/>
        <w:bottom w:val="none" w:sz="0" w:space="0" w:color="auto"/>
        <w:right w:val="none" w:sz="0" w:space="0" w:color="auto"/>
      </w:divBdr>
    </w:div>
    <w:div w:id="1410150380">
      <w:bodyDiv w:val="1"/>
      <w:marLeft w:val="0"/>
      <w:marRight w:val="0"/>
      <w:marTop w:val="0"/>
      <w:marBottom w:val="0"/>
      <w:divBdr>
        <w:top w:val="none" w:sz="0" w:space="0" w:color="auto"/>
        <w:left w:val="none" w:sz="0" w:space="0" w:color="auto"/>
        <w:bottom w:val="none" w:sz="0" w:space="0" w:color="auto"/>
        <w:right w:val="none" w:sz="0" w:space="0" w:color="auto"/>
      </w:divBdr>
    </w:div>
    <w:div w:id="15324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binagred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inagred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68</Pages>
  <Words>22397</Words>
  <Characters>127663</Characters>
  <Application>Microsoft Office Word</Application>
  <DocSecurity>0</DocSecurity>
  <Lines>1063</Lines>
  <Paragraphs>299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2021-02-17T10:06:00Z</cp:lastPrinted>
  <dcterms:created xsi:type="dcterms:W3CDTF">2021-03-04T10:12:00Z</dcterms:created>
  <dcterms:modified xsi:type="dcterms:W3CDTF">2021-03-04T10:35:00Z</dcterms:modified>
</cp:coreProperties>
</file>