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596" w:tblpY="-479"/>
        <w:tblW w:w="0" w:type="auto"/>
        <w:tblLook w:val="0000" w:firstRow="0" w:lastRow="0" w:firstColumn="0" w:lastColumn="0" w:noHBand="0" w:noVBand="0"/>
      </w:tblPr>
      <w:tblGrid>
        <w:gridCol w:w="6045"/>
      </w:tblGrid>
      <w:tr w:rsidR="00651AE1" w:rsidRPr="00651AE1" w14:paraId="260CEB57" w14:textId="77777777" w:rsidTr="000D3E73">
        <w:trPr>
          <w:trHeight w:val="1605"/>
        </w:trPr>
        <w:tc>
          <w:tcPr>
            <w:tcW w:w="6045" w:type="dxa"/>
          </w:tcPr>
          <w:p w14:paraId="5BECC9F7" w14:textId="77777777" w:rsidR="00651AE1" w:rsidRPr="00651AE1" w:rsidRDefault="00651AE1" w:rsidP="00651AE1">
            <w:pPr>
              <w:tabs>
                <w:tab w:val="left" w:pos="4395"/>
              </w:tabs>
              <w:overflowPunct w:val="0"/>
              <w:autoSpaceDE w:val="0"/>
              <w:autoSpaceDN w:val="0"/>
              <w:adjustRightInd w:val="0"/>
              <w:ind w:right="696"/>
              <w:jc w:val="right"/>
              <w:textAlignment w:val="baseline"/>
              <w:rPr>
                <w:rFonts w:ascii="Times New Roman" w:hAnsi="Times New Roman"/>
                <w:sz w:val="24"/>
                <w:lang w:eastAsia="en-US"/>
              </w:rPr>
            </w:pPr>
            <w:r w:rsidRPr="00651AE1">
              <w:rPr>
                <w:rFonts w:ascii="PDF417x" w:hAnsi="PDF417x"/>
                <w:noProof/>
                <w:sz w:val="20"/>
                <w:szCs w:val="20"/>
                <w:lang w:eastAsia="en-US"/>
              </w:rPr>
              <w:t>+*xfs*pvs*lsu*cvA*xBj*qEC*oCa*qdA*uEw*tuk*pBk*-</w:t>
            </w:r>
            <w:r w:rsidRPr="00651AE1">
              <w:rPr>
                <w:rFonts w:ascii="PDF417x" w:hAnsi="PDF417x"/>
                <w:noProof/>
                <w:sz w:val="20"/>
                <w:szCs w:val="20"/>
                <w:lang w:eastAsia="en-US"/>
              </w:rPr>
              <w:br/>
              <w:t>+*yqw*xib*njB*vbC*ugc*dzi*lro*rdz*Bbo*jus*zew*-</w:t>
            </w:r>
            <w:r w:rsidRPr="00651AE1">
              <w:rPr>
                <w:rFonts w:ascii="PDF417x" w:hAnsi="PDF417x"/>
                <w:noProof/>
                <w:sz w:val="20"/>
                <w:szCs w:val="20"/>
                <w:lang w:eastAsia="en-US"/>
              </w:rPr>
              <w:br/>
              <w:t>+*eDs*lyd*lyd*lyd*lyd*rwu*rqi*Btg*Aif*zFv*zfE*-</w:t>
            </w:r>
            <w:r w:rsidRPr="00651AE1">
              <w:rPr>
                <w:rFonts w:ascii="PDF417x" w:hAnsi="PDF417x"/>
                <w:noProof/>
                <w:sz w:val="20"/>
                <w:szCs w:val="20"/>
                <w:lang w:eastAsia="en-US"/>
              </w:rPr>
              <w:br/>
              <w:t>+*ftw*BEk*Fks*vna*vmk*kvg*xkr*Dba*ogi*aBo*onA*-</w:t>
            </w:r>
            <w:r w:rsidRPr="00651AE1">
              <w:rPr>
                <w:rFonts w:ascii="PDF417x" w:hAnsi="PDF417x"/>
                <w:noProof/>
                <w:sz w:val="20"/>
                <w:szCs w:val="20"/>
                <w:lang w:eastAsia="en-US"/>
              </w:rPr>
              <w:br/>
              <w:t>+*ftA*FwE*Doz*wEv*tac*nuz*nuz*iEz*rbt*Czr*uws*-</w:t>
            </w:r>
            <w:r w:rsidRPr="00651AE1">
              <w:rPr>
                <w:rFonts w:ascii="PDF417x" w:hAnsi="PDF417x"/>
                <w:noProof/>
                <w:sz w:val="20"/>
                <w:szCs w:val="20"/>
                <w:lang w:eastAsia="en-US"/>
              </w:rPr>
              <w:br/>
              <w:t>+*xjq*nCj*nwm*jkt*nxc*jqc*Dxm*rkq*gfk*kmz*uzq*-</w:t>
            </w:r>
            <w:r w:rsidRPr="00651AE1">
              <w:rPr>
                <w:rFonts w:ascii="PDF417x" w:hAnsi="PDF417x"/>
                <w:noProof/>
                <w:sz w:val="20"/>
                <w:szCs w:val="20"/>
                <w:lang w:eastAsia="en-US"/>
              </w:rPr>
              <w:br/>
            </w:r>
          </w:p>
        </w:tc>
      </w:tr>
    </w:tbl>
    <w:p w14:paraId="00A5C20D" w14:textId="420D4EF4" w:rsidR="00FE711A" w:rsidRPr="00FE711A" w:rsidRDefault="00651AE1" w:rsidP="00FE711A">
      <w:pPr>
        <w:tabs>
          <w:tab w:val="left" w:pos="4395"/>
        </w:tabs>
        <w:overflowPunct w:val="0"/>
        <w:autoSpaceDE w:val="0"/>
        <w:autoSpaceDN w:val="0"/>
        <w:adjustRightInd w:val="0"/>
        <w:ind w:right="4536"/>
        <w:jc w:val="center"/>
        <w:textAlignment w:val="baseline"/>
        <w:rPr>
          <w:rFonts w:ascii="Cambria" w:hAnsi="Cambria"/>
          <w:b/>
          <w:bCs/>
          <w:sz w:val="24"/>
          <w:bdr w:val="none" w:sz="0" w:space="0" w:color="auto" w:frame="1"/>
          <w:shd w:val="clear" w:color="auto" w:fill="FFFFFF"/>
          <w:lang w:eastAsia="en-US"/>
        </w:rPr>
      </w:pPr>
      <w:r>
        <w:rPr>
          <w:rFonts w:ascii="Times New Roman" w:hAnsi="Times New Roman"/>
          <w:sz w:val="24"/>
          <w:lang w:eastAsia="en-US"/>
        </w:rPr>
        <w:t xml:space="preserve">                            </w:t>
      </w:r>
      <w:r w:rsidR="00FE711A" w:rsidRPr="00FE711A">
        <w:rPr>
          <w:rFonts w:ascii="Times New Roman" w:hAnsi="Times New Roman"/>
          <w:sz w:val="24"/>
          <w:lang w:eastAsia="en-US"/>
        </w:rPr>
        <w:object w:dxaOrig="2925" w:dyaOrig="3870" w14:anchorId="0E381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25pt" o:ole="">
            <v:imagedata r:id="rId9" o:title=""/>
          </v:shape>
          <o:OLEObject Type="Embed" ProgID="Msxml2.SAXXMLReader.6.0" ShapeID="_x0000_i1025" DrawAspect="Content" ObjectID="_1771649654" r:id="rId10"/>
        </w:object>
      </w:r>
    </w:p>
    <w:p w14:paraId="721227C3" w14:textId="02FFE75D" w:rsidR="00FE711A" w:rsidRPr="00FE711A" w:rsidRDefault="00B30454" w:rsidP="00FE711A">
      <w:pPr>
        <w:tabs>
          <w:tab w:val="left" w:pos="4395"/>
        </w:tabs>
        <w:overflowPunct w:val="0"/>
        <w:autoSpaceDE w:val="0"/>
        <w:autoSpaceDN w:val="0"/>
        <w:adjustRightInd w:val="0"/>
        <w:ind w:right="4536"/>
        <w:jc w:val="center"/>
        <w:textAlignment w:val="baseline"/>
        <w:rPr>
          <w:rFonts w:ascii="Times New Roman" w:hAnsi="Times New Roman"/>
          <w:sz w:val="24"/>
          <w:szCs w:val="20"/>
          <w:lang w:val="en-GB" w:eastAsia="en-US"/>
        </w:rPr>
      </w:pPr>
      <w:r>
        <w:rPr>
          <w:rFonts w:ascii="Cambria" w:hAnsi="Cambria"/>
          <w:b/>
          <w:bCs/>
          <w:sz w:val="24"/>
          <w:bdr w:val="none" w:sz="0" w:space="0" w:color="auto" w:frame="1"/>
          <w:shd w:val="clear" w:color="auto" w:fill="FFFFFF"/>
          <w:lang w:eastAsia="en-US"/>
        </w:rPr>
        <w:t xml:space="preserve">                  </w:t>
      </w:r>
      <w:r w:rsidR="00FE711A" w:rsidRPr="00FE711A">
        <w:rPr>
          <w:rFonts w:ascii="Cambria" w:hAnsi="Cambria"/>
          <w:b/>
          <w:bCs/>
          <w:sz w:val="24"/>
          <w:bdr w:val="none" w:sz="0" w:space="0" w:color="auto" w:frame="1"/>
          <w:shd w:val="clear" w:color="auto" w:fill="FFFFFF"/>
          <w:lang w:eastAsia="en-US"/>
        </w:rPr>
        <w:t>R E P U B L I K A   H R V A T S K A</w:t>
      </w:r>
    </w:p>
    <w:p w14:paraId="3D8C6924" w14:textId="77777777" w:rsidR="00FE711A" w:rsidRPr="00FE711A" w:rsidRDefault="00FE711A" w:rsidP="00B30454">
      <w:pPr>
        <w:rPr>
          <w:rFonts w:ascii="Cambria" w:hAnsi="Cambria"/>
          <w:b/>
          <w:bCs/>
          <w:sz w:val="24"/>
          <w:bdr w:val="none" w:sz="0" w:space="0" w:color="auto" w:frame="1"/>
          <w:shd w:val="clear" w:color="auto" w:fill="FFFFFF"/>
          <w:lang w:eastAsia="en-US"/>
        </w:rPr>
      </w:pPr>
      <w:r w:rsidRPr="00FE711A">
        <w:rPr>
          <w:rFonts w:ascii="Cambria" w:hAnsi="Cambria"/>
          <w:b/>
          <w:bCs/>
          <w:sz w:val="24"/>
          <w:bdr w:val="none" w:sz="0" w:space="0" w:color="auto" w:frame="1"/>
          <w:shd w:val="clear" w:color="auto" w:fill="FFFFFF"/>
          <w:lang w:eastAsia="en-US"/>
        </w:rPr>
        <w:t>VUKOVARSKO-SRIJEMSKA ŽUPANIJA</w:t>
      </w:r>
    </w:p>
    <w:p w14:paraId="2C6CA437" w14:textId="4E2CAA5B" w:rsidR="00912A5E" w:rsidRDefault="00912A5E" w:rsidP="00912A5E">
      <w:pPr>
        <w:shd w:val="clear" w:color="auto" w:fill="FFFFFF"/>
        <w:tabs>
          <w:tab w:val="left" w:pos="4395"/>
        </w:tabs>
        <w:ind w:right="4536"/>
        <w:rPr>
          <w:rFonts w:ascii="Cambria" w:hAnsi="Cambria"/>
          <w:b/>
          <w:bCs/>
          <w:sz w:val="24"/>
          <w:bdr w:val="none" w:sz="0" w:space="0" w:color="auto" w:frame="1"/>
          <w:shd w:val="clear" w:color="auto" w:fill="FFFFFF"/>
        </w:rPr>
      </w:pPr>
      <w:r>
        <w:rPr>
          <w:noProof/>
        </w:rPr>
        <w:drawing>
          <wp:anchor distT="0" distB="0" distL="114300" distR="114300" simplePos="0" relativeHeight="251661312" behindDoc="1" locked="0" layoutInCell="1" allowOverlap="1" wp14:anchorId="2EFE0E4C" wp14:editId="3294E355">
            <wp:simplePos x="0" y="0"/>
            <wp:positionH relativeFrom="column">
              <wp:posOffset>0</wp:posOffset>
            </wp:positionH>
            <wp:positionV relativeFrom="paragraph">
              <wp:posOffset>0</wp:posOffset>
            </wp:positionV>
            <wp:extent cx="375285" cy="468630"/>
            <wp:effectExtent l="0" t="0" r="5715" b="7620"/>
            <wp:wrapThrough wrapText="bothSides">
              <wp:wrapPolygon edited="0">
                <wp:start x="0" y="0"/>
                <wp:lineTo x="0" y="21073"/>
                <wp:lineTo x="20832" y="21073"/>
                <wp:lineTo x="20832" y="0"/>
                <wp:lineTo x="0" y="0"/>
              </wp:wrapPolygon>
            </wp:wrapThrough>
            <wp:docPr id="859612743" name="Slika 85961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_of_arms_of_Babina_Greda_municipality[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285" cy="468630"/>
                    </a:xfrm>
                    <a:prstGeom prst="rect">
                      <a:avLst/>
                    </a:prstGeom>
                  </pic:spPr>
                </pic:pic>
              </a:graphicData>
            </a:graphic>
          </wp:anchor>
        </w:drawing>
      </w:r>
      <w:r>
        <w:rPr>
          <w:rFonts w:ascii="Cambria" w:hAnsi="Cambria"/>
          <w:b/>
          <w:bCs/>
          <w:sz w:val="24"/>
          <w:bdr w:val="none" w:sz="0" w:space="0" w:color="auto" w:frame="1"/>
          <w:shd w:val="clear" w:color="auto" w:fill="FFFFFF"/>
        </w:rPr>
        <w:t xml:space="preserve">     </w:t>
      </w:r>
      <w:r w:rsidR="00B30454">
        <w:rPr>
          <w:rFonts w:ascii="Cambria" w:hAnsi="Cambria"/>
          <w:b/>
          <w:bCs/>
          <w:sz w:val="24"/>
          <w:bdr w:val="none" w:sz="0" w:space="0" w:color="auto" w:frame="1"/>
          <w:shd w:val="clear" w:color="auto" w:fill="FFFFFF"/>
        </w:rPr>
        <w:t xml:space="preserve">        </w:t>
      </w:r>
      <w:r w:rsidRPr="007D0059">
        <w:rPr>
          <w:rFonts w:ascii="Cambria" w:hAnsi="Cambria"/>
          <w:b/>
          <w:bCs/>
          <w:sz w:val="24"/>
          <w:bdr w:val="none" w:sz="0" w:space="0" w:color="auto" w:frame="1"/>
          <w:shd w:val="clear" w:color="auto" w:fill="FFFFFF"/>
        </w:rPr>
        <w:t xml:space="preserve">OPĆINA </w:t>
      </w:r>
      <w:r>
        <w:rPr>
          <w:rFonts w:ascii="Cambria" w:hAnsi="Cambria"/>
          <w:b/>
          <w:bCs/>
          <w:sz w:val="24"/>
          <w:bdr w:val="none" w:sz="0" w:space="0" w:color="auto" w:frame="1"/>
          <w:shd w:val="clear" w:color="auto" w:fill="FFFFFF"/>
        </w:rPr>
        <w:t xml:space="preserve">BABINA GREDA  </w:t>
      </w:r>
      <w:r>
        <w:rPr>
          <w:rFonts w:ascii="Cambria" w:hAnsi="Cambria"/>
          <w:b/>
          <w:bCs/>
          <w:sz w:val="24"/>
          <w:bdr w:val="none" w:sz="0" w:space="0" w:color="auto" w:frame="1"/>
          <w:shd w:val="clear" w:color="auto" w:fill="FFFFFF"/>
        </w:rPr>
        <w:br/>
        <w:t xml:space="preserve">         </w:t>
      </w:r>
      <w:r w:rsidR="00B30454">
        <w:rPr>
          <w:rFonts w:ascii="Cambria" w:hAnsi="Cambria"/>
          <w:b/>
          <w:bCs/>
          <w:sz w:val="24"/>
          <w:bdr w:val="none" w:sz="0" w:space="0" w:color="auto" w:frame="1"/>
          <w:shd w:val="clear" w:color="auto" w:fill="FFFFFF"/>
        </w:rPr>
        <w:t xml:space="preserve">         </w:t>
      </w:r>
      <w:r>
        <w:rPr>
          <w:rFonts w:ascii="Cambria" w:hAnsi="Cambria"/>
          <w:b/>
          <w:bCs/>
          <w:sz w:val="24"/>
          <w:bdr w:val="none" w:sz="0" w:space="0" w:color="auto" w:frame="1"/>
          <w:shd w:val="clear" w:color="auto" w:fill="FFFFFF"/>
        </w:rPr>
        <w:t xml:space="preserve"> OPĆINSKO VIJEĆE</w:t>
      </w:r>
    </w:p>
    <w:p w14:paraId="5EE48B26" w14:textId="77777777" w:rsidR="00912A5E" w:rsidRPr="00826BD9" w:rsidRDefault="00912A5E" w:rsidP="00912A5E">
      <w:pPr>
        <w:shd w:val="clear" w:color="auto" w:fill="FFFFFF"/>
        <w:tabs>
          <w:tab w:val="left" w:pos="4395"/>
        </w:tabs>
        <w:ind w:right="4536"/>
        <w:jc w:val="center"/>
        <w:rPr>
          <w:rFonts w:ascii="Cambria" w:hAnsi="Cambria"/>
          <w:b/>
          <w:bCs/>
          <w:sz w:val="24"/>
          <w:bdr w:val="none" w:sz="0" w:space="0" w:color="auto" w:frame="1"/>
          <w:shd w:val="clear" w:color="auto" w:fill="FFFFFF"/>
        </w:rPr>
      </w:pPr>
    </w:p>
    <w:p w14:paraId="4A21B01B" w14:textId="33C65318" w:rsidR="00603492" w:rsidRDefault="00000000">
      <w:pPr>
        <w:pStyle w:val="Bezproreda"/>
        <w:rPr>
          <w:rFonts w:ascii="Times New Roman" w:hAnsi="Times New Roman"/>
          <w:sz w:val="24"/>
          <w:szCs w:val="24"/>
        </w:rPr>
      </w:pPr>
      <w:r>
        <w:rPr>
          <w:rFonts w:ascii="Times New Roman" w:hAnsi="Times New Roman"/>
          <w:sz w:val="24"/>
          <w:szCs w:val="24"/>
        </w:rPr>
        <w:t>KLASA: 022-01/2</w:t>
      </w:r>
      <w:r w:rsidR="00D0692B">
        <w:rPr>
          <w:rFonts w:ascii="Times New Roman" w:hAnsi="Times New Roman"/>
          <w:sz w:val="24"/>
          <w:szCs w:val="24"/>
        </w:rPr>
        <w:t>4</w:t>
      </w:r>
      <w:r>
        <w:rPr>
          <w:rFonts w:ascii="Times New Roman" w:hAnsi="Times New Roman"/>
          <w:sz w:val="24"/>
          <w:szCs w:val="24"/>
        </w:rPr>
        <w:t>-01/</w:t>
      </w:r>
      <w:r w:rsidR="00651AE1">
        <w:rPr>
          <w:rFonts w:ascii="Times New Roman" w:hAnsi="Times New Roman"/>
          <w:sz w:val="24"/>
          <w:szCs w:val="24"/>
        </w:rPr>
        <w:t>1</w:t>
      </w:r>
    </w:p>
    <w:p w14:paraId="096DCA0A" w14:textId="49E8DC15" w:rsidR="00603492" w:rsidRDefault="00000000">
      <w:pPr>
        <w:pStyle w:val="Bezproreda"/>
        <w:rPr>
          <w:rFonts w:ascii="Times New Roman" w:hAnsi="Times New Roman"/>
          <w:sz w:val="24"/>
          <w:szCs w:val="24"/>
        </w:rPr>
      </w:pPr>
      <w:r>
        <w:rPr>
          <w:rFonts w:ascii="Times New Roman" w:hAnsi="Times New Roman"/>
          <w:sz w:val="24"/>
          <w:szCs w:val="24"/>
        </w:rPr>
        <w:t>URBROJ: 2196-7-01-2</w:t>
      </w:r>
      <w:r w:rsidR="00D0692B">
        <w:rPr>
          <w:rFonts w:ascii="Times New Roman" w:hAnsi="Times New Roman"/>
          <w:sz w:val="24"/>
          <w:szCs w:val="24"/>
        </w:rPr>
        <w:t>4</w:t>
      </w:r>
      <w:r>
        <w:rPr>
          <w:rFonts w:ascii="Times New Roman" w:hAnsi="Times New Roman"/>
          <w:sz w:val="24"/>
          <w:szCs w:val="24"/>
        </w:rPr>
        <w:t>-1</w:t>
      </w:r>
    </w:p>
    <w:p w14:paraId="53EC8705" w14:textId="240BDB1E" w:rsidR="00603492" w:rsidRDefault="00000000">
      <w:pPr>
        <w:pStyle w:val="Bezproreda"/>
        <w:rPr>
          <w:rFonts w:ascii="Times New Roman" w:hAnsi="Times New Roman"/>
          <w:sz w:val="24"/>
          <w:szCs w:val="24"/>
        </w:rPr>
      </w:pPr>
      <w:r>
        <w:rPr>
          <w:rFonts w:ascii="Times New Roman" w:hAnsi="Times New Roman"/>
          <w:sz w:val="24"/>
          <w:szCs w:val="24"/>
        </w:rPr>
        <w:t xml:space="preserve">Babina Greda, </w:t>
      </w:r>
      <w:r w:rsidR="00651AE1">
        <w:rPr>
          <w:rFonts w:ascii="Times New Roman" w:hAnsi="Times New Roman"/>
          <w:sz w:val="24"/>
          <w:szCs w:val="24"/>
        </w:rPr>
        <w:t>10</w:t>
      </w:r>
      <w:r w:rsidR="00D0692B">
        <w:rPr>
          <w:rFonts w:ascii="Times New Roman" w:hAnsi="Times New Roman"/>
          <w:sz w:val="24"/>
          <w:szCs w:val="24"/>
        </w:rPr>
        <w:t xml:space="preserve">. </w:t>
      </w:r>
      <w:r w:rsidR="00B30454">
        <w:rPr>
          <w:rFonts w:ascii="Times New Roman" w:hAnsi="Times New Roman"/>
          <w:sz w:val="24"/>
          <w:szCs w:val="24"/>
        </w:rPr>
        <w:t>ožujka</w:t>
      </w:r>
      <w:r>
        <w:rPr>
          <w:rFonts w:ascii="Times New Roman" w:hAnsi="Times New Roman"/>
          <w:sz w:val="24"/>
          <w:szCs w:val="24"/>
        </w:rPr>
        <w:t xml:space="preserve"> 202</w:t>
      </w:r>
      <w:r w:rsidR="00D0692B">
        <w:rPr>
          <w:rFonts w:ascii="Times New Roman" w:hAnsi="Times New Roman"/>
          <w:sz w:val="24"/>
          <w:szCs w:val="24"/>
        </w:rPr>
        <w:t>4</w:t>
      </w:r>
      <w:r>
        <w:rPr>
          <w:rFonts w:ascii="Times New Roman" w:hAnsi="Times New Roman"/>
          <w:sz w:val="24"/>
          <w:szCs w:val="24"/>
        </w:rPr>
        <w:t xml:space="preserve">.    </w:t>
      </w:r>
    </w:p>
    <w:p w14:paraId="3404BD28" w14:textId="77777777" w:rsidR="00603492" w:rsidRDefault="00000000">
      <w:pPr>
        <w:pStyle w:val="Bezproreda"/>
        <w:ind w:left="1665"/>
        <w:rPr>
          <w:rFonts w:ascii="Times New Roman" w:hAnsi="Times New Roman"/>
          <w:sz w:val="24"/>
          <w:szCs w:val="24"/>
        </w:rPr>
      </w:pPr>
      <w:r>
        <w:rPr>
          <w:rFonts w:ascii="Times New Roman" w:hAnsi="Times New Roman"/>
          <w:sz w:val="24"/>
          <w:szCs w:val="24"/>
        </w:rPr>
        <w:t xml:space="preserve">           </w:t>
      </w:r>
    </w:p>
    <w:p w14:paraId="18531F08" w14:textId="3A4DDED3" w:rsidR="00603492" w:rsidRDefault="00000000" w:rsidP="00912A5E">
      <w:pPr>
        <w:pStyle w:val="Bezproreda"/>
        <w:ind w:left="1665"/>
        <w:rPr>
          <w:rFonts w:ascii="Times New Roman" w:hAnsi="Times New Roman"/>
          <w:sz w:val="24"/>
          <w:szCs w:val="24"/>
        </w:rPr>
      </w:pPr>
      <w:r>
        <w:rPr>
          <w:rFonts w:ascii="Times New Roman" w:hAnsi="Times New Roman"/>
          <w:sz w:val="24"/>
          <w:szCs w:val="24"/>
        </w:rPr>
        <w:t xml:space="preserve">                                                    </w:t>
      </w:r>
    </w:p>
    <w:p w14:paraId="52EAE13E" w14:textId="77777777" w:rsidR="00D0692B" w:rsidRDefault="00000000">
      <w:pPr>
        <w:pStyle w:val="Bezproreda"/>
        <w:jc w:val="both"/>
        <w:rPr>
          <w:rFonts w:ascii="Times New Roman" w:hAnsi="Times New Roman"/>
          <w:sz w:val="24"/>
          <w:szCs w:val="24"/>
        </w:rPr>
      </w:pPr>
      <w:r>
        <w:rPr>
          <w:rFonts w:ascii="Times New Roman" w:hAnsi="Times New Roman"/>
          <w:sz w:val="24"/>
          <w:szCs w:val="24"/>
        </w:rPr>
        <w:t>Na temelju članka 18. Statuta Općine Babina Greda („Sl. Vjesnik</w:t>
      </w:r>
      <w:r w:rsidR="008046EB">
        <w:rPr>
          <w:rFonts w:ascii="Times New Roman" w:hAnsi="Times New Roman"/>
          <w:sz w:val="24"/>
          <w:szCs w:val="24"/>
        </w:rPr>
        <w:t>“</w:t>
      </w:r>
      <w:r>
        <w:rPr>
          <w:rFonts w:ascii="Times New Roman" w:hAnsi="Times New Roman"/>
          <w:sz w:val="24"/>
          <w:szCs w:val="24"/>
        </w:rPr>
        <w:t xml:space="preserve"> Vukovarsko-srijemske žup</w:t>
      </w:r>
      <w:r w:rsidR="00CA1FBE">
        <w:rPr>
          <w:rFonts w:ascii="Times New Roman" w:hAnsi="Times New Roman"/>
          <w:sz w:val="24"/>
          <w:szCs w:val="24"/>
        </w:rPr>
        <w:t>a</w:t>
      </w:r>
      <w:r>
        <w:rPr>
          <w:rFonts w:ascii="Times New Roman" w:hAnsi="Times New Roman"/>
          <w:sz w:val="24"/>
          <w:szCs w:val="24"/>
        </w:rPr>
        <w:t xml:space="preserve">nije br. </w:t>
      </w:r>
      <w:r>
        <w:rPr>
          <w:rFonts w:ascii="Times New Roman" w:hAnsi="Times New Roman"/>
          <w:bCs/>
          <w:sz w:val="24"/>
          <w:szCs w:val="24"/>
        </w:rPr>
        <w:t>11/09,04/13, 03/14, 01/18, 13/18, 03/20</w:t>
      </w:r>
      <w:r w:rsidR="004839EE">
        <w:rPr>
          <w:rFonts w:ascii="Times New Roman" w:hAnsi="Times New Roman"/>
          <w:bCs/>
          <w:sz w:val="24"/>
          <w:szCs w:val="24"/>
        </w:rPr>
        <w:t xml:space="preserve">, </w:t>
      </w:r>
      <w:r>
        <w:rPr>
          <w:rFonts w:ascii="Times New Roman" w:hAnsi="Times New Roman"/>
          <w:bCs/>
          <w:sz w:val="24"/>
          <w:szCs w:val="24"/>
        </w:rPr>
        <w:t>04/21</w:t>
      </w:r>
      <w:r w:rsidR="00D0692B">
        <w:rPr>
          <w:rFonts w:ascii="Times New Roman" w:hAnsi="Times New Roman"/>
          <w:bCs/>
          <w:sz w:val="24"/>
          <w:szCs w:val="24"/>
        </w:rPr>
        <w:t xml:space="preserve">, </w:t>
      </w:r>
      <w:r w:rsidR="004839EE">
        <w:rPr>
          <w:rFonts w:ascii="Times New Roman" w:hAnsi="Times New Roman"/>
          <w:bCs/>
          <w:sz w:val="24"/>
          <w:szCs w:val="24"/>
        </w:rPr>
        <w:t>16/23</w:t>
      </w:r>
      <w:r w:rsidR="00D0692B">
        <w:rPr>
          <w:rFonts w:ascii="Times New Roman" w:hAnsi="Times New Roman"/>
          <w:bCs/>
          <w:sz w:val="24"/>
          <w:szCs w:val="24"/>
        </w:rPr>
        <w:t xml:space="preserve"> i 18/23</w:t>
      </w:r>
      <w:r>
        <w:rPr>
          <w:rFonts w:ascii="Times New Roman" w:hAnsi="Times New Roman"/>
          <w:sz w:val="24"/>
          <w:szCs w:val="24"/>
        </w:rPr>
        <w:t>)</w:t>
      </w:r>
      <w:r w:rsidR="00D0692B">
        <w:rPr>
          <w:rFonts w:ascii="Times New Roman" w:hAnsi="Times New Roman"/>
          <w:sz w:val="24"/>
          <w:szCs w:val="24"/>
        </w:rPr>
        <w:t xml:space="preserve">, </w:t>
      </w:r>
      <w:r w:rsidR="001237E2">
        <w:rPr>
          <w:rFonts w:ascii="Times New Roman" w:hAnsi="Times New Roman"/>
          <w:sz w:val="24"/>
          <w:szCs w:val="24"/>
        </w:rPr>
        <w:t xml:space="preserve">na prijedlog općinskog načelnika </w:t>
      </w:r>
      <w:r w:rsidR="00D0692B">
        <w:rPr>
          <w:rFonts w:ascii="Times New Roman" w:hAnsi="Times New Roman"/>
          <w:sz w:val="24"/>
          <w:szCs w:val="24"/>
        </w:rPr>
        <w:t xml:space="preserve">Općine Babina Greda, </w:t>
      </w:r>
      <w:r>
        <w:rPr>
          <w:rFonts w:ascii="Times New Roman" w:hAnsi="Times New Roman"/>
          <w:sz w:val="24"/>
          <w:szCs w:val="24"/>
        </w:rPr>
        <w:t xml:space="preserve">Općinsko vijeće na  </w:t>
      </w:r>
      <w:r w:rsidR="00912A5E">
        <w:rPr>
          <w:rFonts w:ascii="Times New Roman" w:hAnsi="Times New Roman"/>
          <w:sz w:val="24"/>
          <w:szCs w:val="24"/>
        </w:rPr>
        <w:t>2</w:t>
      </w:r>
      <w:r w:rsidR="00D0692B">
        <w:rPr>
          <w:rFonts w:ascii="Times New Roman" w:hAnsi="Times New Roman"/>
          <w:sz w:val="24"/>
          <w:szCs w:val="24"/>
        </w:rPr>
        <w:t>6</w:t>
      </w:r>
      <w:r>
        <w:rPr>
          <w:rFonts w:ascii="Times New Roman" w:hAnsi="Times New Roman"/>
          <w:sz w:val="24"/>
          <w:szCs w:val="24"/>
        </w:rPr>
        <w:t>. sjednici održanoj dana</w:t>
      </w:r>
    </w:p>
    <w:p w14:paraId="47DA2530" w14:textId="1787EC85" w:rsidR="00603492" w:rsidRDefault="00651AE1">
      <w:pPr>
        <w:pStyle w:val="Bezproreda"/>
        <w:jc w:val="both"/>
        <w:rPr>
          <w:rFonts w:ascii="Times New Roman" w:hAnsi="Times New Roman"/>
          <w:sz w:val="24"/>
          <w:szCs w:val="24"/>
        </w:rPr>
      </w:pPr>
      <w:r>
        <w:rPr>
          <w:rFonts w:ascii="Times New Roman" w:hAnsi="Times New Roman"/>
          <w:sz w:val="24"/>
          <w:szCs w:val="24"/>
        </w:rPr>
        <w:t>10</w:t>
      </w:r>
      <w:r w:rsidR="00D0692B">
        <w:rPr>
          <w:rFonts w:ascii="Times New Roman" w:hAnsi="Times New Roman"/>
          <w:sz w:val="24"/>
          <w:szCs w:val="24"/>
        </w:rPr>
        <w:t>.</w:t>
      </w:r>
      <w:r w:rsidR="008046EB">
        <w:rPr>
          <w:rFonts w:ascii="Times New Roman" w:hAnsi="Times New Roman"/>
          <w:sz w:val="24"/>
          <w:szCs w:val="24"/>
        </w:rPr>
        <w:t xml:space="preserve"> </w:t>
      </w:r>
      <w:r w:rsidR="00B30454">
        <w:rPr>
          <w:rFonts w:ascii="Times New Roman" w:hAnsi="Times New Roman"/>
          <w:sz w:val="24"/>
          <w:szCs w:val="24"/>
        </w:rPr>
        <w:t>ožujka</w:t>
      </w:r>
      <w:r w:rsidR="00D0692B">
        <w:rPr>
          <w:rFonts w:ascii="Times New Roman" w:hAnsi="Times New Roman"/>
          <w:sz w:val="24"/>
          <w:szCs w:val="24"/>
        </w:rPr>
        <w:t xml:space="preserve"> 2024. godine  d o n o s i</w:t>
      </w:r>
    </w:p>
    <w:p w14:paraId="16D16D85" w14:textId="77777777" w:rsidR="00603492" w:rsidRDefault="00603492">
      <w:pPr>
        <w:pStyle w:val="Bezproreda"/>
        <w:rPr>
          <w:rFonts w:ascii="Times New Roman" w:hAnsi="Times New Roman"/>
          <w:sz w:val="24"/>
          <w:szCs w:val="24"/>
        </w:rPr>
      </w:pPr>
    </w:p>
    <w:p w14:paraId="7B633AF0" w14:textId="77777777" w:rsidR="00603492" w:rsidRDefault="00603492">
      <w:pPr>
        <w:pStyle w:val="Bezproreda"/>
        <w:rPr>
          <w:rFonts w:ascii="Times New Roman" w:hAnsi="Times New Roman"/>
          <w:sz w:val="24"/>
          <w:szCs w:val="24"/>
        </w:rPr>
      </w:pPr>
    </w:p>
    <w:p w14:paraId="28D90F29" w14:textId="77777777" w:rsidR="00603492" w:rsidRDefault="00603492">
      <w:pPr>
        <w:pStyle w:val="Bezproreda"/>
        <w:rPr>
          <w:rFonts w:ascii="Times New Roman" w:hAnsi="Times New Roman"/>
          <w:sz w:val="24"/>
          <w:szCs w:val="24"/>
        </w:rPr>
      </w:pPr>
    </w:p>
    <w:p w14:paraId="2A27690B" w14:textId="77777777" w:rsidR="00603492" w:rsidRDefault="00000000">
      <w:pPr>
        <w:pStyle w:val="Bezproreda"/>
        <w:jc w:val="center"/>
        <w:rPr>
          <w:rFonts w:ascii="Times New Roman" w:hAnsi="Times New Roman"/>
          <w:sz w:val="24"/>
          <w:szCs w:val="24"/>
        </w:rPr>
      </w:pPr>
      <w:r>
        <w:rPr>
          <w:rFonts w:ascii="Times New Roman" w:hAnsi="Times New Roman"/>
          <w:sz w:val="24"/>
          <w:szCs w:val="24"/>
        </w:rPr>
        <w:t>O  D  L  U  K  U</w:t>
      </w:r>
    </w:p>
    <w:p w14:paraId="44F599F8" w14:textId="77777777" w:rsidR="00603492" w:rsidRDefault="00603492">
      <w:pPr>
        <w:pStyle w:val="Bezproreda"/>
        <w:jc w:val="center"/>
        <w:rPr>
          <w:rFonts w:ascii="Times New Roman" w:hAnsi="Times New Roman"/>
          <w:sz w:val="24"/>
          <w:szCs w:val="24"/>
        </w:rPr>
      </w:pPr>
    </w:p>
    <w:p w14:paraId="1D20AA2B" w14:textId="77777777" w:rsidR="00603492" w:rsidRDefault="00603492">
      <w:pPr>
        <w:pStyle w:val="Bezproreda"/>
        <w:rPr>
          <w:rFonts w:ascii="Times New Roman" w:hAnsi="Times New Roman"/>
          <w:sz w:val="24"/>
          <w:szCs w:val="24"/>
        </w:rPr>
      </w:pPr>
    </w:p>
    <w:p w14:paraId="092CFCC1" w14:textId="77777777" w:rsidR="00603492" w:rsidRDefault="00000000">
      <w:pPr>
        <w:pStyle w:val="Bezproreda"/>
        <w:jc w:val="center"/>
        <w:rPr>
          <w:rFonts w:ascii="Times New Roman" w:hAnsi="Times New Roman"/>
          <w:sz w:val="24"/>
          <w:szCs w:val="24"/>
        </w:rPr>
      </w:pPr>
      <w:r>
        <w:rPr>
          <w:rFonts w:ascii="Times New Roman" w:hAnsi="Times New Roman"/>
          <w:sz w:val="24"/>
          <w:szCs w:val="24"/>
        </w:rPr>
        <w:t>I.</w:t>
      </w:r>
    </w:p>
    <w:p w14:paraId="1DE93662" w14:textId="77777777" w:rsidR="00603492" w:rsidRDefault="00603492">
      <w:pPr>
        <w:pStyle w:val="Bezproreda"/>
        <w:rPr>
          <w:rFonts w:ascii="Times New Roman" w:hAnsi="Times New Roman"/>
          <w:sz w:val="24"/>
          <w:szCs w:val="24"/>
        </w:rPr>
      </w:pPr>
    </w:p>
    <w:p w14:paraId="16D7FEE8" w14:textId="3578521B" w:rsidR="00603492" w:rsidRDefault="00000000">
      <w:pPr>
        <w:pStyle w:val="Bezproreda"/>
        <w:ind w:firstLine="708"/>
        <w:jc w:val="both"/>
        <w:rPr>
          <w:rFonts w:ascii="Times New Roman" w:hAnsi="Times New Roman"/>
          <w:sz w:val="24"/>
          <w:szCs w:val="24"/>
        </w:rPr>
      </w:pPr>
      <w:r>
        <w:rPr>
          <w:rFonts w:ascii="Times New Roman" w:hAnsi="Times New Roman"/>
          <w:sz w:val="24"/>
          <w:szCs w:val="24"/>
        </w:rPr>
        <w:t xml:space="preserve">Usvaja se Izvješće o radu  općinskog načelnika za prethodno polugodišnje razdoblje </w:t>
      </w:r>
      <w:r>
        <w:rPr>
          <w:rFonts w:ascii="Times New Roman" w:hAnsi="Times New Roman"/>
          <w:sz w:val="24"/>
          <w:szCs w:val="24"/>
        </w:rPr>
        <w:br/>
        <w:t>od 01.0</w:t>
      </w:r>
      <w:r w:rsidR="00D0692B">
        <w:rPr>
          <w:rFonts w:ascii="Times New Roman" w:hAnsi="Times New Roman"/>
          <w:sz w:val="24"/>
          <w:szCs w:val="24"/>
        </w:rPr>
        <w:t>7</w:t>
      </w:r>
      <w:r>
        <w:rPr>
          <w:rFonts w:ascii="Times New Roman" w:hAnsi="Times New Roman"/>
          <w:sz w:val="24"/>
          <w:szCs w:val="24"/>
        </w:rPr>
        <w:t xml:space="preserve">. – </w:t>
      </w:r>
      <w:r w:rsidR="004A1FAF">
        <w:rPr>
          <w:rFonts w:ascii="Times New Roman" w:hAnsi="Times New Roman"/>
          <w:sz w:val="24"/>
          <w:szCs w:val="24"/>
        </w:rPr>
        <w:t>3</w:t>
      </w:r>
      <w:r w:rsidR="00D0692B">
        <w:rPr>
          <w:rFonts w:ascii="Times New Roman" w:hAnsi="Times New Roman"/>
          <w:sz w:val="24"/>
          <w:szCs w:val="24"/>
        </w:rPr>
        <w:t>1</w:t>
      </w:r>
      <w:r>
        <w:rPr>
          <w:rFonts w:ascii="Times New Roman" w:hAnsi="Times New Roman"/>
          <w:sz w:val="24"/>
          <w:szCs w:val="24"/>
        </w:rPr>
        <w:t>.</w:t>
      </w:r>
      <w:r w:rsidR="00D0692B">
        <w:rPr>
          <w:rFonts w:ascii="Times New Roman" w:hAnsi="Times New Roman"/>
          <w:sz w:val="24"/>
          <w:szCs w:val="24"/>
        </w:rPr>
        <w:t>12</w:t>
      </w:r>
      <w:r>
        <w:rPr>
          <w:rFonts w:ascii="Times New Roman" w:hAnsi="Times New Roman"/>
          <w:sz w:val="24"/>
          <w:szCs w:val="24"/>
        </w:rPr>
        <w:t>.202</w:t>
      </w:r>
      <w:r w:rsidR="00DB4FB7">
        <w:rPr>
          <w:rFonts w:ascii="Times New Roman" w:hAnsi="Times New Roman"/>
          <w:sz w:val="24"/>
          <w:szCs w:val="24"/>
        </w:rPr>
        <w:t>3</w:t>
      </w:r>
      <w:r>
        <w:rPr>
          <w:rFonts w:ascii="Times New Roman" w:hAnsi="Times New Roman"/>
          <w:sz w:val="24"/>
          <w:szCs w:val="24"/>
        </w:rPr>
        <w:t>. godine, kojim je obuhvaćeno stanje tekućih obaveza,  donošenje akata iz nadležnosti načelnika, upravljanje općinskim prostorima, aktivnostima po donesenim odlukama, izradi projekata i ostalih važnijih aktivnosti.</w:t>
      </w:r>
    </w:p>
    <w:p w14:paraId="775AD1AF" w14:textId="77777777" w:rsidR="00603492" w:rsidRDefault="00603492">
      <w:pPr>
        <w:pStyle w:val="Bezproreda"/>
        <w:rPr>
          <w:rFonts w:ascii="Times New Roman" w:hAnsi="Times New Roman"/>
          <w:sz w:val="24"/>
          <w:szCs w:val="24"/>
        </w:rPr>
      </w:pPr>
    </w:p>
    <w:p w14:paraId="722B2ABF" w14:textId="77777777" w:rsidR="00603492" w:rsidRDefault="00000000">
      <w:pPr>
        <w:pStyle w:val="Bezproreda"/>
        <w:jc w:val="center"/>
        <w:rPr>
          <w:rFonts w:ascii="Times New Roman" w:hAnsi="Times New Roman"/>
          <w:sz w:val="24"/>
          <w:szCs w:val="24"/>
        </w:rPr>
      </w:pPr>
      <w:r>
        <w:rPr>
          <w:rFonts w:ascii="Times New Roman" w:hAnsi="Times New Roman"/>
          <w:sz w:val="24"/>
          <w:szCs w:val="24"/>
        </w:rPr>
        <w:t>II.</w:t>
      </w:r>
    </w:p>
    <w:p w14:paraId="7D13CB1B" w14:textId="77777777" w:rsidR="00603492" w:rsidRDefault="00603492">
      <w:pPr>
        <w:pStyle w:val="Bezproreda"/>
        <w:rPr>
          <w:rFonts w:ascii="Times New Roman" w:hAnsi="Times New Roman"/>
          <w:sz w:val="24"/>
          <w:szCs w:val="24"/>
        </w:rPr>
      </w:pPr>
    </w:p>
    <w:p w14:paraId="7B63D666" w14:textId="34CF3DE5" w:rsidR="00603492" w:rsidRDefault="00000000">
      <w:pPr>
        <w:pStyle w:val="Bezproreda"/>
        <w:ind w:firstLine="708"/>
        <w:rPr>
          <w:rFonts w:ascii="Times New Roman" w:hAnsi="Times New Roman"/>
          <w:sz w:val="24"/>
          <w:szCs w:val="24"/>
        </w:rPr>
      </w:pPr>
      <w:r>
        <w:rPr>
          <w:rFonts w:ascii="Times New Roman" w:hAnsi="Times New Roman"/>
          <w:sz w:val="24"/>
          <w:szCs w:val="24"/>
        </w:rPr>
        <w:t>Ova Odluka stupa na snagu osmog</w:t>
      </w:r>
      <w:r w:rsidR="008046EB">
        <w:rPr>
          <w:rFonts w:ascii="Times New Roman" w:hAnsi="Times New Roman"/>
          <w:sz w:val="24"/>
          <w:szCs w:val="24"/>
        </w:rPr>
        <w:t xml:space="preserve"> </w:t>
      </w:r>
      <w:r w:rsidR="00D0692B">
        <w:rPr>
          <w:rFonts w:ascii="Times New Roman" w:hAnsi="Times New Roman"/>
          <w:sz w:val="24"/>
          <w:szCs w:val="24"/>
        </w:rPr>
        <w:t xml:space="preserve">(8) </w:t>
      </w:r>
      <w:r w:rsidR="008046EB">
        <w:rPr>
          <w:rFonts w:ascii="Times New Roman" w:hAnsi="Times New Roman"/>
          <w:sz w:val="24"/>
          <w:szCs w:val="24"/>
        </w:rPr>
        <w:t>od</w:t>
      </w:r>
      <w:r>
        <w:rPr>
          <w:rFonts w:ascii="Times New Roman" w:hAnsi="Times New Roman"/>
          <w:sz w:val="24"/>
          <w:szCs w:val="24"/>
        </w:rPr>
        <w:t xml:space="preserve"> dan</w:t>
      </w:r>
      <w:r w:rsidR="008046EB">
        <w:rPr>
          <w:rFonts w:ascii="Times New Roman" w:hAnsi="Times New Roman"/>
          <w:sz w:val="24"/>
          <w:szCs w:val="24"/>
        </w:rPr>
        <w:t>a</w:t>
      </w:r>
      <w:r>
        <w:rPr>
          <w:rFonts w:ascii="Times New Roman" w:hAnsi="Times New Roman"/>
          <w:sz w:val="24"/>
          <w:szCs w:val="24"/>
        </w:rPr>
        <w:t xml:space="preserve"> objave u </w:t>
      </w:r>
      <w:r w:rsidR="008046EB">
        <w:rPr>
          <w:rFonts w:ascii="Times New Roman" w:hAnsi="Times New Roman"/>
          <w:sz w:val="24"/>
          <w:szCs w:val="24"/>
        </w:rPr>
        <w:t>„</w:t>
      </w:r>
      <w:r>
        <w:rPr>
          <w:rFonts w:ascii="Times New Roman" w:hAnsi="Times New Roman"/>
          <w:sz w:val="24"/>
          <w:szCs w:val="24"/>
        </w:rPr>
        <w:t>Službenom vjesniku</w:t>
      </w:r>
      <w:r w:rsidR="008046EB">
        <w:rPr>
          <w:rFonts w:ascii="Times New Roman" w:hAnsi="Times New Roman"/>
          <w:sz w:val="24"/>
          <w:szCs w:val="24"/>
        </w:rPr>
        <w:t>“</w:t>
      </w:r>
      <w:r>
        <w:rPr>
          <w:rFonts w:ascii="Times New Roman" w:hAnsi="Times New Roman"/>
          <w:sz w:val="24"/>
          <w:szCs w:val="24"/>
        </w:rPr>
        <w:t xml:space="preserve"> Vukovarsko – srijemske županije.</w:t>
      </w:r>
    </w:p>
    <w:p w14:paraId="4024F02E" w14:textId="77777777" w:rsidR="00603492" w:rsidRDefault="00603492">
      <w:pPr>
        <w:pStyle w:val="Bezproreda"/>
        <w:rPr>
          <w:rFonts w:ascii="Times New Roman" w:hAnsi="Times New Roman"/>
          <w:sz w:val="24"/>
          <w:szCs w:val="24"/>
        </w:rPr>
      </w:pPr>
    </w:p>
    <w:p w14:paraId="641EE88E" w14:textId="77777777" w:rsidR="00603492" w:rsidRDefault="00603492">
      <w:pPr>
        <w:pStyle w:val="Bezproreda"/>
        <w:rPr>
          <w:rFonts w:ascii="Times New Roman" w:hAnsi="Times New Roman"/>
          <w:sz w:val="24"/>
          <w:szCs w:val="24"/>
        </w:rPr>
      </w:pPr>
    </w:p>
    <w:p w14:paraId="10CC733E" w14:textId="77777777" w:rsidR="00603492" w:rsidRDefault="00603492">
      <w:pPr>
        <w:pStyle w:val="Bezproreda"/>
        <w:rPr>
          <w:rFonts w:ascii="Times New Roman" w:hAnsi="Times New Roman"/>
          <w:sz w:val="24"/>
          <w:szCs w:val="24"/>
        </w:rPr>
      </w:pPr>
    </w:p>
    <w:p w14:paraId="0E6DDB55" w14:textId="77777777" w:rsidR="00603492" w:rsidRDefault="00603492">
      <w:pPr>
        <w:pStyle w:val="Bezproreda"/>
        <w:rPr>
          <w:rFonts w:ascii="Times New Roman" w:hAnsi="Times New Roman"/>
          <w:sz w:val="24"/>
          <w:szCs w:val="24"/>
        </w:rPr>
      </w:pPr>
    </w:p>
    <w:p w14:paraId="2783FC22" w14:textId="3C4275FC" w:rsidR="00603492" w:rsidRDefault="00000000">
      <w:pPr>
        <w:pStyle w:val="Bezprored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sidR="00B30454">
        <w:rPr>
          <w:rFonts w:ascii="Times New Roman" w:hAnsi="Times New Roman"/>
          <w:sz w:val="24"/>
          <w:szCs w:val="24"/>
        </w:rPr>
        <w:t xml:space="preserve"> </w:t>
      </w:r>
      <w:r>
        <w:rPr>
          <w:rFonts w:ascii="Times New Roman" w:hAnsi="Times New Roman"/>
          <w:sz w:val="24"/>
          <w:szCs w:val="24"/>
        </w:rPr>
        <w:t xml:space="preserve"> Predsjednik </w:t>
      </w:r>
      <w:r>
        <w:rPr>
          <w:rFonts w:ascii="Times New Roman" w:hAnsi="Times New Roman"/>
          <w:sz w:val="24"/>
          <w:szCs w:val="24"/>
        </w:rPr>
        <w:br/>
        <w:t xml:space="preserve">                                                                                                       Općinskog vijeća:</w:t>
      </w:r>
    </w:p>
    <w:p w14:paraId="0D6C7D4B" w14:textId="77777777" w:rsidR="00603492" w:rsidRDefault="00603492">
      <w:pPr>
        <w:pStyle w:val="Bezproreda"/>
        <w:rPr>
          <w:rFonts w:ascii="Times New Roman" w:hAnsi="Times New Roman"/>
          <w:sz w:val="24"/>
          <w:szCs w:val="24"/>
        </w:rPr>
      </w:pPr>
    </w:p>
    <w:p w14:paraId="160F7107" w14:textId="77777777" w:rsidR="00603492" w:rsidRDefault="00000000">
      <w:pPr>
        <w:pStyle w:val="Bezproreda"/>
        <w:rPr>
          <w:rFonts w:ascii="Times New Roman" w:hAnsi="Times New Roman"/>
          <w:sz w:val="24"/>
          <w:szCs w:val="24"/>
        </w:rPr>
      </w:pPr>
      <w:r>
        <w:rPr>
          <w:rFonts w:ascii="Times New Roman" w:hAnsi="Times New Roman"/>
          <w:sz w:val="24"/>
          <w:szCs w:val="24"/>
        </w:rPr>
        <w:t xml:space="preserve">                                                                                                          Tomo Đaković</w:t>
      </w:r>
    </w:p>
    <w:p w14:paraId="696FD7A8" w14:textId="77777777" w:rsidR="00603492" w:rsidRDefault="00603492">
      <w:pPr>
        <w:rPr>
          <w:rFonts w:ascii="Times New Roman" w:hAnsi="Times New Roman"/>
          <w:sz w:val="24"/>
        </w:rPr>
      </w:pPr>
    </w:p>
    <w:p w14:paraId="02B13821" w14:textId="77777777" w:rsidR="00603492" w:rsidRDefault="00603492">
      <w:pPr>
        <w:rPr>
          <w:rFonts w:ascii="Times New Roman" w:hAnsi="Times New Roman"/>
          <w:sz w:val="24"/>
        </w:rPr>
      </w:pPr>
    </w:p>
    <w:p w14:paraId="63C2F346" w14:textId="77777777" w:rsidR="00603492" w:rsidRDefault="00603492">
      <w:pPr>
        <w:rPr>
          <w:rFonts w:ascii="Times New Roman" w:hAnsi="Times New Roman"/>
          <w:sz w:val="24"/>
        </w:rPr>
      </w:pPr>
    </w:p>
    <w:p w14:paraId="48FBA17E" w14:textId="77777777" w:rsidR="00603492" w:rsidRDefault="00603492">
      <w:pPr>
        <w:rPr>
          <w:rFonts w:ascii="Times New Roman" w:hAnsi="Times New Roman"/>
          <w:sz w:val="24"/>
        </w:rPr>
      </w:pPr>
    </w:p>
    <w:p w14:paraId="786F402D" w14:textId="77777777" w:rsidR="00603492" w:rsidRDefault="00603492">
      <w:pPr>
        <w:rPr>
          <w:rFonts w:ascii="Times New Roman" w:hAnsi="Times New Roman"/>
          <w:sz w:val="24"/>
        </w:rPr>
      </w:pPr>
    </w:p>
    <w:p w14:paraId="5EFE03A5" w14:textId="77777777" w:rsidR="00603492" w:rsidRDefault="00603492">
      <w:pPr>
        <w:rPr>
          <w:rFonts w:ascii="Times New Roman" w:hAnsi="Times New Roman"/>
          <w:sz w:val="24"/>
        </w:rPr>
      </w:pPr>
    </w:p>
    <w:p w14:paraId="51DEB02D" w14:textId="77777777" w:rsidR="00603492" w:rsidRDefault="00603492">
      <w:pPr>
        <w:rPr>
          <w:rFonts w:ascii="Times New Roman" w:hAnsi="Times New Roman"/>
          <w:sz w:val="24"/>
        </w:rPr>
      </w:pPr>
    </w:p>
    <w:p w14:paraId="58C41408" w14:textId="77777777" w:rsidR="00603492" w:rsidRDefault="00603492">
      <w:pPr>
        <w:rPr>
          <w:rFonts w:ascii="Times New Roman" w:hAnsi="Times New Roman"/>
          <w:sz w:val="24"/>
        </w:rPr>
      </w:pPr>
    </w:p>
    <w:p w14:paraId="7541601A" w14:textId="77777777" w:rsidR="00603492" w:rsidRDefault="00603492">
      <w:pPr>
        <w:rPr>
          <w:rFonts w:ascii="Times New Roman" w:hAnsi="Times New Roman"/>
          <w:sz w:val="24"/>
        </w:rPr>
      </w:pPr>
    </w:p>
    <w:p w14:paraId="6810C68B" w14:textId="77777777" w:rsidR="00603492" w:rsidRDefault="00603492"/>
    <w:p w14:paraId="669DC17F" w14:textId="77777777" w:rsidR="00603492" w:rsidRDefault="00000000">
      <w:pPr>
        <w:autoSpaceDE w:val="0"/>
        <w:jc w:val="center"/>
        <w:rPr>
          <w:rFonts w:eastAsia="Palatino Linotype" w:cs="Palatino Linotype"/>
          <w:i/>
          <w:iCs/>
          <w:color w:val="000000"/>
          <w:sz w:val="23"/>
          <w:szCs w:val="23"/>
        </w:rPr>
      </w:pPr>
      <w:r>
        <w:rPr>
          <w:noProof/>
        </w:rPr>
        <w:drawing>
          <wp:anchor distT="0" distB="0" distL="0" distR="0" simplePos="0" relativeHeight="251659264" behindDoc="0" locked="0" layoutInCell="1" allowOverlap="1" wp14:anchorId="66DD5789" wp14:editId="54740BD1">
            <wp:simplePos x="0" y="0"/>
            <wp:positionH relativeFrom="column">
              <wp:align>center</wp:align>
            </wp:positionH>
            <wp:positionV relativeFrom="paragraph">
              <wp:posOffset>0</wp:posOffset>
            </wp:positionV>
            <wp:extent cx="483235" cy="641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83235" cy="641350"/>
                    </a:xfrm>
                    <a:prstGeom prst="rect">
                      <a:avLst/>
                    </a:prstGeom>
                    <a:solidFill>
                      <a:srgbClr val="FFFFFF"/>
                    </a:solidFill>
                    <a:ln>
                      <a:noFill/>
                    </a:ln>
                  </pic:spPr>
                </pic:pic>
              </a:graphicData>
            </a:graphic>
          </wp:anchor>
        </w:drawing>
      </w:r>
      <w:r>
        <w:rPr>
          <w:rFonts w:eastAsia="Palatino Linotype" w:cs="Palatino Linotype"/>
          <w:color w:val="000000"/>
        </w:rPr>
        <w:br/>
        <w:t xml:space="preserve"> </w:t>
      </w:r>
      <w:r>
        <w:rPr>
          <w:rFonts w:eastAsia="Palatino Linotype" w:cs="Palatino Linotype"/>
          <w:b/>
          <w:bCs/>
          <w:i/>
          <w:iCs/>
          <w:color w:val="000000"/>
          <w:sz w:val="23"/>
          <w:szCs w:val="23"/>
        </w:rPr>
        <w:t xml:space="preserve">REPUBLIKA HRVATSKA </w:t>
      </w:r>
    </w:p>
    <w:p w14:paraId="4D1520C5" w14:textId="77777777" w:rsidR="00603492" w:rsidRDefault="00000000">
      <w:pPr>
        <w:autoSpaceDE w:val="0"/>
        <w:jc w:val="center"/>
        <w:rPr>
          <w:rFonts w:eastAsia="Palatino Linotype" w:cs="Palatino Linotype"/>
          <w:b/>
          <w:bCs/>
          <w:i/>
          <w:iCs/>
          <w:color w:val="000000"/>
          <w:sz w:val="23"/>
          <w:szCs w:val="23"/>
        </w:rPr>
      </w:pPr>
      <w:r>
        <w:rPr>
          <w:rFonts w:eastAsia="Palatino Linotype" w:cs="Palatino Linotype"/>
          <w:i/>
          <w:iCs/>
          <w:color w:val="000000"/>
          <w:sz w:val="23"/>
          <w:szCs w:val="23"/>
        </w:rPr>
        <w:t xml:space="preserve">VUKOVARSKO – SRIJEMSKA ŽUPANIJA </w:t>
      </w:r>
    </w:p>
    <w:p w14:paraId="3E96F42B" w14:textId="77777777" w:rsidR="00603492" w:rsidRDefault="00000000">
      <w:pPr>
        <w:autoSpaceDE w:val="0"/>
        <w:jc w:val="center"/>
        <w:rPr>
          <w:rFonts w:eastAsia="Palatino Linotype" w:cs="Palatino Linotype"/>
          <w:b/>
          <w:bCs/>
          <w:i/>
          <w:iCs/>
          <w:color w:val="000000"/>
          <w:sz w:val="23"/>
          <w:szCs w:val="23"/>
        </w:rPr>
      </w:pPr>
      <w:r>
        <w:rPr>
          <w:rFonts w:eastAsia="Palatino Linotype" w:cs="Palatino Linotype"/>
          <w:b/>
          <w:bCs/>
          <w:i/>
          <w:iCs/>
          <w:color w:val="000000"/>
          <w:sz w:val="23"/>
          <w:szCs w:val="23"/>
        </w:rPr>
        <w:t>OPĆINA BABINA GREDA</w:t>
      </w:r>
    </w:p>
    <w:p w14:paraId="11B0A3D5" w14:textId="3BC0746D" w:rsidR="00D0692B" w:rsidRDefault="00D0692B">
      <w:pPr>
        <w:autoSpaceDE w:val="0"/>
        <w:jc w:val="center"/>
        <w:rPr>
          <w:rFonts w:eastAsia="Palatino Linotype" w:cs="Palatino Linotype"/>
          <w:b/>
          <w:bCs/>
          <w:i/>
          <w:iCs/>
          <w:color w:val="000000"/>
          <w:sz w:val="23"/>
          <w:szCs w:val="23"/>
        </w:rPr>
      </w:pPr>
      <w:r>
        <w:rPr>
          <w:noProof/>
        </w:rPr>
        <w:drawing>
          <wp:anchor distT="0" distB="0" distL="114300" distR="114300" simplePos="0" relativeHeight="251663360" behindDoc="1" locked="0" layoutInCell="1" allowOverlap="1" wp14:anchorId="7CA32A1D" wp14:editId="139ABEC2">
            <wp:simplePos x="0" y="0"/>
            <wp:positionH relativeFrom="column">
              <wp:posOffset>2687348</wp:posOffset>
            </wp:positionH>
            <wp:positionV relativeFrom="paragraph">
              <wp:posOffset>84455</wp:posOffset>
            </wp:positionV>
            <wp:extent cx="375285" cy="468630"/>
            <wp:effectExtent l="0" t="0" r="5715" b="7620"/>
            <wp:wrapThrough wrapText="bothSides">
              <wp:wrapPolygon edited="0">
                <wp:start x="0" y="0"/>
                <wp:lineTo x="0" y="21073"/>
                <wp:lineTo x="20832" y="21073"/>
                <wp:lineTo x="20832" y="0"/>
                <wp:lineTo x="0" y="0"/>
              </wp:wrapPolygon>
            </wp:wrapThrough>
            <wp:docPr id="1985452945" name="Slika 198545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_of_arms_of_Babina_Greda_municipality[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285" cy="468630"/>
                    </a:xfrm>
                    <a:prstGeom prst="rect">
                      <a:avLst/>
                    </a:prstGeom>
                  </pic:spPr>
                </pic:pic>
              </a:graphicData>
            </a:graphic>
          </wp:anchor>
        </w:drawing>
      </w:r>
    </w:p>
    <w:p w14:paraId="02CCC503" w14:textId="77777777" w:rsidR="00D0692B" w:rsidRDefault="00D0692B">
      <w:pPr>
        <w:autoSpaceDE w:val="0"/>
        <w:jc w:val="center"/>
        <w:rPr>
          <w:rFonts w:eastAsia="Palatino Linotype" w:cs="Palatino Linotype"/>
          <w:b/>
          <w:bCs/>
          <w:i/>
          <w:iCs/>
          <w:color w:val="000000"/>
          <w:sz w:val="23"/>
          <w:szCs w:val="23"/>
        </w:rPr>
      </w:pPr>
    </w:p>
    <w:p w14:paraId="3BA89FAA" w14:textId="49EB2630" w:rsidR="00D0692B" w:rsidRDefault="00D0692B" w:rsidP="00D0692B">
      <w:pPr>
        <w:autoSpaceDE w:val="0"/>
        <w:jc w:val="center"/>
        <w:rPr>
          <w:rFonts w:eastAsia="Palatino Linotype" w:cs="Palatino Linotype"/>
          <w:b/>
          <w:bCs/>
          <w:i/>
          <w:iCs/>
          <w:color w:val="000000"/>
          <w:sz w:val="23"/>
          <w:szCs w:val="23"/>
        </w:rPr>
      </w:pPr>
      <w:r>
        <w:rPr>
          <w:rFonts w:eastAsia="Palatino Linotype" w:cs="Palatino Linotype"/>
          <w:b/>
          <w:bCs/>
          <w:i/>
          <w:iCs/>
          <w:color w:val="000000"/>
          <w:sz w:val="23"/>
          <w:szCs w:val="23"/>
        </w:rPr>
        <w:t xml:space="preserve">   </w:t>
      </w:r>
    </w:p>
    <w:p w14:paraId="4021DDDA" w14:textId="6772D774" w:rsidR="00603492" w:rsidRDefault="00603492">
      <w:pPr>
        <w:autoSpaceDE w:val="0"/>
        <w:jc w:val="center"/>
        <w:rPr>
          <w:rFonts w:eastAsia="Palatino Linotype" w:cs="Palatino Linotype"/>
          <w:b/>
          <w:bCs/>
          <w:i/>
          <w:iCs/>
          <w:color w:val="000000"/>
          <w:sz w:val="23"/>
          <w:szCs w:val="23"/>
        </w:rPr>
      </w:pPr>
    </w:p>
    <w:p w14:paraId="6E48D1EE" w14:textId="2DD83638" w:rsidR="00603492" w:rsidRDefault="00D0692B">
      <w:pPr>
        <w:autoSpaceDE w:val="0"/>
        <w:jc w:val="center"/>
        <w:rPr>
          <w:rFonts w:eastAsia="Palatino Linotype" w:cs="Palatino Linotype"/>
          <w:i/>
          <w:iCs/>
          <w:color w:val="000000"/>
          <w:sz w:val="23"/>
          <w:szCs w:val="23"/>
        </w:rPr>
      </w:pPr>
      <w:r>
        <w:rPr>
          <w:rFonts w:eastAsia="Palatino Linotype" w:cs="Palatino Linotype"/>
          <w:i/>
          <w:iCs/>
          <w:color w:val="000000"/>
          <w:sz w:val="23"/>
          <w:szCs w:val="23"/>
        </w:rPr>
        <w:t>Kralja Tomislava 2, 32 276 BABINA GREDA</w:t>
      </w:r>
    </w:p>
    <w:p w14:paraId="7AAA7A37" w14:textId="731383A3" w:rsidR="00603492" w:rsidRDefault="00D0692B">
      <w:pPr>
        <w:autoSpaceDE w:val="0"/>
        <w:jc w:val="center"/>
        <w:rPr>
          <w:rFonts w:eastAsia="Palatino Linotype" w:cs="Palatino Linotype"/>
          <w:i/>
          <w:iCs/>
          <w:color w:val="000000"/>
          <w:sz w:val="23"/>
          <w:szCs w:val="23"/>
        </w:rPr>
      </w:pPr>
      <w:r>
        <w:rPr>
          <w:rFonts w:eastAsia="Palatino Linotype" w:cs="Palatino Linotype"/>
          <w:i/>
          <w:iCs/>
          <w:color w:val="000000"/>
          <w:sz w:val="23"/>
          <w:szCs w:val="23"/>
        </w:rPr>
        <w:t>Telefon: 032/854 – 400, mobitel: 098/ 216 350</w:t>
      </w:r>
    </w:p>
    <w:p w14:paraId="791F7967" w14:textId="77777777" w:rsidR="00603492" w:rsidRDefault="00000000">
      <w:pPr>
        <w:autoSpaceDE w:val="0"/>
        <w:jc w:val="center"/>
        <w:rPr>
          <w:rFonts w:eastAsia="Palatino Linotype" w:cs="Palatino Linotype"/>
          <w:color w:val="000000"/>
          <w:sz w:val="23"/>
          <w:szCs w:val="23"/>
        </w:rPr>
      </w:pPr>
      <w:r>
        <w:rPr>
          <w:rFonts w:eastAsia="Palatino Linotype" w:cs="Palatino Linotype"/>
          <w:i/>
          <w:iCs/>
          <w:color w:val="000000"/>
          <w:sz w:val="23"/>
          <w:szCs w:val="23"/>
        </w:rPr>
        <w:t xml:space="preserve">E-mail: </w:t>
      </w:r>
      <w:r>
        <w:rPr>
          <w:rFonts w:eastAsia="Palatino Linotype" w:cs="Palatino Linotype"/>
          <w:i/>
          <w:iCs/>
          <w:color w:val="0000FF"/>
          <w:sz w:val="23"/>
          <w:szCs w:val="23"/>
        </w:rPr>
        <w:t>opcina</w:t>
      </w:r>
      <w:r>
        <w:rPr>
          <w:rFonts w:eastAsia="Palatino Linotype" w:cs="Arial"/>
          <w:i/>
          <w:iCs/>
          <w:color w:val="0000FF"/>
          <w:sz w:val="23"/>
          <w:szCs w:val="23"/>
        </w:rPr>
        <w:t>@</w:t>
      </w:r>
      <w:r>
        <w:rPr>
          <w:rFonts w:eastAsia="Palatino Linotype" w:cs="Palatino Linotype"/>
          <w:i/>
          <w:iCs/>
          <w:color w:val="0000FF"/>
          <w:sz w:val="23"/>
          <w:szCs w:val="23"/>
        </w:rPr>
        <w:t>babinagreda.hr</w:t>
      </w:r>
    </w:p>
    <w:p w14:paraId="47815423" w14:textId="77777777" w:rsidR="00603492" w:rsidRDefault="00603492">
      <w:pPr>
        <w:autoSpaceDE w:val="0"/>
        <w:rPr>
          <w:rFonts w:eastAsia="Palatino Linotype" w:cs="Palatino Linotype"/>
          <w:color w:val="000000"/>
          <w:sz w:val="23"/>
          <w:szCs w:val="23"/>
        </w:rPr>
      </w:pPr>
    </w:p>
    <w:p w14:paraId="478595F6" w14:textId="77777777" w:rsidR="00603492" w:rsidRDefault="00603492">
      <w:pPr>
        <w:autoSpaceDE w:val="0"/>
        <w:rPr>
          <w:rFonts w:eastAsia="Palatino Linotype" w:cs="Palatino Linotype"/>
          <w:b/>
          <w:bCs/>
          <w:i/>
          <w:iCs/>
          <w:color w:val="000000"/>
          <w:sz w:val="28"/>
          <w:szCs w:val="28"/>
        </w:rPr>
      </w:pPr>
    </w:p>
    <w:p w14:paraId="6AD6D0A3" w14:textId="77777777" w:rsidR="00603492" w:rsidRDefault="00603492">
      <w:pPr>
        <w:autoSpaceDE w:val="0"/>
        <w:rPr>
          <w:rFonts w:eastAsia="Palatino Linotype" w:cs="Palatino Linotype"/>
          <w:b/>
          <w:bCs/>
          <w:i/>
          <w:iCs/>
          <w:color w:val="000000"/>
          <w:sz w:val="28"/>
          <w:szCs w:val="28"/>
        </w:rPr>
      </w:pPr>
    </w:p>
    <w:p w14:paraId="4E0EE7FD" w14:textId="77777777" w:rsidR="00603492" w:rsidRDefault="00603492">
      <w:pPr>
        <w:autoSpaceDE w:val="0"/>
        <w:rPr>
          <w:rFonts w:eastAsia="Palatino Linotype" w:cs="Palatino Linotype"/>
          <w:b/>
          <w:bCs/>
          <w:i/>
          <w:iCs/>
          <w:color w:val="000000"/>
          <w:sz w:val="28"/>
          <w:szCs w:val="28"/>
        </w:rPr>
      </w:pPr>
    </w:p>
    <w:p w14:paraId="2CE6A89B" w14:textId="77777777" w:rsidR="00603492" w:rsidRDefault="00603492">
      <w:pPr>
        <w:autoSpaceDE w:val="0"/>
        <w:rPr>
          <w:rFonts w:eastAsia="Palatino Linotype" w:cs="Palatino Linotype"/>
          <w:b/>
          <w:bCs/>
          <w:i/>
          <w:iCs/>
          <w:color w:val="000000"/>
          <w:sz w:val="28"/>
          <w:szCs w:val="28"/>
        </w:rPr>
      </w:pPr>
    </w:p>
    <w:p w14:paraId="27DF1807" w14:textId="77777777" w:rsidR="00603492" w:rsidRDefault="00603492">
      <w:pPr>
        <w:autoSpaceDE w:val="0"/>
        <w:jc w:val="center"/>
        <w:rPr>
          <w:rFonts w:eastAsia="Palatino Linotype" w:cs="Palatino Linotype"/>
          <w:b/>
          <w:bCs/>
          <w:i/>
          <w:iCs/>
          <w:color w:val="000000"/>
          <w:sz w:val="28"/>
          <w:szCs w:val="28"/>
        </w:rPr>
      </w:pPr>
    </w:p>
    <w:p w14:paraId="34A99697" w14:textId="77777777" w:rsidR="00603492" w:rsidRDefault="00603492">
      <w:pPr>
        <w:autoSpaceDE w:val="0"/>
        <w:jc w:val="center"/>
        <w:rPr>
          <w:rFonts w:eastAsia="Palatino Linotype" w:cs="Palatino Linotype"/>
          <w:b/>
          <w:bCs/>
          <w:i/>
          <w:iCs/>
          <w:color w:val="000000"/>
          <w:sz w:val="28"/>
          <w:szCs w:val="28"/>
        </w:rPr>
      </w:pPr>
    </w:p>
    <w:p w14:paraId="6902F4B9" w14:textId="77777777" w:rsidR="00603492" w:rsidRDefault="00603492">
      <w:pPr>
        <w:autoSpaceDE w:val="0"/>
        <w:jc w:val="center"/>
        <w:rPr>
          <w:rFonts w:eastAsia="Palatino Linotype" w:cs="Palatino Linotype"/>
          <w:b/>
          <w:bCs/>
          <w:i/>
          <w:iCs/>
          <w:color w:val="000000"/>
          <w:sz w:val="28"/>
          <w:szCs w:val="28"/>
        </w:rPr>
      </w:pPr>
    </w:p>
    <w:p w14:paraId="31733D31" w14:textId="77777777" w:rsidR="00603492" w:rsidRDefault="00000000">
      <w:pPr>
        <w:autoSpaceDE w:val="0"/>
        <w:jc w:val="center"/>
        <w:rPr>
          <w:rFonts w:eastAsia="Palatino Linotype" w:cs="Palatino Linotype"/>
          <w:b/>
          <w:bCs/>
          <w:i/>
          <w:iCs/>
          <w:color w:val="000000"/>
          <w:sz w:val="28"/>
          <w:szCs w:val="28"/>
        </w:rPr>
      </w:pPr>
      <w:r>
        <w:rPr>
          <w:rFonts w:eastAsia="Palatino Linotype" w:cs="Palatino Linotype"/>
          <w:b/>
          <w:bCs/>
          <w:i/>
          <w:iCs/>
          <w:color w:val="000000"/>
          <w:sz w:val="28"/>
          <w:szCs w:val="28"/>
        </w:rPr>
        <w:t xml:space="preserve">IZVJEŠĆE O RADU </w:t>
      </w:r>
    </w:p>
    <w:p w14:paraId="2CFF4E6E" w14:textId="77777777" w:rsidR="00603492" w:rsidRDefault="00000000">
      <w:pPr>
        <w:autoSpaceDE w:val="0"/>
        <w:jc w:val="center"/>
        <w:rPr>
          <w:rFonts w:eastAsia="Palatino Linotype" w:cs="Palatino Linotype"/>
          <w:b/>
          <w:bCs/>
          <w:i/>
          <w:iCs/>
          <w:color w:val="000000"/>
          <w:sz w:val="28"/>
          <w:szCs w:val="28"/>
        </w:rPr>
      </w:pPr>
      <w:r>
        <w:rPr>
          <w:rFonts w:eastAsia="Palatino Linotype" w:cs="Palatino Linotype"/>
          <w:b/>
          <w:bCs/>
          <w:i/>
          <w:iCs/>
          <w:color w:val="000000"/>
          <w:sz w:val="28"/>
          <w:szCs w:val="28"/>
        </w:rPr>
        <w:t>NAČELNIKA OPĆINE BABINA GREDA</w:t>
      </w:r>
    </w:p>
    <w:p w14:paraId="59708C54" w14:textId="1B4619F8" w:rsidR="00603492" w:rsidRDefault="00000000">
      <w:pPr>
        <w:autoSpaceDE w:val="0"/>
        <w:jc w:val="center"/>
        <w:rPr>
          <w:rFonts w:eastAsia="Palatino Linotype" w:cs="Palatino Linotype"/>
          <w:i/>
          <w:iCs/>
          <w:color w:val="000000"/>
          <w:sz w:val="23"/>
          <w:szCs w:val="23"/>
        </w:rPr>
      </w:pPr>
      <w:r>
        <w:rPr>
          <w:rFonts w:eastAsia="Palatino Linotype" w:cs="Palatino Linotype"/>
          <w:b/>
          <w:bCs/>
          <w:i/>
          <w:iCs/>
          <w:color w:val="000000"/>
          <w:sz w:val="28"/>
          <w:szCs w:val="28"/>
        </w:rPr>
        <w:t xml:space="preserve">za razdoblje </w:t>
      </w:r>
      <w:r w:rsidR="004A1FAF">
        <w:rPr>
          <w:rFonts w:eastAsia="Palatino Linotype" w:cs="Palatino Linotype"/>
          <w:b/>
          <w:bCs/>
          <w:i/>
          <w:iCs/>
          <w:color w:val="000000"/>
          <w:sz w:val="28"/>
          <w:szCs w:val="28"/>
        </w:rPr>
        <w:t>s</w:t>
      </w:r>
      <w:r w:rsidR="00D0692B">
        <w:rPr>
          <w:rFonts w:eastAsia="Palatino Linotype" w:cs="Palatino Linotype"/>
          <w:b/>
          <w:bCs/>
          <w:i/>
          <w:iCs/>
          <w:color w:val="000000"/>
          <w:sz w:val="28"/>
          <w:szCs w:val="28"/>
        </w:rPr>
        <w:t>rpanj</w:t>
      </w:r>
      <w:r>
        <w:rPr>
          <w:rFonts w:eastAsia="Palatino Linotype" w:cs="Palatino Linotype"/>
          <w:b/>
          <w:bCs/>
          <w:i/>
          <w:iCs/>
          <w:color w:val="000000"/>
          <w:sz w:val="28"/>
          <w:szCs w:val="28"/>
        </w:rPr>
        <w:t xml:space="preserve"> –  </w:t>
      </w:r>
      <w:r w:rsidR="00D0692B">
        <w:rPr>
          <w:rFonts w:eastAsia="Palatino Linotype" w:cs="Palatino Linotype"/>
          <w:b/>
          <w:bCs/>
          <w:i/>
          <w:iCs/>
          <w:color w:val="000000"/>
          <w:sz w:val="28"/>
          <w:szCs w:val="28"/>
        </w:rPr>
        <w:t>prosinac</w:t>
      </w:r>
      <w:r>
        <w:rPr>
          <w:rFonts w:eastAsia="Palatino Linotype" w:cs="Palatino Linotype"/>
          <w:b/>
          <w:bCs/>
          <w:i/>
          <w:iCs/>
          <w:color w:val="000000"/>
          <w:sz w:val="28"/>
          <w:szCs w:val="28"/>
        </w:rPr>
        <w:t xml:space="preserve"> 202</w:t>
      </w:r>
      <w:r w:rsidR="00DB4FB7">
        <w:rPr>
          <w:rFonts w:eastAsia="Palatino Linotype" w:cs="Palatino Linotype"/>
          <w:b/>
          <w:bCs/>
          <w:i/>
          <w:iCs/>
          <w:color w:val="000000"/>
          <w:sz w:val="28"/>
          <w:szCs w:val="28"/>
        </w:rPr>
        <w:t>3</w:t>
      </w:r>
      <w:r>
        <w:rPr>
          <w:rFonts w:eastAsia="Palatino Linotype" w:cs="Palatino Linotype"/>
          <w:b/>
          <w:bCs/>
          <w:i/>
          <w:iCs/>
          <w:color w:val="000000"/>
          <w:sz w:val="28"/>
          <w:szCs w:val="28"/>
        </w:rPr>
        <w:t>. godine</w:t>
      </w:r>
    </w:p>
    <w:p w14:paraId="4DC45F76" w14:textId="77777777" w:rsidR="00603492" w:rsidRDefault="00000000">
      <w:pPr>
        <w:autoSpaceDE w:val="0"/>
        <w:rPr>
          <w:rFonts w:eastAsia="Palatino Linotype" w:cs="Palatino Linotype"/>
          <w:i/>
          <w:iCs/>
          <w:color w:val="000000"/>
          <w:sz w:val="23"/>
          <w:szCs w:val="23"/>
        </w:rPr>
      </w:pPr>
      <w:r>
        <w:rPr>
          <w:rFonts w:eastAsia="Palatino Linotype" w:cs="Palatino Linotype"/>
          <w:i/>
          <w:iCs/>
          <w:color w:val="000000"/>
          <w:sz w:val="23"/>
          <w:szCs w:val="23"/>
        </w:rPr>
        <w:br/>
      </w:r>
      <w:r>
        <w:rPr>
          <w:rFonts w:eastAsia="Palatino Linotype" w:cs="Palatino Linotype"/>
          <w:i/>
          <w:iCs/>
          <w:color w:val="000000"/>
          <w:sz w:val="23"/>
          <w:szCs w:val="23"/>
        </w:rPr>
        <w:br/>
      </w:r>
    </w:p>
    <w:p w14:paraId="018F0FC2" w14:textId="77777777" w:rsidR="00603492" w:rsidRDefault="00603492">
      <w:pPr>
        <w:autoSpaceDE w:val="0"/>
        <w:rPr>
          <w:rFonts w:eastAsia="Palatino Linotype" w:cs="Palatino Linotype"/>
          <w:i/>
          <w:iCs/>
          <w:color w:val="000000"/>
          <w:sz w:val="23"/>
          <w:szCs w:val="23"/>
        </w:rPr>
      </w:pPr>
    </w:p>
    <w:p w14:paraId="2497EA9C" w14:textId="77777777" w:rsidR="00603492" w:rsidRDefault="00603492">
      <w:pPr>
        <w:autoSpaceDE w:val="0"/>
        <w:rPr>
          <w:rFonts w:eastAsia="Palatino Linotype" w:cs="Palatino Linotype"/>
          <w:i/>
          <w:iCs/>
          <w:color w:val="000000"/>
          <w:sz w:val="23"/>
          <w:szCs w:val="23"/>
        </w:rPr>
      </w:pPr>
    </w:p>
    <w:p w14:paraId="73101DF0" w14:textId="77777777" w:rsidR="00603492" w:rsidRDefault="00603492">
      <w:pPr>
        <w:autoSpaceDE w:val="0"/>
        <w:rPr>
          <w:rFonts w:eastAsia="Palatino Linotype" w:cs="Palatino Linotype"/>
          <w:i/>
          <w:iCs/>
          <w:color w:val="000000"/>
          <w:sz w:val="23"/>
          <w:szCs w:val="23"/>
        </w:rPr>
      </w:pPr>
    </w:p>
    <w:p w14:paraId="4C597407" w14:textId="77777777" w:rsidR="00603492" w:rsidRDefault="00603492">
      <w:pPr>
        <w:autoSpaceDE w:val="0"/>
        <w:rPr>
          <w:rFonts w:eastAsia="Palatino Linotype" w:cs="Palatino Linotype"/>
          <w:i/>
          <w:iCs/>
          <w:color w:val="000000"/>
          <w:sz w:val="23"/>
          <w:szCs w:val="23"/>
        </w:rPr>
      </w:pPr>
    </w:p>
    <w:p w14:paraId="1EC5037E" w14:textId="77777777" w:rsidR="00603492" w:rsidRDefault="00603492">
      <w:pPr>
        <w:autoSpaceDE w:val="0"/>
        <w:rPr>
          <w:rFonts w:eastAsia="Palatino Linotype" w:cs="Palatino Linotype"/>
          <w:i/>
          <w:iCs/>
          <w:color w:val="000000"/>
          <w:sz w:val="23"/>
          <w:szCs w:val="23"/>
        </w:rPr>
      </w:pPr>
    </w:p>
    <w:p w14:paraId="0723AF2D" w14:textId="071F3BEE" w:rsidR="00603492" w:rsidRDefault="00000000">
      <w:pPr>
        <w:autoSpaceDE w:val="0"/>
        <w:jc w:val="right"/>
        <w:rPr>
          <w:rFonts w:eastAsia="Palatino Linotype" w:cs="Palatino Linotype"/>
          <w:i/>
          <w:iCs/>
          <w:color w:val="000000"/>
          <w:sz w:val="23"/>
          <w:szCs w:val="23"/>
        </w:rPr>
      </w:pPr>
      <w:r>
        <w:rPr>
          <w:rFonts w:eastAsia="Palatino Linotype" w:cs="Palatino Linotype"/>
          <w:i/>
          <w:iCs/>
          <w:color w:val="000000"/>
          <w:sz w:val="23"/>
          <w:szCs w:val="23"/>
        </w:rPr>
        <w:t>Općinski načelnik</w:t>
      </w:r>
      <w:r w:rsidR="00D0692B">
        <w:rPr>
          <w:rFonts w:eastAsia="Palatino Linotype" w:cs="Palatino Linotype"/>
          <w:i/>
          <w:iCs/>
          <w:color w:val="000000"/>
          <w:sz w:val="23"/>
          <w:szCs w:val="23"/>
        </w:rPr>
        <w:t>:</w:t>
      </w:r>
    </w:p>
    <w:p w14:paraId="7F03FFE0" w14:textId="77777777" w:rsidR="00603492" w:rsidRDefault="00603492">
      <w:pPr>
        <w:autoSpaceDE w:val="0"/>
        <w:jc w:val="right"/>
        <w:rPr>
          <w:rFonts w:eastAsia="Palatino Linotype" w:cs="Palatino Linotype"/>
          <w:i/>
          <w:iCs/>
          <w:color w:val="000000"/>
          <w:sz w:val="23"/>
          <w:szCs w:val="23"/>
        </w:rPr>
      </w:pPr>
    </w:p>
    <w:p w14:paraId="577C2CDC" w14:textId="1EA8AA14" w:rsidR="00603492" w:rsidRDefault="00564F6A" w:rsidP="00564F6A">
      <w:pPr>
        <w:autoSpaceDE w:val="0"/>
        <w:jc w:val="center"/>
        <w:rPr>
          <w:rFonts w:eastAsia="Palatino Linotype" w:cs="Palatino Linotype"/>
          <w:i/>
          <w:iCs/>
          <w:color w:val="000000"/>
          <w:sz w:val="23"/>
          <w:szCs w:val="23"/>
        </w:rPr>
      </w:pPr>
      <w:r>
        <w:rPr>
          <w:rFonts w:eastAsia="Palatino Linotype" w:cs="Palatino Linotype"/>
          <w:i/>
          <w:iCs/>
          <w:color w:val="000000"/>
          <w:sz w:val="23"/>
          <w:szCs w:val="23"/>
        </w:rPr>
        <w:t xml:space="preserve">                                                                                                                Josip Krnić</w:t>
      </w:r>
    </w:p>
    <w:p w14:paraId="51D1D0C2" w14:textId="77777777" w:rsidR="00603492" w:rsidRDefault="00603492">
      <w:pPr>
        <w:rPr>
          <w:rFonts w:ascii="Times New Roman" w:hAnsi="Times New Roman"/>
          <w:sz w:val="24"/>
        </w:rPr>
      </w:pPr>
    </w:p>
    <w:p w14:paraId="79427E56" w14:textId="77777777" w:rsidR="00603492" w:rsidRDefault="00603492">
      <w:pPr>
        <w:rPr>
          <w:rFonts w:ascii="Times New Roman" w:hAnsi="Times New Roman"/>
          <w:sz w:val="24"/>
        </w:rPr>
      </w:pPr>
    </w:p>
    <w:p w14:paraId="06F59D9C" w14:textId="77777777" w:rsidR="00603492" w:rsidRDefault="00603492">
      <w:pPr>
        <w:rPr>
          <w:rFonts w:ascii="Times New Roman" w:hAnsi="Times New Roman"/>
          <w:sz w:val="24"/>
        </w:rPr>
      </w:pPr>
    </w:p>
    <w:p w14:paraId="17AC2099" w14:textId="77777777" w:rsidR="00603492" w:rsidRDefault="00603492">
      <w:pPr>
        <w:rPr>
          <w:rFonts w:ascii="Times New Roman" w:hAnsi="Times New Roman"/>
          <w:sz w:val="24"/>
        </w:rPr>
      </w:pPr>
    </w:p>
    <w:p w14:paraId="416B4687" w14:textId="77777777" w:rsidR="00603492" w:rsidRDefault="00603492">
      <w:pPr>
        <w:autoSpaceDE w:val="0"/>
        <w:rPr>
          <w:rFonts w:eastAsia="Palatino Linotype" w:cs="Palatino Linotype"/>
          <w:i/>
          <w:iCs/>
          <w:color w:val="000000"/>
          <w:sz w:val="23"/>
          <w:szCs w:val="23"/>
        </w:rPr>
      </w:pPr>
    </w:p>
    <w:p w14:paraId="4B7D84AE" w14:textId="77777777" w:rsidR="00603492" w:rsidRDefault="00603492">
      <w:pPr>
        <w:autoSpaceDE w:val="0"/>
        <w:rPr>
          <w:rFonts w:eastAsia="Palatino Linotype" w:cs="Palatino Linotype"/>
          <w:i/>
          <w:iCs/>
          <w:color w:val="000000"/>
          <w:sz w:val="23"/>
          <w:szCs w:val="23"/>
        </w:rPr>
      </w:pPr>
    </w:p>
    <w:p w14:paraId="2957E6AC" w14:textId="0E5EDA56" w:rsidR="00603492" w:rsidRDefault="00000000">
      <w:pPr>
        <w:autoSpaceDE w:val="0"/>
        <w:rPr>
          <w:rFonts w:eastAsia="Palatino Linotype" w:cs="Palatino Linotype"/>
          <w:i/>
          <w:iCs/>
          <w:color w:val="000000"/>
          <w:sz w:val="23"/>
          <w:szCs w:val="23"/>
        </w:rPr>
      </w:pPr>
      <w:r>
        <w:rPr>
          <w:rFonts w:eastAsia="Palatino Linotype" w:cs="Palatino Linotype"/>
          <w:i/>
          <w:iCs/>
          <w:color w:val="000000"/>
          <w:sz w:val="23"/>
          <w:szCs w:val="23"/>
        </w:rPr>
        <w:t xml:space="preserve">Babina Greda, </w:t>
      </w:r>
      <w:r w:rsidR="00F06D79">
        <w:rPr>
          <w:rFonts w:eastAsia="Palatino Linotype" w:cs="Palatino Linotype"/>
          <w:i/>
          <w:iCs/>
          <w:color w:val="000000"/>
          <w:sz w:val="23"/>
          <w:szCs w:val="23"/>
        </w:rPr>
        <w:t>0</w:t>
      </w:r>
      <w:r w:rsidR="00D0692B">
        <w:rPr>
          <w:rFonts w:eastAsia="Palatino Linotype" w:cs="Palatino Linotype"/>
          <w:i/>
          <w:iCs/>
          <w:color w:val="000000"/>
          <w:sz w:val="23"/>
          <w:szCs w:val="23"/>
        </w:rPr>
        <w:t>9</w:t>
      </w:r>
      <w:r>
        <w:rPr>
          <w:rFonts w:eastAsia="Palatino Linotype" w:cs="Palatino Linotype"/>
          <w:i/>
          <w:iCs/>
          <w:color w:val="000000"/>
          <w:sz w:val="23"/>
          <w:szCs w:val="23"/>
        </w:rPr>
        <w:t xml:space="preserve">. </w:t>
      </w:r>
      <w:r w:rsidR="00D0692B">
        <w:rPr>
          <w:rFonts w:eastAsia="Palatino Linotype" w:cs="Palatino Linotype"/>
          <w:i/>
          <w:iCs/>
          <w:color w:val="000000"/>
          <w:sz w:val="23"/>
          <w:szCs w:val="23"/>
        </w:rPr>
        <w:t>veljače</w:t>
      </w:r>
      <w:r>
        <w:rPr>
          <w:rFonts w:eastAsia="Palatino Linotype" w:cs="Palatino Linotype"/>
          <w:i/>
          <w:iCs/>
          <w:color w:val="000000"/>
          <w:sz w:val="23"/>
          <w:szCs w:val="23"/>
        </w:rPr>
        <w:t xml:space="preserve"> 202</w:t>
      </w:r>
      <w:r w:rsidR="00D0692B">
        <w:rPr>
          <w:rFonts w:eastAsia="Palatino Linotype" w:cs="Palatino Linotype"/>
          <w:i/>
          <w:iCs/>
          <w:color w:val="000000"/>
          <w:sz w:val="23"/>
          <w:szCs w:val="23"/>
        </w:rPr>
        <w:t>4</w:t>
      </w:r>
      <w:r>
        <w:rPr>
          <w:rFonts w:eastAsia="Palatino Linotype" w:cs="Palatino Linotype"/>
          <w:i/>
          <w:iCs/>
          <w:color w:val="000000"/>
          <w:sz w:val="23"/>
          <w:szCs w:val="23"/>
        </w:rPr>
        <w:t xml:space="preserve">. godine </w:t>
      </w:r>
    </w:p>
    <w:p w14:paraId="2C3917B2" w14:textId="77777777" w:rsidR="00603492" w:rsidRDefault="00603492">
      <w:pPr>
        <w:autoSpaceDE w:val="0"/>
        <w:rPr>
          <w:rFonts w:eastAsia="Palatino Linotype" w:cs="Palatino Linotype"/>
          <w:i/>
          <w:iCs/>
          <w:color w:val="000000"/>
          <w:sz w:val="23"/>
          <w:szCs w:val="23"/>
        </w:rPr>
      </w:pPr>
    </w:p>
    <w:p w14:paraId="254EDEE2" w14:textId="77777777" w:rsidR="00603492" w:rsidRDefault="00603492">
      <w:pPr>
        <w:rPr>
          <w:rFonts w:ascii="Times New Roman" w:hAnsi="Times New Roman"/>
          <w:sz w:val="24"/>
        </w:rPr>
      </w:pPr>
    </w:p>
    <w:p w14:paraId="105C68B0" w14:textId="77777777" w:rsidR="00810EF2" w:rsidRDefault="00810EF2">
      <w:pPr>
        <w:rPr>
          <w:rFonts w:ascii="Times New Roman" w:hAnsi="Times New Roman"/>
          <w:sz w:val="24"/>
        </w:rPr>
        <w:sectPr w:rsidR="00810EF2" w:rsidSect="004C64D4">
          <w:pgSz w:w="11906" w:h="16838"/>
          <w:pgMar w:top="1417" w:right="1417" w:bottom="1417" w:left="1417" w:header="708" w:footer="708" w:gutter="0"/>
          <w:cols w:space="708"/>
          <w:docGrid w:linePitch="360"/>
        </w:sectPr>
      </w:pPr>
    </w:p>
    <w:p w14:paraId="0DDE5DFD" w14:textId="77777777" w:rsidR="00603492" w:rsidRDefault="00603492">
      <w:pPr>
        <w:rPr>
          <w:rFonts w:ascii="Times New Roman" w:hAnsi="Times New Roman"/>
          <w:sz w:val="24"/>
        </w:rPr>
      </w:pPr>
    </w:p>
    <w:p w14:paraId="26C87406" w14:textId="20632C93" w:rsidR="00603492" w:rsidRDefault="00000000">
      <w:pPr>
        <w:autoSpaceDE w:val="0"/>
        <w:spacing w:line="360" w:lineRule="auto"/>
        <w:jc w:val="both"/>
        <w:rPr>
          <w:rFonts w:ascii="Times New Roman" w:eastAsia="Palatino Linotype" w:hAnsi="Times New Roman"/>
          <w:iCs/>
          <w:sz w:val="24"/>
          <w:szCs w:val="23"/>
        </w:rPr>
      </w:pPr>
      <w:r>
        <w:rPr>
          <w:rFonts w:ascii="Times New Roman" w:eastAsia="Palatino Linotype" w:hAnsi="Times New Roman"/>
          <w:iCs/>
          <w:sz w:val="24"/>
          <w:szCs w:val="22"/>
        </w:rPr>
        <w:t>Na temelju članka 35.b. Zakona o lokalnoj i područnoj (regionalnoj) samoupravi („Narodne novine“ broj 33/01, 60/01, 106/03, 129/05, 109/07, 125/08, 36/09, 150/11, 144/12, 19/13 i 137/15, 123/17, 98/19 i 144/20), Načelnik Općine Babina Greda u obvezi je Općinskom vijeću i zainteresiranoj javnosti podnositi polugodišnja izvješća o svom radu. Ovo se izvješće odnosi na razdoblje od</w:t>
      </w:r>
      <w:r w:rsidR="00CA1FBE">
        <w:rPr>
          <w:rFonts w:ascii="Times New Roman" w:eastAsia="Palatino Linotype" w:hAnsi="Times New Roman"/>
          <w:iCs/>
          <w:sz w:val="24"/>
          <w:szCs w:val="22"/>
        </w:rPr>
        <w:t xml:space="preserve"> 0</w:t>
      </w:r>
      <w:r w:rsidR="004A1FAF">
        <w:rPr>
          <w:rFonts w:ascii="Times New Roman" w:eastAsia="Palatino Linotype" w:hAnsi="Times New Roman"/>
          <w:iCs/>
          <w:sz w:val="24"/>
          <w:szCs w:val="22"/>
        </w:rPr>
        <w:t>1</w:t>
      </w:r>
      <w:r>
        <w:rPr>
          <w:rFonts w:ascii="Times New Roman" w:eastAsia="Palatino Linotype" w:hAnsi="Times New Roman"/>
          <w:iCs/>
          <w:sz w:val="24"/>
          <w:szCs w:val="22"/>
        </w:rPr>
        <w:t>. s</w:t>
      </w:r>
      <w:r w:rsidR="00D0692B">
        <w:rPr>
          <w:rFonts w:ascii="Times New Roman" w:eastAsia="Palatino Linotype" w:hAnsi="Times New Roman"/>
          <w:iCs/>
          <w:sz w:val="24"/>
          <w:szCs w:val="22"/>
        </w:rPr>
        <w:t>rpnja</w:t>
      </w:r>
      <w:r>
        <w:rPr>
          <w:rFonts w:ascii="Times New Roman" w:eastAsia="Palatino Linotype" w:hAnsi="Times New Roman"/>
          <w:iCs/>
          <w:sz w:val="24"/>
          <w:szCs w:val="22"/>
        </w:rPr>
        <w:t xml:space="preserve"> 202</w:t>
      </w:r>
      <w:r w:rsidR="00DB4FB7">
        <w:rPr>
          <w:rFonts w:ascii="Times New Roman" w:eastAsia="Palatino Linotype" w:hAnsi="Times New Roman"/>
          <w:iCs/>
          <w:sz w:val="24"/>
          <w:szCs w:val="22"/>
        </w:rPr>
        <w:t>3</w:t>
      </w:r>
      <w:r>
        <w:rPr>
          <w:rFonts w:ascii="Times New Roman" w:eastAsia="Palatino Linotype" w:hAnsi="Times New Roman"/>
          <w:iCs/>
          <w:sz w:val="24"/>
          <w:szCs w:val="22"/>
        </w:rPr>
        <w:t>. do 3</w:t>
      </w:r>
      <w:r w:rsidR="00D0692B">
        <w:rPr>
          <w:rFonts w:ascii="Times New Roman" w:eastAsia="Palatino Linotype" w:hAnsi="Times New Roman"/>
          <w:iCs/>
          <w:sz w:val="24"/>
          <w:szCs w:val="22"/>
        </w:rPr>
        <w:t>1</w:t>
      </w:r>
      <w:r w:rsidR="00912A5E">
        <w:rPr>
          <w:rFonts w:ascii="Times New Roman" w:eastAsia="Palatino Linotype" w:hAnsi="Times New Roman"/>
          <w:iCs/>
          <w:sz w:val="24"/>
          <w:szCs w:val="22"/>
        </w:rPr>
        <w:t xml:space="preserve">. </w:t>
      </w:r>
      <w:r w:rsidR="00D0692B">
        <w:rPr>
          <w:rFonts w:ascii="Times New Roman" w:eastAsia="Palatino Linotype" w:hAnsi="Times New Roman"/>
          <w:iCs/>
          <w:sz w:val="24"/>
          <w:szCs w:val="22"/>
        </w:rPr>
        <w:t>prosinca</w:t>
      </w:r>
      <w:r>
        <w:rPr>
          <w:rFonts w:ascii="Times New Roman" w:eastAsia="Palatino Linotype" w:hAnsi="Times New Roman"/>
          <w:iCs/>
          <w:sz w:val="24"/>
          <w:szCs w:val="22"/>
        </w:rPr>
        <w:t xml:space="preserve"> 202</w:t>
      </w:r>
      <w:r w:rsidR="00DB4FB7">
        <w:rPr>
          <w:rFonts w:ascii="Times New Roman" w:eastAsia="Palatino Linotype" w:hAnsi="Times New Roman"/>
          <w:iCs/>
          <w:sz w:val="24"/>
          <w:szCs w:val="22"/>
        </w:rPr>
        <w:t>3</w:t>
      </w:r>
      <w:r>
        <w:rPr>
          <w:rFonts w:ascii="Times New Roman" w:eastAsia="Palatino Linotype" w:hAnsi="Times New Roman"/>
          <w:iCs/>
          <w:sz w:val="24"/>
          <w:szCs w:val="22"/>
        </w:rPr>
        <w:t xml:space="preserve">. godine. </w:t>
      </w:r>
    </w:p>
    <w:p w14:paraId="7317DE19" w14:textId="77777777" w:rsidR="00603492" w:rsidRDefault="00603492">
      <w:pPr>
        <w:autoSpaceDE w:val="0"/>
        <w:rPr>
          <w:rFonts w:eastAsia="Palatino Linotype" w:cs="Palatino Linotype"/>
          <w:iCs/>
          <w:sz w:val="23"/>
          <w:szCs w:val="23"/>
        </w:rPr>
      </w:pPr>
    </w:p>
    <w:p w14:paraId="75B04FB4" w14:textId="77777777" w:rsidR="00603492" w:rsidRDefault="00000000">
      <w:pPr>
        <w:autoSpaceDE w:val="0"/>
        <w:spacing w:line="360" w:lineRule="auto"/>
        <w:jc w:val="both"/>
        <w:rPr>
          <w:rFonts w:eastAsia="Palatino Linotype" w:cs="Palatino Linotype"/>
          <w:i/>
          <w:iCs/>
          <w:sz w:val="28"/>
          <w:szCs w:val="28"/>
        </w:rPr>
      </w:pPr>
      <w:r>
        <w:rPr>
          <w:rFonts w:eastAsia="Palatino Linotype" w:cs="Palatino Linotype"/>
          <w:b/>
          <w:bCs/>
          <w:i/>
          <w:iCs/>
          <w:sz w:val="28"/>
          <w:szCs w:val="28"/>
        </w:rPr>
        <w:t>1. UVOD</w:t>
      </w:r>
    </w:p>
    <w:p w14:paraId="07EE9884" w14:textId="77777777" w:rsidR="00603492" w:rsidRDefault="00603492">
      <w:pPr>
        <w:autoSpaceDE w:val="0"/>
        <w:spacing w:line="360" w:lineRule="auto"/>
        <w:jc w:val="both"/>
        <w:rPr>
          <w:rFonts w:eastAsia="Palatino Linotype" w:cs="Palatino Linotype"/>
          <w:i/>
          <w:iCs/>
        </w:rPr>
      </w:pPr>
    </w:p>
    <w:p w14:paraId="675DB79F" w14:textId="131E8415" w:rsidR="00603492" w:rsidRDefault="00000000">
      <w:pPr>
        <w:autoSpaceDE w:val="0"/>
        <w:spacing w:line="360" w:lineRule="auto"/>
        <w:jc w:val="both"/>
        <w:rPr>
          <w:rFonts w:ascii="Times New Roman" w:eastAsia="Palatino Linotype" w:hAnsi="Times New Roman"/>
          <w:iCs/>
          <w:sz w:val="24"/>
        </w:rPr>
      </w:pPr>
      <w:r>
        <w:rPr>
          <w:rFonts w:eastAsia="Palatino Linotype" w:cs="Palatino Linotype"/>
          <w:i/>
          <w:iCs/>
        </w:rPr>
        <w:tab/>
      </w:r>
      <w:r>
        <w:rPr>
          <w:rFonts w:ascii="Times New Roman" w:eastAsia="Palatino Linotype" w:hAnsi="Times New Roman"/>
          <w:iCs/>
          <w:sz w:val="24"/>
        </w:rPr>
        <w:t xml:space="preserve">U ovom razdoblju načelnik Općine Babina Greda je sukladno odredbama Zakona o lokalnoj i područnoj (regionalnoj) samoupravi i Statuta Općine Babina Greda obavljao poslove u okviru svojih nadležnosti od donošenja odluka, utvrđivanja prijedloga odluka o kojima je raspravljalo i odlučivalo Općinsko vijeće, do izvršavanja donesenih odluka i zaključaka. Načelnik je donio niz odluka iz različitih područja djelokruga, a koje se odnose na obavljanje njegove izvršne funkcije u skladu sa zakonima i Statutom Općine Babina Greda. </w:t>
      </w:r>
    </w:p>
    <w:p w14:paraId="115A4D65" w14:textId="77777777" w:rsidR="00603492" w:rsidRDefault="00000000">
      <w:pPr>
        <w:autoSpaceDE w:val="0"/>
        <w:spacing w:line="360" w:lineRule="auto"/>
        <w:jc w:val="both"/>
        <w:rPr>
          <w:rFonts w:ascii="Times New Roman" w:eastAsia="Palatino Linotype" w:hAnsi="Times New Roman"/>
          <w:iCs/>
          <w:sz w:val="24"/>
        </w:rPr>
      </w:pPr>
      <w:r>
        <w:rPr>
          <w:rFonts w:ascii="Times New Roman" w:eastAsia="Palatino Linotype" w:hAnsi="Times New Roman"/>
          <w:iCs/>
          <w:sz w:val="24"/>
        </w:rPr>
        <w:tab/>
        <w:t>Stručnu pripremu materijala za potrebe donošenja odluka od strane načelnika obavljao je Jedinstveni upravni odjel Općine Babina Greda.</w:t>
      </w:r>
    </w:p>
    <w:p w14:paraId="5057CE1E" w14:textId="77777777" w:rsidR="00603492" w:rsidRDefault="00603492">
      <w:pPr>
        <w:autoSpaceDE w:val="0"/>
        <w:spacing w:line="360" w:lineRule="auto"/>
        <w:jc w:val="both"/>
        <w:rPr>
          <w:rFonts w:eastAsia="Palatino Linotype" w:cs="Palatino Linotype"/>
          <w:i/>
          <w:iCs/>
        </w:rPr>
      </w:pPr>
    </w:p>
    <w:p w14:paraId="538B381A" w14:textId="77777777" w:rsidR="00603492" w:rsidRDefault="00000000">
      <w:pPr>
        <w:autoSpaceDE w:val="0"/>
        <w:spacing w:line="360" w:lineRule="auto"/>
        <w:jc w:val="both"/>
        <w:rPr>
          <w:rFonts w:eastAsia="Palatino Linotype" w:cs="Palatino Linotype"/>
          <w:b/>
          <w:bCs/>
          <w:i/>
          <w:iCs/>
          <w:sz w:val="28"/>
          <w:szCs w:val="28"/>
        </w:rPr>
      </w:pPr>
      <w:r>
        <w:rPr>
          <w:rFonts w:eastAsia="Palatino Linotype" w:cs="Palatino Linotype"/>
          <w:b/>
          <w:bCs/>
          <w:i/>
          <w:iCs/>
          <w:sz w:val="28"/>
          <w:szCs w:val="28"/>
        </w:rPr>
        <w:t>2. AKTIVNOSTI NAČELNIKA KAO NOSITELJA IZVRŠNE VLASTI</w:t>
      </w:r>
    </w:p>
    <w:p w14:paraId="1EF42A2B" w14:textId="19E0EEF8" w:rsidR="00603492" w:rsidRDefault="00000000">
      <w:pPr>
        <w:autoSpaceDE w:val="0"/>
        <w:spacing w:line="360" w:lineRule="auto"/>
        <w:jc w:val="both"/>
        <w:rPr>
          <w:rFonts w:ascii="Times New Roman" w:eastAsia="Palatino Linotype" w:hAnsi="Times New Roman"/>
          <w:iCs/>
          <w:sz w:val="24"/>
        </w:rPr>
      </w:pPr>
      <w:r>
        <w:rPr>
          <w:rFonts w:eastAsia="Palatino Linotype" w:cs="Palatino Linotype"/>
          <w:b/>
          <w:bCs/>
          <w:i/>
          <w:iCs/>
        </w:rPr>
        <w:br/>
      </w:r>
      <w:r>
        <w:rPr>
          <w:rFonts w:eastAsia="Palatino Linotype" w:cs="Palatino Linotype"/>
          <w:b/>
          <w:bCs/>
          <w:i/>
          <w:iCs/>
        </w:rPr>
        <w:tab/>
      </w:r>
      <w:r>
        <w:rPr>
          <w:rFonts w:ascii="Times New Roman" w:eastAsia="Palatino Linotype" w:hAnsi="Times New Roman"/>
          <w:iCs/>
          <w:sz w:val="24"/>
        </w:rPr>
        <w:t xml:space="preserve">U izvještajnom razdoblju od 01. </w:t>
      </w:r>
      <w:r w:rsidR="00040B10">
        <w:rPr>
          <w:rFonts w:ascii="Times New Roman" w:eastAsia="Palatino Linotype" w:hAnsi="Times New Roman"/>
          <w:iCs/>
          <w:sz w:val="24"/>
        </w:rPr>
        <w:t>s</w:t>
      </w:r>
      <w:r w:rsidR="00D0692B">
        <w:rPr>
          <w:rFonts w:ascii="Times New Roman" w:eastAsia="Palatino Linotype" w:hAnsi="Times New Roman"/>
          <w:iCs/>
          <w:sz w:val="24"/>
        </w:rPr>
        <w:t>rpnja</w:t>
      </w:r>
      <w:r>
        <w:rPr>
          <w:rFonts w:ascii="Times New Roman" w:eastAsia="Palatino Linotype" w:hAnsi="Times New Roman"/>
          <w:iCs/>
          <w:sz w:val="24"/>
        </w:rPr>
        <w:t xml:space="preserve"> do 3</w:t>
      </w:r>
      <w:r w:rsidR="00D0692B">
        <w:rPr>
          <w:rFonts w:ascii="Times New Roman" w:eastAsia="Palatino Linotype" w:hAnsi="Times New Roman"/>
          <w:iCs/>
          <w:sz w:val="24"/>
        </w:rPr>
        <w:t>1</w:t>
      </w:r>
      <w:r>
        <w:rPr>
          <w:rFonts w:ascii="Times New Roman" w:eastAsia="Palatino Linotype" w:hAnsi="Times New Roman"/>
          <w:iCs/>
          <w:sz w:val="24"/>
        </w:rPr>
        <w:t xml:space="preserve">. </w:t>
      </w:r>
      <w:r w:rsidR="00D0692B">
        <w:rPr>
          <w:rFonts w:ascii="Times New Roman" w:eastAsia="Palatino Linotype" w:hAnsi="Times New Roman"/>
          <w:iCs/>
          <w:sz w:val="24"/>
        </w:rPr>
        <w:t>prosinca</w:t>
      </w:r>
      <w:r>
        <w:rPr>
          <w:rFonts w:ascii="Times New Roman" w:eastAsia="Palatino Linotype" w:hAnsi="Times New Roman"/>
          <w:iCs/>
          <w:sz w:val="24"/>
        </w:rPr>
        <w:t xml:space="preserve"> 202</w:t>
      </w:r>
      <w:r w:rsidR="00DB4FB7">
        <w:rPr>
          <w:rFonts w:ascii="Times New Roman" w:eastAsia="Palatino Linotype" w:hAnsi="Times New Roman"/>
          <w:iCs/>
          <w:sz w:val="24"/>
        </w:rPr>
        <w:t>3</w:t>
      </w:r>
      <w:r>
        <w:rPr>
          <w:rFonts w:ascii="Times New Roman" w:eastAsia="Palatino Linotype" w:hAnsi="Times New Roman"/>
          <w:iCs/>
          <w:sz w:val="24"/>
        </w:rPr>
        <w:t xml:space="preserve">. godine </w:t>
      </w:r>
      <w:r w:rsidR="00D0692B">
        <w:rPr>
          <w:rFonts w:ascii="Times New Roman" w:eastAsia="Palatino Linotype" w:hAnsi="Times New Roman"/>
          <w:iCs/>
          <w:sz w:val="24"/>
        </w:rPr>
        <w:t>općinski n</w:t>
      </w:r>
      <w:r>
        <w:rPr>
          <w:rFonts w:ascii="Times New Roman" w:eastAsia="Palatino Linotype" w:hAnsi="Times New Roman"/>
          <w:iCs/>
          <w:sz w:val="24"/>
        </w:rPr>
        <w:t>ačelnik je redovito donosio odluke za adekvatno funkcioniranje Općine Babina Greda kao i realizaciju najavljenih projekata i onih koji su u fazi realizacije.</w:t>
      </w:r>
    </w:p>
    <w:p w14:paraId="18027C9B" w14:textId="56CB540F" w:rsidR="00603492" w:rsidRDefault="00000000">
      <w:pPr>
        <w:autoSpaceDE w:val="0"/>
        <w:spacing w:line="360" w:lineRule="auto"/>
        <w:jc w:val="both"/>
        <w:rPr>
          <w:rFonts w:ascii="Times New Roman" w:eastAsia="Palatino Linotype" w:hAnsi="Times New Roman"/>
          <w:iCs/>
          <w:sz w:val="24"/>
        </w:rPr>
      </w:pPr>
      <w:r>
        <w:rPr>
          <w:rFonts w:ascii="Times New Roman" w:eastAsia="Palatino Linotype" w:hAnsi="Times New Roman"/>
          <w:iCs/>
          <w:sz w:val="24"/>
        </w:rPr>
        <w:tab/>
        <w:t xml:space="preserve">U ovom vremenu održano je niz sastanaka kako u Općini, tako i u drugim institucijama, </w:t>
      </w:r>
      <w:r w:rsidR="00E47200">
        <w:rPr>
          <w:rFonts w:ascii="Times New Roman" w:eastAsia="Palatino Linotype" w:hAnsi="Times New Roman"/>
          <w:iCs/>
          <w:sz w:val="24"/>
        </w:rPr>
        <w:t>suradnja sa drugim načelnicima i gradonačelnicima</w:t>
      </w:r>
      <w:r>
        <w:rPr>
          <w:rFonts w:ascii="Times New Roman" w:eastAsia="Palatino Linotype" w:hAnsi="Times New Roman"/>
          <w:iCs/>
          <w:sz w:val="24"/>
        </w:rPr>
        <w:t>. Načelnik je prisustvovao na raznim sastancima na koje je bio pozvan</w:t>
      </w:r>
      <w:r w:rsidR="00D0692B">
        <w:rPr>
          <w:rFonts w:ascii="Times New Roman" w:eastAsia="Palatino Linotype" w:hAnsi="Times New Roman"/>
          <w:iCs/>
          <w:sz w:val="24"/>
        </w:rPr>
        <w:t>, kao i na koordinacije župana, gradonačelnika i načelnika Vukovarsko – srijemske županije.</w:t>
      </w:r>
    </w:p>
    <w:p w14:paraId="5B76E0F5" w14:textId="1A942CAF" w:rsidR="004C3ABC" w:rsidRPr="00D0692B" w:rsidRDefault="00000000" w:rsidP="00D0692B">
      <w:pPr>
        <w:autoSpaceDE w:val="0"/>
        <w:spacing w:line="360" w:lineRule="auto"/>
        <w:jc w:val="both"/>
        <w:rPr>
          <w:rFonts w:ascii="Times New Roman" w:hAnsi="Times New Roman"/>
          <w:sz w:val="24"/>
        </w:rPr>
      </w:pPr>
      <w:r>
        <w:rPr>
          <w:rFonts w:ascii="Times New Roman" w:eastAsia="Palatino Linotype" w:hAnsi="Times New Roman"/>
          <w:iCs/>
          <w:sz w:val="24"/>
        </w:rPr>
        <w:tab/>
        <w:t xml:space="preserve">Općinski načelnik Josip Krnić, temeljem zakona, redovito i detaljno izvještava zainteresiranu javnost o svojemu radu na internetskim stranicama Općine Babina Greda na adresi </w:t>
      </w:r>
      <w:hyperlink r:id="rId13" w:history="1">
        <w:r>
          <w:rPr>
            <w:rStyle w:val="Hiperveza"/>
            <w:rFonts w:ascii="Times New Roman" w:hAnsi="Times New Roman"/>
            <w:color w:val="auto"/>
            <w:sz w:val="24"/>
          </w:rPr>
          <w:t>www.babinagreda.hr</w:t>
        </w:r>
      </w:hyperlink>
      <w:r>
        <w:rPr>
          <w:rFonts w:ascii="Times New Roman" w:eastAsia="Palatino Linotype" w:hAnsi="Times New Roman"/>
          <w:iCs/>
          <w:sz w:val="24"/>
        </w:rPr>
        <w:t>, kao i putem Glasa Slavonije, Radio Županja te ostalih relevantnih medija na području Vukovarsko –srijemske županije. Također, Općinski načelnik Općine Babina Greda Josip Krnić, redovito sudjeluje na sjednicama Općinskog vijeća Općine Babina Greda i odgovara na pitanja vijećnika, kao i mještana te predlaže Odluke. U ovom izvještajnom razdoblju održan</w:t>
      </w:r>
      <w:r w:rsidR="00996527">
        <w:rPr>
          <w:rFonts w:ascii="Times New Roman" w:eastAsia="Palatino Linotype" w:hAnsi="Times New Roman"/>
          <w:iCs/>
          <w:sz w:val="24"/>
        </w:rPr>
        <w:t xml:space="preserve">o je </w:t>
      </w:r>
      <w:r w:rsidR="00D0692B">
        <w:rPr>
          <w:rFonts w:ascii="Times New Roman" w:eastAsia="Palatino Linotype" w:hAnsi="Times New Roman"/>
          <w:iCs/>
          <w:sz w:val="24"/>
        </w:rPr>
        <w:t>10</w:t>
      </w:r>
      <w:r>
        <w:rPr>
          <w:rFonts w:ascii="Times New Roman" w:eastAsia="Palatino Linotype" w:hAnsi="Times New Roman"/>
          <w:iCs/>
          <w:sz w:val="24"/>
        </w:rPr>
        <w:t xml:space="preserve"> sjednic</w:t>
      </w:r>
      <w:r w:rsidR="00996527">
        <w:rPr>
          <w:rFonts w:ascii="Times New Roman" w:eastAsia="Palatino Linotype" w:hAnsi="Times New Roman"/>
          <w:iCs/>
          <w:sz w:val="24"/>
        </w:rPr>
        <w:t>a</w:t>
      </w:r>
      <w:r>
        <w:rPr>
          <w:rFonts w:ascii="Times New Roman" w:eastAsia="Palatino Linotype" w:hAnsi="Times New Roman"/>
          <w:iCs/>
          <w:sz w:val="24"/>
        </w:rPr>
        <w:t xml:space="preserve"> Općinskog vijeća.</w:t>
      </w:r>
    </w:p>
    <w:p w14:paraId="67B6FC15" w14:textId="213D9B0C" w:rsidR="00603492" w:rsidRDefault="00000000">
      <w:pPr>
        <w:autoSpaceDE w:val="0"/>
        <w:spacing w:line="360" w:lineRule="auto"/>
      </w:pPr>
      <w:r>
        <w:rPr>
          <w:rFonts w:eastAsia="Palatino Linotype" w:cs="Palatino Linotype"/>
          <w:b/>
          <w:bCs/>
          <w:i/>
          <w:iCs/>
          <w:sz w:val="28"/>
          <w:szCs w:val="28"/>
        </w:rPr>
        <w:lastRenderedPageBreak/>
        <w:t>3. TEKUĆE OBVEZE:</w:t>
      </w:r>
    </w:p>
    <w:p w14:paraId="5523FB1A" w14:textId="25706144" w:rsidR="00996527" w:rsidRPr="00996527" w:rsidRDefault="00000000">
      <w:pPr>
        <w:widowControl w:val="0"/>
        <w:numPr>
          <w:ilvl w:val="0"/>
          <w:numId w:val="1"/>
        </w:numPr>
        <w:suppressAutoHyphens/>
        <w:autoSpaceDE w:val="0"/>
        <w:spacing w:line="360" w:lineRule="auto"/>
        <w:jc w:val="both"/>
        <w:rPr>
          <w:rFonts w:ascii="Times New Roman" w:eastAsia="Palatino Linotype" w:hAnsi="Times New Roman"/>
          <w:b/>
          <w:bCs/>
          <w:iCs/>
          <w:sz w:val="28"/>
          <w:szCs w:val="28"/>
        </w:rPr>
      </w:pPr>
      <w:r>
        <w:rPr>
          <w:rFonts w:ascii="Times New Roman" w:eastAsia="Palatino Linotype" w:hAnsi="Times New Roman"/>
          <w:bCs/>
          <w:iCs/>
          <w:sz w:val="24"/>
          <w:szCs w:val="28"/>
        </w:rPr>
        <w:t xml:space="preserve">Trenutna financijska situacija Općine Babina Greda </w:t>
      </w:r>
      <w:r w:rsidR="00996527">
        <w:rPr>
          <w:rFonts w:ascii="Times New Roman" w:eastAsia="Palatino Linotype" w:hAnsi="Times New Roman"/>
          <w:bCs/>
          <w:iCs/>
          <w:sz w:val="24"/>
          <w:szCs w:val="28"/>
        </w:rPr>
        <w:t>je povoljna i stabilna, financijska sredstva od EU projekta redovno su uplać</w:t>
      </w:r>
      <w:r w:rsidR="00062CE7">
        <w:rPr>
          <w:rFonts w:ascii="Times New Roman" w:eastAsia="Palatino Linotype" w:hAnsi="Times New Roman"/>
          <w:bCs/>
          <w:iCs/>
          <w:sz w:val="24"/>
          <w:szCs w:val="28"/>
        </w:rPr>
        <w:t>ivana</w:t>
      </w:r>
      <w:r w:rsidR="00996527">
        <w:rPr>
          <w:rFonts w:ascii="Times New Roman" w:eastAsia="Palatino Linotype" w:hAnsi="Times New Roman"/>
          <w:bCs/>
          <w:iCs/>
          <w:sz w:val="24"/>
          <w:szCs w:val="28"/>
        </w:rPr>
        <w:t xml:space="preserve"> na račun općine kao i sredstva od </w:t>
      </w:r>
      <w:r w:rsidR="00062CE7">
        <w:rPr>
          <w:rFonts w:ascii="Times New Roman" w:eastAsia="Palatino Linotype" w:hAnsi="Times New Roman"/>
          <w:bCs/>
          <w:iCs/>
          <w:sz w:val="24"/>
          <w:szCs w:val="28"/>
        </w:rPr>
        <w:t xml:space="preserve">drugih </w:t>
      </w:r>
      <w:r w:rsidR="00996527">
        <w:rPr>
          <w:rFonts w:ascii="Times New Roman" w:eastAsia="Palatino Linotype" w:hAnsi="Times New Roman"/>
          <w:bCs/>
          <w:iCs/>
          <w:sz w:val="24"/>
          <w:szCs w:val="28"/>
        </w:rPr>
        <w:t xml:space="preserve">projekata </w:t>
      </w:r>
      <w:r w:rsidR="00062CE7">
        <w:rPr>
          <w:rFonts w:ascii="Times New Roman" w:eastAsia="Palatino Linotype" w:hAnsi="Times New Roman"/>
          <w:bCs/>
          <w:iCs/>
          <w:sz w:val="24"/>
          <w:szCs w:val="28"/>
        </w:rPr>
        <w:t>koje je općina kandidirala na državna tijela.</w:t>
      </w:r>
    </w:p>
    <w:p w14:paraId="5E5A3FE8" w14:textId="77777777" w:rsidR="00603492" w:rsidRDefault="00603492">
      <w:pPr>
        <w:widowControl w:val="0"/>
        <w:suppressAutoHyphens/>
        <w:autoSpaceDE w:val="0"/>
        <w:spacing w:line="360" w:lineRule="auto"/>
        <w:rPr>
          <w:rFonts w:eastAsia="Palatino Linotype" w:cs="Palatino Linotype"/>
          <w:b/>
          <w:bCs/>
          <w:i/>
          <w:iCs/>
          <w:sz w:val="28"/>
          <w:szCs w:val="28"/>
        </w:rPr>
      </w:pPr>
    </w:p>
    <w:p w14:paraId="475286AA" w14:textId="77777777" w:rsidR="00603492" w:rsidRDefault="00000000">
      <w:pPr>
        <w:widowControl w:val="0"/>
        <w:suppressAutoHyphens/>
        <w:autoSpaceDE w:val="0"/>
        <w:spacing w:line="360" w:lineRule="auto"/>
        <w:rPr>
          <w:rFonts w:eastAsia="Palatino Linotype" w:cs="Palatino Linotype"/>
          <w:b/>
          <w:bCs/>
          <w:i/>
          <w:iCs/>
          <w:sz w:val="28"/>
          <w:szCs w:val="28"/>
        </w:rPr>
      </w:pPr>
      <w:r>
        <w:rPr>
          <w:rFonts w:eastAsia="Palatino Linotype" w:cs="Palatino Linotype"/>
          <w:b/>
          <w:bCs/>
          <w:i/>
          <w:iCs/>
          <w:sz w:val="28"/>
          <w:szCs w:val="28"/>
        </w:rPr>
        <w:t>4. DONOŠENJA AKATA IZ NADLEŽNOSTI OPĆINSKOG NAČELNIKA</w:t>
      </w:r>
    </w:p>
    <w:p w14:paraId="44050A5D" w14:textId="0A2B3FAE" w:rsidR="00603492" w:rsidRPr="00A50477" w:rsidRDefault="006A744D">
      <w:pPr>
        <w:widowControl w:val="0"/>
        <w:suppressAutoHyphens/>
        <w:autoSpaceDE w:val="0"/>
        <w:spacing w:line="360" w:lineRule="auto"/>
        <w:rPr>
          <w:rFonts w:ascii="Times New Roman" w:eastAsia="Palatino Linotype" w:hAnsi="Times New Roman"/>
          <w:bCs/>
          <w:iCs/>
          <w:sz w:val="24"/>
          <w:szCs w:val="28"/>
        </w:rPr>
      </w:pPr>
      <w:r w:rsidRPr="00A50477">
        <w:rPr>
          <w:rFonts w:ascii="Times New Roman" w:eastAsia="Palatino Linotype" w:hAnsi="Times New Roman"/>
          <w:bCs/>
          <w:iCs/>
          <w:sz w:val="24"/>
          <w:szCs w:val="28"/>
        </w:rPr>
        <w:t>Općinski načelnik je donio slijedeće odluke i akte:</w:t>
      </w:r>
    </w:p>
    <w:p w14:paraId="106B6D20" w14:textId="69B8172A" w:rsidR="00603492" w:rsidRPr="00A50477" w:rsidRDefault="00000000">
      <w:pPr>
        <w:widowControl w:val="0"/>
        <w:suppressAutoHyphens/>
        <w:autoSpaceDE w:val="0"/>
        <w:spacing w:line="360" w:lineRule="auto"/>
        <w:rPr>
          <w:rFonts w:ascii="Times New Roman" w:eastAsia="Palatino Linotype" w:hAnsi="Times New Roman"/>
          <w:bCs/>
          <w:iCs/>
          <w:sz w:val="24"/>
          <w:szCs w:val="28"/>
        </w:rPr>
      </w:pPr>
      <w:r w:rsidRPr="00A50477">
        <w:rPr>
          <w:rFonts w:ascii="Times New Roman" w:eastAsia="Palatino Linotype" w:hAnsi="Times New Roman"/>
          <w:bCs/>
          <w:iCs/>
          <w:sz w:val="24"/>
          <w:szCs w:val="28"/>
        </w:rPr>
        <w:t xml:space="preserve">1. </w:t>
      </w:r>
      <w:r w:rsidR="00A50477" w:rsidRPr="00A50477">
        <w:rPr>
          <w:rFonts w:ascii="Times New Roman" w:eastAsia="Palatino Linotype" w:hAnsi="Times New Roman"/>
          <w:bCs/>
          <w:iCs/>
          <w:sz w:val="24"/>
          <w:szCs w:val="28"/>
        </w:rPr>
        <w:t>Zaključka o donošenju Plana savjetovanja sa zainteresiranom javnošću za 202</w:t>
      </w:r>
      <w:r w:rsidR="00A50477">
        <w:rPr>
          <w:rFonts w:ascii="Times New Roman" w:eastAsia="Palatino Linotype" w:hAnsi="Times New Roman"/>
          <w:bCs/>
          <w:iCs/>
          <w:sz w:val="24"/>
          <w:szCs w:val="28"/>
        </w:rPr>
        <w:t>4</w:t>
      </w:r>
      <w:r w:rsidR="00A50477" w:rsidRPr="00A50477">
        <w:rPr>
          <w:rFonts w:ascii="Times New Roman" w:eastAsia="Palatino Linotype" w:hAnsi="Times New Roman"/>
          <w:bCs/>
          <w:iCs/>
          <w:sz w:val="24"/>
          <w:szCs w:val="28"/>
        </w:rPr>
        <w:t>. godinu,</w:t>
      </w:r>
    </w:p>
    <w:p w14:paraId="606A2322" w14:textId="75B19461" w:rsidR="00291BCD" w:rsidRPr="00A50477" w:rsidRDefault="00000000" w:rsidP="00A50477">
      <w:pPr>
        <w:widowControl w:val="0"/>
        <w:suppressAutoHyphens/>
        <w:autoSpaceDE w:val="0"/>
        <w:spacing w:line="360" w:lineRule="auto"/>
        <w:rPr>
          <w:rFonts w:ascii="Times New Roman" w:eastAsia="Palatino Linotype" w:hAnsi="Times New Roman"/>
          <w:bCs/>
          <w:iCs/>
          <w:sz w:val="24"/>
          <w:szCs w:val="28"/>
        </w:rPr>
      </w:pPr>
      <w:r w:rsidRPr="00A50477">
        <w:rPr>
          <w:rFonts w:ascii="Times New Roman" w:eastAsia="Palatino Linotype" w:hAnsi="Times New Roman"/>
          <w:bCs/>
          <w:iCs/>
          <w:sz w:val="24"/>
          <w:szCs w:val="28"/>
        </w:rPr>
        <w:t>2.</w:t>
      </w:r>
      <w:r w:rsidR="00062CE7" w:rsidRPr="00A50477">
        <w:rPr>
          <w:rFonts w:ascii="Times New Roman" w:eastAsia="Palatino Linotype" w:hAnsi="Times New Roman"/>
          <w:bCs/>
          <w:iCs/>
          <w:sz w:val="24"/>
          <w:szCs w:val="28"/>
        </w:rPr>
        <w:t xml:space="preserve"> </w:t>
      </w:r>
      <w:r w:rsidR="00A50477" w:rsidRPr="00A50477">
        <w:rPr>
          <w:rFonts w:ascii="Times New Roman" w:eastAsia="Palatino Linotype" w:hAnsi="Times New Roman"/>
          <w:bCs/>
          <w:iCs/>
          <w:sz w:val="24"/>
          <w:szCs w:val="28"/>
        </w:rPr>
        <w:t>Odluku o donošenju Plana djelovanja civilne zaštite Općine Babina Greda</w:t>
      </w:r>
      <w:r w:rsidRPr="00A50477">
        <w:rPr>
          <w:rFonts w:ascii="Times New Roman" w:eastAsia="Palatino Linotype" w:hAnsi="Times New Roman"/>
          <w:bCs/>
          <w:iCs/>
          <w:sz w:val="24"/>
          <w:szCs w:val="28"/>
        </w:rPr>
        <w:t>,</w:t>
      </w:r>
    </w:p>
    <w:p w14:paraId="12817351" w14:textId="0C4A411A" w:rsidR="00603492" w:rsidRPr="00A50477" w:rsidRDefault="00000000" w:rsidP="00062CE7">
      <w:pPr>
        <w:widowControl w:val="0"/>
        <w:suppressAutoHyphens/>
        <w:autoSpaceDE w:val="0"/>
        <w:spacing w:line="360" w:lineRule="auto"/>
        <w:rPr>
          <w:rFonts w:ascii="Times New Roman" w:eastAsia="Palatino Linotype" w:hAnsi="Times New Roman"/>
          <w:bCs/>
          <w:iCs/>
          <w:sz w:val="24"/>
          <w:szCs w:val="28"/>
        </w:rPr>
      </w:pPr>
      <w:r w:rsidRPr="00A50477">
        <w:rPr>
          <w:rFonts w:ascii="Times New Roman" w:eastAsia="Palatino Linotype" w:hAnsi="Times New Roman"/>
          <w:bCs/>
          <w:iCs/>
          <w:sz w:val="24"/>
          <w:szCs w:val="28"/>
        </w:rPr>
        <w:t>3.</w:t>
      </w:r>
      <w:r w:rsidR="00A50477" w:rsidRPr="00A50477">
        <w:rPr>
          <w:rFonts w:ascii="Times New Roman" w:eastAsia="Palatino Linotype" w:hAnsi="Times New Roman"/>
          <w:bCs/>
          <w:iCs/>
          <w:sz w:val="24"/>
          <w:szCs w:val="28"/>
        </w:rPr>
        <w:t xml:space="preserve"> Izmjene i dopune Zaključka o donošenju Plana savjetovanja sa zainteresiranom javnošću za 2023. godinu</w:t>
      </w:r>
      <w:r w:rsidR="00062CE7" w:rsidRPr="00A50477">
        <w:rPr>
          <w:rFonts w:ascii="Times New Roman" w:eastAsia="Palatino Linotype" w:hAnsi="Times New Roman"/>
          <w:bCs/>
          <w:iCs/>
          <w:sz w:val="24"/>
          <w:szCs w:val="28"/>
        </w:rPr>
        <w:t>,</w:t>
      </w:r>
    </w:p>
    <w:p w14:paraId="08E55FB5" w14:textId="51D60727" w:rsidR="00603492" w:rsidRPr="00A50477" w:rsidRDefault="00000000" w:rsidP="0064628F">
      <w:pPr>
        <w:widowControl w:val="0"/>
        <w:suppressAutoHyphens/>
        <w:autoSpaceDE w:val="0"/>
        <w:spacing w:line="360" w:lineRule="auto"/>
        <w:rPr>
          <w:rFonts w:ascii="Times New Roman" w:eastAsia="Palatino Linotype" w:hAnsi="Times New Roman"/>
          <w:bCs/>
          <w:iCs/>
          <w:sz w:val="24"/>
          <w:szCs w:val="28"/>
        </w:rPr>
      </w:pPr>
      <w:r w:rsidRPr="00A50477">
        <w:rPr>
          <w:rFonts w:ascii="Times New Roman" w:eastAsia="Palatino Linotype" w:hAnsi="Times New Roman"/>
          <w:bCs/>
          <w:iCs/>
          <w:sz w:val="24"/>
          <w:szCs w:val="28"/>
        </w:rPr>
        <w:t xml:space="preserve">4. </w:t>
      </w:r>
      <w:r w:rsidR="00A50477" w:rsidRPr="00A50477">
        <w:rPr>
          <w:rFonts w:ascii="Times New Roman" w:eastAsia="Palatino Linotype" w:hAnsi="Times New Roman"/>
          <w:bCs/>
          <w:iCs/>
          <w:sz w:val="24"/>
          <w:szCs w:val="28"/>
        </w:rPr>
        <w:t>Plan vježbi civilne zaštite u 2023.godini</w:t>
      </w:r>
      <w:r w:rsidR="0064628F" w:rsidRPr="00A50477">
        <w:rPr>
          <w:rFonts w:ascii="Times New Roman" w:eastAsia="Palatino Linotype" w:hAnsi="Times New Roman"/>
          <w:bCs/>
          <w:iCs/>
          <w:sz w:val="24"/>
          <w:szCs w:val="28"/>
        </w:rPr>
        <w:t>,</w:t>
      </w:r>
    </w:p>
    <w:p w14:paraId="16AC2618" w14:textId="0A1E9B77" w:rsidR="00524D3A" w:rsidRPr="00A50477" w:rsidRDefault="00524D3A" w:rsidP="0064628F">
      <w:pPr>
        <w:widowControl w:val="0"/>
        <w:suppressAutoHyphens/>
        <w:autoSpaceDE w:val="0"/>
        <w:spacing w:line="360" w:lineRule="auto"/>
        <w:rPr>
          <w:rFonts w:ascii="Times New Roman" w:eastAsia="Palatino Linotype" w:hAnsi="Times New Roman"/>
          <w:bCs/>
          <w:iCs/>
          <w:sz w:val="24"/>
          <w:szCs w:val="28"/>
        </w:rPr>
      </w:pPr>
      <w:r w:rsidRPr="00A50477">
        <w:rPr>
          <w:rFonts w:ascii="Times New Roman" w:eastAsia="Palatino Linotype" w:hAnsi="Times New Roman"/>
          <w:bCs/>
          <w:iCs/>
          <w:sz w:val="24"/>
          <w:szCs w:val="28"/>
        </w:rPr>
        <w:t xml:space="preserve">5. </w:t>
      </w:r>
      <w:r w:rsidR="00A50477" w:rsidRPr="00A50477">
        <w:rPr>
          <w:rFonts w:ascii="Times New Roman" w:eastAsia="Palatino Linotype" w:hAnsi="Times New Roman"/>
          <w:bCs/>
          <w:iCs/>
          <w:sz w:val="24"/>
          <w:szCs w:val="28"/>
        </w:rPr>
        <w:t xml:space="preserve">II. </w:t>
      </w:r>
      <w:r w:rsidR="00062CE7" w:rsidRPr="00A50477">
        <w:rPr>
          <w:rFonts w:ascii="Times New Roman" w:eastAsia="Palatino Linotype" w:hAnsi="Times New Roman"/>
          <w:bCs/>
          <w:iCs/>
          <w:sz w:val="24"/>
          <w:szCs w:val="28"/>
        </w:rPr>
        <w:t>Izmjene i dopune Plana prijma u službu za 2023. godinu</w:t>
      </w:r>
      <w:r w:rsidR="00A9437B" w:rsidRPr="00A50477">
        <w:rPr>
          <w:rFonts w:ascii="Times New Roman" w:eastAsia="Palatino Linotype" w:hAnsi="Times New Roman"/>
          <w:bCs/>
          <w:iCs/>
          <w:sz w:val="24"/>
          <w:szCs w:val="28"/>
        </w:rPr>
        <w:t>,</w:t>
      </w:r>
    </w:p>
    <w:p w14:paraId="0F970E5A" w14:textId="62112FDA" w:rsidR="004C3ABC" w:rsidRDefault="00A9437B">
      <w:pPr>
        <w:widowControl w:val="0"/>
        <w:suppressAutoHyphens/>
        <w:autoSpaceDE w:val="0"/>
        <w:spacing w:line="360" w:lineRule="auto"/>
        <w:rPr>
          <w:rFonts w:ascii="Times New Roman" w:eastAsia="Palatino Linotype" w:hAnsi="Times New Roman"/>
          <w:bCs/>
          <w:iCs/>
          <w:sz w:val="24"/>
          <w:szCs w:val="28"/>
        </w:rPr>
      </w:pPr>
      <w:r w:rsidRPr="00A50477">
        <w:rPr>
          <w:rFonts w:ascii="Times New Roman" w:eastAsia="Palatino Linotype" w:hAnsi="Times New Roman"/>
          <w:bCs/>
          <w:iCs/>
          <w:sz w:val="24"/>
          <w:szCs w:val="28"/>
        </w:rPr>
        <w:t>6.</w:t>
      </w:r>
      <w:r w:rsidR="001554FA" w:rsidRPr="00A50477">
        <w:rPr>
          <w:rFonts w:ascii="Times New Roman" w:eastAsia="Palatino Linotype" w:hAnsi="Times New Roman"/>
          <w:bCs/>
          <w:iCs/>
          <w:sz w:val="24"/>
          <w:szCs w:val="28"/>
        </w:rPr>
        <w:t xml:space="preserve"> </w:t>
      </w:r>
      <w:r w:rsidR="00A50477" w:rsidRPr="00A50477">
        <w:rPr>
          <w:rFonts w:ascii="Times New Roman" w:eastAsia="Palatino Linotype" w:hAnsi="Times New Roman"/>
          <w:bCs/>
          <w:iCs/>
          <w:sz w:val="24"/>
          <w:szCs w:val="28"/>
        </w:rPr>
        <w:t>IV., V., VI. i VII.</w:t>
      </w:r>
      <w:r w:rsidR="001554FA" w:rsidRPr="00A50477">
        <w:rPr>
          <w:rFonts w:ascii="Times New Roman" w:eastAsia="Palatino Linotype" w:hAnsi="Times New Roman"/>
          <w:bCs/>
          <w:iCs/>
          <w:sz w:val="24"/>
          <w:szCs w:val="28"/>
        </w:rPr>
        <w:t xml:space="preserve"> izmjene i dopune Plana nabave za 2023. godinu</w:t>
      </w:r>
      <w:r w:rsidR="00C36D6D" w:rsidRPr="00A50477">
        <w:rPr>
          <w:rFonts w:ascii="Times New Roman" w:eastAsia="Palatino Linotype" w:hAnsi="Times New Roman"/>
          <w:bCs/>
          <w:iCs/>
          <w:sz w:val="24"/>
          <w:szCs w:val="28"/>
        </w:rPr>
        <w:t>.</w:t>
      </w:r>
    </w:p>
    <w:p w14:paraId="5E9A5323" w14:textId="4461A482" w:rsidR="00A50477" w:rsidRDefault="00A50477">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 xml:space="preserve">7. </w:t>
      </w:r>
      <w:r w:rsidRPr="00A50477">
        <w:rPr>
          <w:rFonts w:ascii="Times New Roman" w:eastAsia="Palatino Linotype" w:hAnsi="Times New Roman"/>
          <w:bCs/>
          <w:iCs/>
          <w:sz w:val="24"/>
          <w:szCs w:val="28"/>
        </w:rPr>
        <w:t>Plana prijma u službu za 202</w:t>
      </w:r>
      <w:r>
        <w:rPr>
          <w:rFonts w:ascii="Times New Roman" w:eastAsia="Palatino Linotype" w:hAnsi="Times New Roman"/>
          <w:bCs/>
          <w:iCs/>
          <w:sz w:val="24"/>
          <w:szCs w:val="28"/>
        </w:rPr>
        <w:t>4</w:t>
      </w:r>
      <w:r w:rsidRPr="00A50477">
        <w:rPr>
          <w:rFonts w:ascii="Times New Roman" w:eastAsia="Palatino Linotype" w:hAnsi="Times New Roman"/>
          <w:bCs/>
          <w:iCs/>
          <w:sz w:val="24"/>
          <w:szCs w:val="28"/>
        </w:rPr>
        <w:t>. godinu</w:t>
      </w:r>
      <w:r>
        <w:rPr>
          <w:rFonts w:ascii="Times New Roman" w:eastAsia="Palatino Linotype" w:hAnsi="Times New Roman"/>
          <w:bCs/>
          <w:iCs/>
          <w:sz w:val="24"/>
          <w:szCs w:val="28"/>
        </w:rPr>
        <w:t>,</w:t>
      </w:r>
    </w:p>
    <w:p w14:paraId="626B3281" w14:textId="7B57D376" w:rsidR="00A50477" w:rsidRDefault="00A50477" w:rsidP="00A50477">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 xml:space="preserve">8. Godišnji plan </w:t>
      </w:r>
      <w:r w:rsidRPr="00A50477">
        <w:rPr>
          <w:rFonts w:ascii="Times New Roman" w:eastAsia="Palatino Linotype" w:hAnsi="Times New Roman"/>
          <w:bCs/>
          <w:iCs/>
          <w:sz w:val="24"/>
          <w:szCs w:val="28"/>
        </w:rPr>
        <w:t>natječaja za financiranje programa i projekata udruga iz Proračuna Općine Babina Greda za 2024. godinu</w:t>
      </w:r>
      <w:r>
        <w:rPr>
          <w:rFonts w:ascii="Times New Roman" w:eastAsia="Palatino Linotype" w:hAnsi="Times New Roman"/>
          <w:bCs/>
          <w:iCs/>
          <w:sz w:val="24"/>
          <w:szCs w:val="28"/>
        </w:rPr>
        <w:t>,</w:t>
      </w:r>
    </w:p>
    <w:p w14:paraId="1CEB194F" w14:textId="53E1A439" w:rsidR="00A50477" w:rsidRPr="00A50477" w:rsidRDefault="00A50477" w:rsidP="00A50477">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9. Odluka o donošenju procesa za Općinu Babina Greda.</w:t>
      </w:r>
    </w:p>
    <w:p w14:paraId="477B1C64" w14:textId="77777777" w:rsidR="00C36D6D" w:rsidRPr="00A50477" w:rsidRDefault="00C36D6D">
      <w:pPr>
        <w:widowControl w:val="0"/>
        <w:suppressAutoHyphens/>
        <w:autoSpaceDE w:val="0"/>
        <w:spacing w:line="360" w:lineRule="auto"/>
        <w:rPr>
          <w:rFonts w:ascii="Times New Roman" w:eastAsia="Palatino Linotype" w:hAnsi="Times New Roman"/>
          <w:bCs/>
          <w:iCs/>
          <w:sz w:val="24"/>
          <w:szCs w:val="28"/>
        </w:rPr>
      </w:pPr>
    </w:p>
    <w:p w14:paraId="15818DF6" w14:textId="77777777" w:rsidR="00603492" w:rsidRDefault="00000000">
      <w:pPr>
        <w:autoSpaceDE w:val="0"/>
        <w:spacing w:line="360" w:lineRule="auto"/>
        <w:rPr>
          <w:rFonts w:eastAsia="Palatino Linotype" w:cs="Palatino Linotype"/>
          <w:b/>
          <w:bCs/>
          <w:i/>
          <w:iCs/>
          <w:sz w:val="28"/>
          <w:szCs w:val="28"/>
        </w:rPr>
      </w:pPr>
      <w:r>
        <w:rPr>
          <w:rFonts w:eastAsia="Palatino Linotype" w:cs="Palatino Linotype"/>
          <w:b/>
          <w:bCs/>
          <w:i/>
          <w:iCs/>
          <w:sz w:val="28"/>
          <w:szCs w:val="28"/>
        </w:rPr>
        <w:t>5. JAVNA I JEDNOSTAVNA NABAVA</w:t>
      </w:r>
    </w:p>
    <w:p w14:paraId="6CC4AC01" w14:textId="2F83EFF6" w:rsidR="004A0DA8" w:rsidRPr="004A0DA8" w:rsidRDefault="001554FA" w:rsidP="00F06D79">
      <w:pPr>
        <w:widowControl w:val="0"/>
        <w:suppressAutoHyphens/>
        <w:autoSpaceDE w:val="0"/>
        <w:spacing w:line="360" w:lineRule="auto"/>
        <w:jc w:val="both"/>
        <w:rPr>
          <w:rFonts w:ascii="Times New Roman" w:eastAsia="Palatino Linotype" w:hAnsi="Times New Roman"/>
          <w:bCs/>
          <w:iCs/>
          <w:sz w:val="24"/>
        </w:rPr>
      </w:pPr>
      <w:r>
        <w:rPr>
          <w:rFonts w:ascii="Times New Roman" w:eastAsia="Palatino Linotype" w:hAnsi="Times New Roman"/>
          <w:bCs/>
          <w:iCs/>
          <w:sz w:val="24"/>
          <w:szCs w:val="28"/>
        </w:rPr>
        <w:t>1</w:t>
      </w:r>
      <w:r w:rsidR="00F06D79">
        <w:rPr>
          <w:rFonts w:ascii="Times New Roman" w:eastAsia="Palatino Linotype" w:hAnsi="Times New Roman"/>
          <w:bCs/>
          <w:iCs/>
          <w:sz w:val="24"/>
          <w:szCs w:val="28"/>
        </w:rPr>
        <w:t xml:space="preserve">. </w:t>
      </w:r>
      <w:r w:rsidR="004A0DA8" w:rsidRPr="00BF596C">
        <w:rPr>
          <w:rFonts w:ascii="Times New Roman" w:eastAsia="Palatino Linotype" w:hAnsi="Times New Roman"/>
          <w:bCs/>
          <w:iCs/>
          <w:sz w:val="24"/>
          <w:szCs w:val="28"/>
        </w:rPr>
        <w:t>P</w:t>
      </w:r>
      <w:r w:rsidR="004A0DA8">
        <w:rPr>
          <w:rFonts w:ascii="Times New Roman" w:eastAsia="Palatino Linotype" w:hAnsi="Times New Roman"/>
          <w:bCs/>
          <w:iCs/>
          <w:sz w:val="24"/>
          <w:szCs w:val="28"/>
        </w:rPr>
        <w:t>okrenuta je javna</w:t>
      </w:r>
      <w:r w:rsidR="004A0DA8" w:rsidRPr="00BF596C">
        <w:rPr>
          <w:rFonts w:ascii="Times New Roman" w:eastAsia="Palatino Linotype" w:hAnsi="Times New Roman"/>
          <w:bCs/>
          <w:iCs/>
          <w:sz w:val="24"/>
          <w:szCs w:val="28"/>
        </w:rPr>
        <w:t xml:space="preserve"> nabava</w:t>
      </w:r>
      <w:r w:rsidR="00C372C0">
        <w:rPr>
          <w:rFonts w:ascii="Times New Roman" w:eastAsia="Palatino Linotype" w:hAnsi="Times New Roman"/>
          <w:bCs/>
          <w:iCs/>
          <w:sz w:val="24"/>
          <w:szCs w:val="28"/>
        </w:rPr>
        <w:t xml:space="preserve"> u 2023. godini</w:t>
      </w:r>
      <w:r w:rsidR="004A0DA8" w:rsidRPr="00BF596C">
        <w:rPr>
          <w:rFonts w:ascii="Times New Roman" w:eastAsia="Palatino Linotype" w:hAnsi="Times New Roman"/>
          <w:bCs/>
          <w:iCs/>
          <w:sz w:val="24"/>
          <w:szCs w:val="28"/>
        </w:rPr>
        <w:t xml:space="preserve"> </w:t>
      </w:r>
      <w:r w:rsidR="004A0DA8" w:rsidRPr="00BF596C">
        <w:rPr>
          <w:rFonts w:ascii="Times New Roman" w:eastAsia="Palatino Linotype" w:hAnsi="Times New Roman"/>
          <w:bCs/>
          <w:iCs/>
          <w:sz w:val="24"/>
        </w:rPr>
        <w:t>„</w:t>
      </w:r>
      <w:r w:rsidR="00C372C0">
        <w:rPr>
          <w:rFonts w:ascii="Times New Roman" w:eastAsia="Palatino Linotype" w:hAnsi="Times New Roman"/>
          <w:bCs/>
          <w:iCs/>
          <w:sz w:val="24"/>
        </w:rPr>
        <w:t>S</w:t>
      </w:r>
      <w:r w:rsidR="004A0DA8">
        <w:rPr>
          <w:rFonts w:ascii="Times New Roman" w:eastAsia="Palatino Linotype" w:hAnsi="Times New Roman"/>
          <w:bCs/>
          <w:iCs/>
          <w:sz w:val="24"/>
        </w:rPr>
        <w:t>adnja drvoreda</w:t>
      </w:r>
      <w:r w:rsidR="004A0DA8" w:rsidRPr="00BF596C">
        <w:rPr>
          <w:rFonts w:ascii="Times New Roman" w:eastAsia="Palatino Linotype" w:hAnsi="Times New Roman"/>
          <w:bCs/>
          <w:iCs/>
          <w:sz w:val="24"/>
        </w:rPr>
        <w:t>“</w:t>
      </w:r>
      <w:r w:rsidR="004A0DA8">
        <w:rPr>
          <w:rFonts w:ascii="Times New Roman" w:eastAsia="Palatino Linotype" w:hAnsi="Times New Roman"/>
          <w:bCs/>
          <w:iCs/>
          <w:sz w:val="24"/>
        </w:rPr>
        <w:t xml:space="preserve">, a procijenjeni iznos nabave je </w:t>
      </w:r>
      <w:r w:rsidR="004A0DA8" w:rsidRPr="00194705">
        <w:rPr>
          <w:rFonts w:ascii="Times New Roman" w:eastAsia="Palatino Linotype" w:hAnsi="Times New Roman"/>
          <w:bCs/>
          <w:iCs/>
          <w:sz w:val="24"/>
        </w:rPr>
        <w:t xml:space="preserve"> </w:t>
      </w:r>
      <w:r w:rsidR="004A0DA8">
        <w:rPr>
          <w:rFonts w:ascii="Times New Roman" w:eastAsia="Palatino Linotype" w:hAnsi="Times New Roman"/>
          <w:b/>
          <w:iCs/>
          <w:sz w:val="24"/>
        </w:rPr>
        <w:t>258.967,42</w:t>
      </w:r>
      <w:r w:rsidR="004A0DA8" w:rsidRPr="00194705">
        <w:rPr>
          <w:rFonts w:ascii="Times New Roman" w:eastAsia="Palatino Linotype" w:hAnsi="Times New Roman"/>
          <w:b/>
          <w:iCs/>
          <w:sz w:val="24"/>
        </w:rPr>
        <w:t xml:space="preserve"> eura </w:t>
      </w:r>
      <w:r w:rsidR="004A0DA8">
        <w:rPr>
          <w:rFonts w:ascii="Times New Roman" w:eastAsia="Palatino Linotype" w:hAnsi="Times New Roman"/>
          <w:b/>
          <w:iCs/>
          <w:sz w:val="24"/>
        </w:rPr>
        <w:t>bez</w:t>
      </w:r>
      <w:r w:rsidR="004A0DA8" w:rsidRPr="00194705">
        <w:rPr>
          <w:rFonts w:ascii="Times New Roman" w:eastAsia="Palatino Linotype" w:hAnsi="Times New Roman"/>
          <w:b/>
          <w:iCs/>
          <w:sz w:val="24"/>
        </w:rPr>
        <w:t xml:space="preserve"> PDV-</w:t>
      </w:r>
      <w:r w:rsidR="004A0DA8">
        <w:rPr>
          <w:rFonts w:ascii="Times New Roman" w:eastAsia="Palatino Linotype" w:hAnsi="Times New Roman"/>
          <w:b/>
          <w:iCs/>
          <w:sz w:val="24"/>
        </w:rPr>
        <w:t>a</w:t>
      </w:r>
      <w:r w:rsidR="004A0DA8" w:rsidRPr="00194705">
        <w:rPr>
          <w:rFonts w:ascii="Times New Roman" w:eastAsia="Palatino Linotype" w:hAnsi="Times New Roman"/>
          <w:bCs/>
          <w:iCs/>
          <w:sz w:val="24"/>
        </w:rPr>
        <w:t>.</w:t>
      </w:r>
    </w:p>
    <w:p w14:paraId="20713198" w14:textId="405B8929" w:rsidR="004A0DA8" w:rsidRPr="004A0DA8" w:rsidRDefault="004A0DA8" w:rsidP="004A0DA8">
      <w:pPr>
        <w:widowControl w:val="0"/>
        <w:suppressAutoHyphens/>
        <w:autoSpaceDE w:val="0"/>
        <w:spacing w:line="360" w:lineRule="auto"/>
        <w:jc w:val="both"/>
        <w:rPr>
          <w:rFonts w:ascii="Times New Roman" w:eastAsia="Palatino Linotype" w:hAnsi="Times New Roman"/>
          <w:bCs/>
          <w:iCs/>
          <w:sz w:val="24"/>
        </w:rPr>
      </w:pPr>
      <w:r>
        <w:rPr>
          <w:rFonts w:ascii="Times New Roman" w:eastAsia="Palatino Linotype" w:hAnsi="Times New Roman"/>
          <w:bCs/>
          <w:iCs/>
          <w:sz w:val="24"/>
          <w:szCs w:val="28"/>
        </w:rPr>
        <w:t xml:space="preserve">2. </w:t>
      </w:r>
      <w:r w:rsidRPr="00BF596C">
        <w:rPr>
          <w:rFonts w:ascii="Times New Roman" w:eastAsia="Palatino Linotype" w:hAnsi="Times New Roman"/>
          <w:bCs/>
          <w:iCs/>
          <w:sz w:val="24"/>
          <w:szCs w:val="28"/>
        </w:rPr>
        <w:t>P</w:t>
      </w:r>
      <w:r>
        <w:rPr>
          <w:rFonts w:ascii="Times New Roman" w:eastAsia="Palatino Linotype" w:hAnsi="Times New Roman"/>
          <w:bCs/>
          <w:iCs/>
          <w:sz w:val="24"/>
          <w:szCs w:val="28"/>
        </w:rPr>
        <w:t>okrenuta je javna</w:t>
      </w:r>
      <w:r w:rsidRPr="00BF596C">
        <w:rPr>
          <w:rFonts w:ascii="Times New Roman" w:eastAsia="Palatino Linotype" w:hAnsi="Times New Roman"/>
          <w:bCs/>
          <w:iCs/>
          <w:sz w:val="24"/>
          <w:szCs w:val="28"/>
        </w:rPr>
        <w:t xml:space="preserve"> nabava</w:t>
      </w:r>
      <w:r w:rsidR="00C372C0">
        <w:rPr>
          <w:rFonts w:ascii="Times New Roman" w:eastAsia="Palatino Linotype" w:hAnsi="Times New Roman"/>
          <w:bCs/>
          <w:iCs/>
          <w:sz w:val="24"/>
          <w:szCs w:val="28"/>
        </w:rPr>
        <w:t xml:space="preserve"> u 2023. godini </w:t>
      </w:r>
      <w:r w:rsidRPr="00BF596C">
        <w:rPr>
          <w:rFonts w:ascii="Times New Roman" w:eastAsia="Palatino Linotype" w:hAnsi="Times New Roman"/>
          <w:bCs/>
          <w:iCs/>
          <w:sz w:val="24"/>
        </w:rPr>
        <w:t>„</w:t>
      </w:r>
      <w:r w:rsidR="00C372C0">
        <w:rPr>
          <w:rFonts w:ascii="Times New Roman" w:eastAsia="Palatino Linotype" w:hAnsi="Times New Roman"/>
          <w:bCs/>
          <w:iCs/>
          <w:sz w:val="24"/>
        </w:rPr>
        <w:t>E</w:t>
      </w:r>
      <w:r>
        <w:rPr>
          <w:rFonts w:ascii="Times New Roman" w:eastAsia="Palatino Linotype" w:hAnsi="Times New Roman"/>
          <w:bCs/>
          <w:iCs/>
          <w:sz w:val="24"/>
        </w:rPr>
        <w:t>lektričn</w:t>
      </w:r>
      <w:r w:rsidR="00C372C0">
        <w:rPr>
          <w:rFonts w:ascii="Times New Roman" w:eastAsia="Palatino Linotype" w:hAnsi="Times New Roman"/>
          <w:bCs/>
          <w:iCs/>
          <w:sz w:val="24"/>
        </w:rPr>
        <w:t>a</w:t>
      </w:r>
      <w:r>
        <w:rPr>
          <w:rFonts w:ascii="Times New Roman" w:eastAsia="Palatino Linotype" w:hAnsi="Times New Roman"/>
          <w:bCs/>
          <w:iCs/>
          <w:sz w:val="24"/>
        </w:rPr>
        <w:t xml:space="preserve"> energij</w:t>
      </w:r>
      <w:r w:rsidR="00C372C0">
        <w:rPr>
          <w:rFonts w:ascii="Times New Roman" w:eastAsia="Palatino Linotype" w:hAnsi="Times New Roman"/>
          <w:bCs/>
          <w:iCs/>
          <w:sz w:val="24"/>
        </w:rPr>
        <w:t>a</w:t>
      </w:r>
      <w:r w:rsidRPr="00BF596C">
        <w:rPr>
          <w:rFonts w:ascii="Times New Roman" w:eastAsia="Palatino Linotype" w:hAnsi="Times New Roman"/>
          <w:bCs/>
          <w:iCs/>
          <w:sz w:val="24"/>
        </w:rPr>
        <w:t>“</w:t>
      </w:r>
      <w:r>
        <w:rPr>
          <w:rFonts w:ascii="Times New Roman" w:eastAsia="Palatino Linotype" w:hAnsi="Times New Roman"/>
          <w:bCs/>
          <w:iCs/>
          <w:sz w:val="24"/>
        </w:rPr>
        <w:t xml:space="preserve">, a procijenjeni iznos nabave je </w:t>
      </w:r>
      <w:r w:rsidRPr="00194705">
        <w:rPr>
          <w:rFonts w:ascii="Times New Roman" w:eastAsia="Palatino Linotype" w:hAnsi="Times New Roman"/>
          <w:bCs/>
          <w:iCs/>
          <w:sz w:val="24"/>
        </w:rPr>
        <w:t xml:space="preserve"> </w:t>
      </w:r>
      <w:r>
        <w:rPr>
          <w:rFonts w:ascii="Times New Roman" w:eastAsia="Palatino Linotype" w:hAnsi="Times New Roman"/>
          <w:b/>
          <w:iCs/>
          <w:sz w:val="24"/>
        </w:rPr>
        <w:t>35.000,00</w:t>
      </w:r>
      <w:r w:rsidRPr="00194705">
        <w:rPr>
          <w:rFonts w:ascii="Times New Roman" w:eastAsia="Palatino Linotype" w:hAnsi="Times New Roman"/>
          <w:b/>
          <w:iCs/>
          <w:sz w:val="24"/>
        </w:rPr>
        <w:t xml:space="preserve"> eura </w:t>
      </w:r>
      <w:r>
        <w:rPr>
          <w:rFonts w:ascii="Times New Roman" w:eastAsia="Palatino Linotype" w:hAnsi="Times New Roman"/>
          <w:b/>
          <w:iCs/>
          <w:sz w:val="24"/>
        </w:rPr>
        <w:t>bez</w:t>
      </w:r>
      <w:r w:rsidRPr="00194705">
        <w:rPr>
          <w:rFonts w:ascii="Times New Roman" w:eastAsia="Palatino Linotype" w:hAnsi="Times New Roman"/>
          <w:b/>
          <w:iCs/>
          <w:sz w:val="24"/>
        </w:rPr>
        <w:t xml:space="preserve"> PDV-</w:t>
      </w:r>
      <w:r>
        <w:rPr>
          <w:rFonts w:ascii="Times New Roman" w:eastAsia="Palatino Linotype" w:hAnsi="Times New Roman"/>
          <w:b/>
          <w:iCs/>
          <w:sz w:val="24"/>
        </w:rPr>
        <w:t>a</w:t>
      </w:r>
      <w:r w:rsidRPr="00194705">
        <w:rPr>
          <w:rFonts w:ascii="Times New Roman" w:eastAsia="Palatino Linotype" w:hAnsi="Times New Roman"/>
          <w:bCs/>
          <w:iCs/>
          <w:sz w:val="24"/>
        </w:rPr>
        <w:t>.</w:t>
      </w:r>
    </w:p>
    <w:p w14:paraId="1C59CD3A" w14:textId="318860A6" w:rsidR="00F06D79" w:rsidRPr="00194705" w:rsidRDefault="004A0DA8" w:rsidP="00F06D79">
      <w:pPr>
        <w:widowControl w:val="0"/>
        <w:suppressAutoHyphens/>
        <w:autoSpaceDE w:val="0"/>
        <w:spacing w:line="360" w:lineRule="auto"/>
        <w:jc w:val="both"/>
        <w:rPr>
          <w:rFonts w:ascii="Times New Roman" w:eastAsia="Palatino Linotype" w:hAnsi="Times New Roman"/>
          <w:bCs/>
          <w:iCs/>
          <w:sz w:val="24"/>
        </w:rPr>
      </w:pPr>
      <w:r>
        <w:rPr>
          <w:rFonts w:ascii="Times New Roman" w:eastAsia="Palatino Linotype" w:hAnsi="Times New Roman"/>
          <w:bCs/>
          <w:iCs/>
          <w:sz w:val="24"/>
          <w:szCs w:val="28"/>
        </w:rPr>
        <w:t xml:space="preserve">3. </w:t>
      </w:r>
      <w:r w:rsidR="00F06D79" w:rsidRPr="00BF596C">
        <w:rPr>
          <w:rFonts w:ascii="Times New Roman" w:eastAsia="Palatino Linotype" w:hAnsi="Times New Roman"/>
          <w:bCs/>
          <w:iCs/>
          <w:sz w:val="24"/>
          <w:szCs w:val="28"/>
        </w:rPr>
        <w:t xml:space="preserve">Provedena je jednostavna nabava </w:t>
      </w:r>
      <w:r w:rsidR="00F06D79" w:rsidRPr="00BF596C">
        <w:rPr>
          <w:rFonts w:ascii="Times New Roman" w:eastAsia="Palatino Linotype" w:hAnsi="Times New Roman"/>
          <w:bCs/>
          <w:iCs/>
          <w:sz w:val="24"/>
        </w:rPr>
        <w:t xml:space="preserve">za </w:t>
      </w:r>
      <w:r w:rsidR="001554FA" w:rsidRPr="00BF596C">
        <w:rPr>
          <w:rFonts w:ascii="Times New Roman" w:eastAsia="Palatino Linotype" w:hAnsi="Times New Roman"/>
          <w:bCs/>
          <w:iCs/>
          <w:sz w:val="24"/>
        </w:rPr>
        <w:t>„</w:t>
      </w:r>
      <w:r w:rsidR="00BF596C" w:rsidRPr="00BF596C">
        <w:rPr>
          <w:rFonts w:ascii="Times New Roman" w:eastAsia="Palatino Linotype" w:hAnsi="Times New Roman"/>
          <w:bCs/>
          <w:iCs/>
          <w:sz w:val="24"/>
        </w:rPr>
        <w:t>Usluge najma drobilice i bagera za drobljenje građevinskog materijala</w:t>
      </w:r>
      <w:r w:rsidR="001554FA" w:rsidRPr="00BF596C">
        <w:rPr>
          <w:rFonts w:ascii="Times New Roman" w:eastAsia="Palatino Linotype" w:hAnsi="Times New Roman"/>
          <w:bCs/>
          <w:iCs/>
          <w:sz w:val="24"/>
        </w:rPr>
        <w:t xml:space="preserve">“ </w:t>
      </w:r>
      <w:r w:rsidR="00F06D79" w:rsidRPr="00BF596C">
        <w:rPr>
          <w:rFonts w:ascii="Times New Roman" w:eastAsia="Palatino Linotype" w:hAnsi="Times New Roman"/>
          <w:bCs/>
          <w:iCs/>
          <w:sz w:val="24"/>
          <w:szCs w:val="28"/>
        </w:rPr>
        <w:t xml:space="preserve">te je nakon provedenog postupka donesena Odluka o odabiru ponuditelja </w:t>
      </w:r>
      <w:r w:rsidR="00BF596C" w:rsidRPr="00BF596C">
        <w:rPr>
          <w:rFonts w:ascii="Times New Roman" w:eastAsia="Palatino Linotype" w:hAnsi="Times New Roman"/>
          <w:bCs/>
          <w:iCs/>
          <w:sz w:val="24"/>
          <w:szCs w:val="28"/>
        </w:rPr>
        <w:t>JET-SET</w:t>
      </w:r>
      <w:r w:rsidR="00F06D79" w:rsidRPr="00BF596C">
        <w:rPr>
          <w:rFonts w:ascii="Times New Roman" w:eastAsia="Palatino Linotype" w:hAnsi="Times New Roman"/>
          <w:bCs/>
          <w:iCs/>
          <w:sz w:val="24"/>
          <w:szCs w:val="28"/>
        </w:rPr>
        <w:t xml:space="preserve"> d.o.o., K</w:t>
      </w:r>
      <w:r w:rsidR="00BF596C" w:rsidRPr="00BF596C">
        <w:rPr>
          <w:rFonts w:ascii="Times New Roman" w:eastAsia="Palatino Linotype" w:hAnsi="Times New Roman"/>
          <w:bCs/>
          <w:iCs/>
          <w:sz w:val="24"/>
          <w:szCs w:val="28"/>
        </w:rPr>
        <w:t>neza Ljudevita Posavskog 204</w:t>
      </w:r>
      <w:r w:rsidR="00F06D79" w:rsidRPr="00BF596C">
        <w:rPr>
          <w:rFonts w:ascii="Times New Roman" w:eastAsia="Palatino Linotype" w:hAnsi="Times New Roman"/>
          <w:bCs/>
          <w:iCs/>
          <w:sz w:val="24"/>
          <w:szCs w:val="28"/>
        </w:rPr>
        <w:t xml:space="preserve">, </w:t>
      </w:r>
      <w:r w:rsidR="00BF596C" w:rsidRPr="00BF596C">
        <w:rPr>
          <w:rFonts w:ascii="Times New Roman" w:eastAsia="Palatino Linotype" w:hAnsi="Times New Roman"/>
          <w:bCs/>
          <w:iCs/>
          <w:sz w:val="24"/>
          <w:szCs w:val="28"/>
        </w:rPr>
        <w:t>32 254 Vrbanja</w:t>
      </w:r>
      <w:r w:rsidR="00F06D79" w:rsidRPr="00BF596C">
        <w:rPr>
          <w:rFonts w:ascii="Times New Roman" w:eastAsia="Palatino Linotype" w:hAnsi="Times New Roman"/>
          <w:bCs/>
          <w:iCs/>
          <w:sz w:val="24"/>
          <w:szCs w:val="28"/>
        </w:rPr>
        <w:t xml:space="preserve">, s kojim je i </w:t>
      </w:r>
      <w:r w:rsidR="00F06D79" w:rsidRPr="00194705">
        <w:rPr>
          <w:rFonts w:ascii="Times New Roman" w:eastAsia="Palatino Linotype" w:hAnsi="Times New Roman"/>
          <w:bCs/>
          <w:iCs/>
          <w:sz w:val="24"/>
          <w:szCs w:val="28"/>
        </w:rPr>
        <w:t xml:space="preserve">potpisan ugovor u iznosu </w:t>
      </w:r>
      <w:r w:rsidR="00F06D79" w:rsidRPr="00194705">
        <w:rPr>
          <w:rFonts w:ascii="Times New Roman" w:eastAsia="Palatino Linotype" w:hAnsi="Times New Roman"/>
          <w:bCs/>
          <w:iCs/>
          <w:sz w:val="24"/>
        </w:rPr>
        <w:t xml:space="preserve">od </w:t>
      </w:r>
      <w:r w:rsidR="00BF596C" w:rsidRPr="00194705">
        <w:rPr>
          <w:rFonts w:ascii="Times New Roman" w:eastAsia="Palatino Linotype" w:hAnsi="Times New Roman"/>
          <w:b/>
          <w:iCs/>
          <w:sz w:val="24"/>
        </w:rPr>
        <w:t>32.000,00</w:t>
      </w:r>
      <w:r w:rsidR="00F06D79" w:rsidRPr="00194705">
        <w:rPr>
          <w:rFonts w:ascii="Times New Roman" w:eastAsia="Palatino Linotype" w:hAnsi="Times New Roman"/>
          <w:b/>
          <w:iCs/>
          <w:sz w:val="24"/>
        </w:rPr>
        <w:t xml:space="preserve"> eur</w:t>
      </w:r>
      <w:r w:rsidR="001554FA" w:rsidRPr="00194705">
        <w:rPr>
          <w:rFonts w:ascii="Times New Roman" w:eastAsia="Palatino Linotype" w:hAnsi="Times New Roman"/>
          <w:b/>
          <w:iCs/>
          <w:sz w:val="24"/>
        </w:rPr>
        <w:t>a s PDV-om</w:t>
      </w:r>
      <w:r w:rsidR="00F06D79" w:rsidRPr="00194705">
        <w:rPr>
          <w:rFonts w:ascii="Times New Roman" w:eastAsia="Palatino Linotype" w:hAnsi="Times New Roman"/>
          <w:bCs/>
          <w:iCs/>
          <w:sz w:val="24"/>
        </w:rPr>
        <w:t>.</w:t>
      </w:r>
    </w:p>
    <w:p w14:paraId="593006FE" w14:textId="6C8B2DAA" w:rsidR="00D0692B" w:rsidRPr="00B14413" w:rsidRDefault="004A0DA8" w:rsidP="001554FA">
      <w:pPr>
        <w:widowControl w:val="0"/>
        <w:suppressAutoHyphens/>
        <w:autoSpaceDE w:val="0"/>
        <w:spacing w:line="360" w:lineRule="auto"/>
        <w:jc w:val="both"/>
        <w:rPr>
          <w:rFonts w:ascii="Times New Roman" w:eastAsia="Palatino Linotype" w:hAnsi="Times New Roman"/>
          <w:bCs/>
          <w:iCs/>
          <w:sz w:val="24"/>
        </w:rPr>
      </w:pPr>
      <w:r>
        <w:rPr>
          <w:rFonts w:ascii="Times New Roman" w:eastAsia="Palatino Linotype" w:hAnsi="Times New Roman"/>
          <w:bCs/>
          <w:iCs/>
          <w:sz w:val="24"/>
        </w:rPr>
        <w:t>4</w:t>
      </w:r>
      <w:r w:rsidR="00F06D79" w:rsidRPr="00194705">
        <w:rPr>
          <w:rFonts w:ascii="Times New Roman" w:eastAsia="Palatino Linotype" w:hAnsi="Times New Roman"/>
          <w:bCs/>
          <w:iCs/>
          <w:sz w:val="24"/>
        </w:rPr>
        <w:t xml:space="preserve">. Provedena je jednostavna nabava za </w:t>
      </w:r>
      <w:r w:rsidR="001554FA" w:rsidRPr="00194705">
        <w:rPr>
          <w:rFonts w:ascii="Times New Roman" w:eastAsia="Palatino Linotype" w:hAnsi="Times New Roman"/>
          <w:bCs/>
          <w:iCs/>
          <w:sz w:val="24"/>
        </w:rPr>
        <w:t>„</w:t>
      </w:r>
      <w:r w:rsidR="00194705" w:rsidRPr="00194705">
        <w:rPr>
          <w:rFonts w:ascii="Times New Roman" w:eastAsia="Palatino Linotype" w:hAnsi="Times New Roman"/>
          <w:bCs/>
          <w:iCs/>
          <w:sz w:val="24"/>
        </w:rPr>
        <w:t>Izgradnja rasvjete na nogometnom igralištu – NK Šokadija</w:t>
      </w:r>
      <w:r w:rsidR="001554FA" w:rsidRPr="00194705">
        <w:rPr>
          <w:rFonts w:ascii="Times New Roman" w:eastAsia="Palatino Linotype" w:hAnsi="Times New Roman"/>
          <w:bCs/>
          <w:iCs/>
          <w:sz w:val="24"/>
        </w:rPr>
        <w:t>“,</w:t>
      </w:r>
      <w:r w:rsidR="00F06D79" w:rsidRPr="00194705">
        <w:rPr>
          <w:rFonts w:ascii="Times New Roman" w:eastAsia="Palatino Linotype" w:hAnsi="Times New Roman"/>
          <w:bCs/>
          <w:iCs/>
          <w:sz w:val="24"/>
        </w:rPr>
        <w:t xml:space="preserve"> te je nakon provedenog postupka donesena Odluka o odabiru ponuditelja </w:t>
      </w:r>
      <w:r w:rsidR="00194705" w:rsidRPr="00194705">
        <w:rPr>
          <w:rFonts w:ascii="Times New Roman" w:eastAsia="Palatino Linotype" w:hAnsi="Times New Roman"/>
          <w:bCs/>
          <w:iCs/>
          <w:sz w:val="24"/>
        </w:rPr>
        <w:t>Elektro Čop</w:t>
      </w:r>
      <w:r w:rsidR="001554FA" w:rsidRPr="00194705">
        <w:rPr>
          <w:rFonts w:ascii="Times New Roman" w:eastAsia="Palatino Linotype" w:hAnsi="Times New Roman"/>
          <w:bCs/>
          <w:iCs/>
          <w:sz w:val="24"/>
        </w:rPr>
        <w:t xml:space="preserve"> d.o.o., </w:t>
      </w:r>
      <w:r w:rsidR="00194705" w:rsidRPr="00194705">
        <w:rPr>
          <w:rFonts w:ascii="Times New Roman" w:eastAsia="Palatino Linotype" w:hAnsi="Times New Roman"/>
          <w:bCs/>
          <w:iCs/>
          <w:sz w:val="24"/>
        </w:rPr>
        <w:t>Bana Josipa Šokčevića 2</w:t>
      </w:r>
      <w:r w:rsidR="001554FA" w:rsidRPr="00194705">
        <w:rPr>
          <w:rFonts w:ascii="Times New Roman" w:eastAsia="Palatino Linotype" w:hAnsi="Times New Roman"/>
          <w:bCs/>
          <w:iCs/>
          <w:sz w:val="24"/>
        </w:rPr>
        <w:t xml:space="preserve">, 32 </w:t>
      </w:r>
      <w:r w:rsidR="00194705" w:rsidRPr="00194705">
        <w:rPr>
          <w:rFonts w:ascii="Times New Roman" w:eastAsia="Palatino Linotype" w:hAnsi="Times New Roman"/>
          <w:bCs/>
          <w:iCs/>
          <w:sz w:val="24"/>
        </w:rPr>
        <w:t>270 Županja</w:t>
      </w:r>
      <w:r w:rsidR="00F06D79" w:rsidRPr="00194705">
        <w:rPr>
          <w:rFonts w:ascii="Times New Roman" w:eastAsia="Palatino Linotype" w:hAnsi="Times New Roman"/>
          <w:bCs/>
          <w:iCs/>
          <w:sz w:val="24"/>
        </w:rPr>
        <w:t xml:space="preserve">, s kojim je i potpisan ugovor u iznosu od </w:t>
      </w:r>
      <w:r w:rsidR="00194705" w:rsidRPr="00194705">
        <w:rPr>
          <w:rFonts w:ascii="Times New Roman" w:eastAsia="Palatino Linotype" w:hAnsi="Times New Roman"/>
          <w:b/>
          <w:iCs/>
          <w:sz w:val="24"/>
        </w:rPr>
        <w:t>38.450,00</w:t>
      </w:r>
      <w:r w:rsidR="001554FA" w:rsidRPr="00194705">
        <w:rPr>
          <w:rFonts w:ascii="Times New Roman" w:eastAsia="Palatino Linotype" w:hAnsi="Times New Roman"/>
          <w:b/>
          <w:iCs/>
          <w:sz w:val="24"/>
        </w:rPr>
        <w:t xml:space="preserve"> eura sa PDV-om, </w:t>
      </w:r>
      <w:bookmarkStart w:id="0" w:name="_Hlk160485446"/>
      <w:r w:rsidR="001554FA" w:rsidRPr="00194705">
        <w:rPr>
          <w:rFonts w:ascii="Times New Roman" w:eastAsia="Palatino Linotype" w:hAnsi="Times New Roman"/>
          <w:bCs/>
          <w:iCs/>
          <w:sz w:val="24"/>
        </w:rPr>
        <w:t xml:space="preserve">a </w:t>
      </w:r>
      <w:r w:rsidR="00D33BE0" w:rsidRPr="00194705">
        <w:rPr>
          <w:rFonts w:ascii="Times New Roman" w:eastAsia="Palatino Linotype" w:hAnsi="Times New Roman"/>
          <w:bCs/>
          <w:iCs/>
          <w:sz w:val="24"/>
        </w:rPr>
        <w:t>sufinancira</w:t>
      </w:r>
      <w:r w:rsidR="001554FA" w:rsidRPr="00194705">
        <w:rPr>
          <w:rFonts w:ascii="Times New Roman" w:eastAsia="Palatino Linotype" w:hAnsi="Times New Roman"/>
          <w:bCs/>
          <w:iCs/>
          <w:sz w:val="24"/>
        </w:rPr>
        <w:t>no je od strane</w:t>
      </w:r>
      <w:r w:rsidR="00D33BE0" w:rsidRPr="00194705">
        <w:rPr>
          <w:rFonts w:ascii="Times New Roman" w:eastAsia="Palatino Linotype" w:hAnsi="Times New Roman"/>
          <w:bCs/>
          <w:iCs/>
          <w:sz w:val="24"/>
        </w:rPr>
        <w:t xml:space="preserve"> Ministarstv</w:t>
      </w:r>
      <w:r w:rsidR="001554FA" w:rsidRPr="00194705">
        <w:rPr>
          <w:rFonts w:ascii="Times New Roman" w:eastAsia="Palatino Linotype" w:hAnsi="Times New Roman"/>
          <w:bCs/>
          <w:iCs/>
          <w:sz w:val="24"/>
        </w:rPr>
        <w:t>a</w:t>
      </w:r>
      <w:r w:rsidR="00D33BE0" w:rsidRPr="00194705">
        <w:rPr>
          <w:rFonts w:ascii="Times New Roman" w:eastAsia="Palatino Linotype" w:hAnsi="Times New Roman"/>
          <w:bCs/>
          <w:iCs/>
          <w:sz w:val="24"/>
        </w:rPr>
        <w:t xml:space="preserve"> </w:t>
      </w:r>
      <w:r w:rsidR="00194705" w:rsidRPr="00194705">
        <w:rPr>
          <w:rFonts w:ascii="Times New Roman" w:eastAsia="Palatino Linotype" w:hAnsi="Times New Roman"/>
          <w:bCs/>
          <w:iCs/>
          <w:sz w:val="24"/>
        </w:rPr>
        <w:t>regionalnog razvoja i fondova EU</w:t>
      </w:r>
      <w:r w:rsidR="001554FA" w:rsidRPr="00194705">
        <w:rPr>
          <w:rFonts w:ascii="Times New Roman" w:eastAsia="Palatino Linotype" w:hAnsi="Times New Roman"/>
          <w:bCs/>
          <w:iCs/>
          <w:sz w:val="24"/>
        </w:rPr>
        <w:t xml:space="preserve"> po Javnom pozivu za </w:t>
      </w:r>
      <w:r w:rsidR="00194705" w:rsidRPr="00194705">
        <w:rPr>
          <w:rFonts w:ascii="Times New Roman" w:eastAsia="Palatino Linotype" w:hAnsi="Times New Roman"/>
          <w:bCs/>
          <w:iCs/>
          <w:sz w:val="24"/>
        </w:rPr>
        <w:t xml:space="preserve">iskaz interesa za financiranje projekata prema Programu </w:t>
      </w:r>
      <w:r w:rsidR="00194705" w:rsidRPr="00194705">
        <w:rPr>
          <w:rFonts w:ascii="Times New Roman" w:eastAsia="Palatino Linotype" w:hAnsi="Times New Roman"/>
          <w:bCs/>
          <w:iCs/>
          <w:sz w:val="24"/>
        </w:rPr>
        <w:lastRenderedPageBreak/>
        <w:t xml:space="preserve">održivog </w:t>
      </w:r>
      <w:r w:rsidR="00194705" w:rsidRPr="00B14413">
        <w:rPr>
          <w:rFonts w:ascii="Times New Roman" w:eastAsia="Palatino Linotype" w:hAnsi="Times New Roman"/>
          <w:bCs/>
          <w:iCs/>
          <w:sz w:val="24"/>
        </w:rPr>
        <w:t>razvoja lokalne zajednice za 2023. godinu, gdje je isto ministarstvo sufinanciralo ovaj projekt u iznosu od 25.000,00 eura.</w:t>
      </w:r>
      <w:bookmarkEnd w:id="0"/>
    </w:p>
    <w:p w14:paraId="6BB6EE8B" w14:textId="3839D4CA" w:rsidR="00F06D79" w:rsidRPr="006624D4" w:rsidRDefault="004A0DA8" w:rsidP="00F06D79">
      <w:pPr>
        <w:widowControl w:val="0"/>
        <w:suppressAutoHyphens/>
        <w:autoSpaceDE w:val="0"/>
        <w:spacing w:line="360" w:lineRule="auto"/>
        <w:jc w:val="both"/>
        <w:rPr>
          <w:rFonts w:ascii="Times New Roman" w:eastAsia="Palatino Linotype" w:hAnsi="Times New Roman"/>
          <w:bCs/>
          <w:iCs/>
          <w:sz w:val="24"/>
        </w:rPr>
      </w:pPr>
      <w:r>
        <w:rPr>
          <w:rFonts w:ascii="Times New Roman" w:eastAsia="Palatino Linotype" w:hAnsi="Times New Roman"/>
          <w:bCs/>
          <w:iCs/>
          <w:sz w:val="24"/>
        </w:rPr>
        <w:t>5</w:t>
      </w:r>
      <w:r w:rsidR="00F06D79" w:rsidRPr="00B14413">
        <w:rPr>
          <w:rFonts w:ascii="Times New Roman" w:eastAsia="Palatino Linotype" w:hAnsi="Times New Roman"/>
          <w:bCs/>
          <w:iCs/>
          <w:sz w:val="24"/>
        </w:rPr>
        <w:t xml:space="preserve">. Provedena je jednostavna nabava za </w:t>
      </w:r>
      <w:r w:rsidR="00B14413">
        <w:rPr>
          <w:rFonts w:ascii="Times New Roman" w:eastAsia="Palatino Linotype" w:hAnsi="Times New Roman"/>
          <w:bCs/>
          <w:iCs/>
          <w:sz w:val="24"/>
        </w:rPr>
        <w:t xml:space="preserve">„Nabava preše za </w:t>
      </w:r>
      <w:proofErr w:type="spellStart"/>
      <w:r w:rsidR="00B14413">
        <w:rPr>
          <w:rFonts w:ascii="Times New Roman" w:eastAsia="Palatino Linotype" w:hAnsi="Times New Roman"/>
          <w:bCs/>
          <w:iCs/>
          <w:sz w:val="24"/>
        </w:rPr>
        <w:t>baliranje</w:t>
      </w:r>
      <w:proofErr w:type="spellEnd"/>
      <w:r w:rsidR="00B14413">
        <w:rPr>
          <w:rFonts w:ascii="Times New Roman" w:eastAsia="Palatino Linotype" w:hAnsi="Times New Roman"/>
          <w:bCs/>
          <w:iCs/>
          <w:sz w:val="24"/>
        </w:rPr>
        <w:t xml:space="preserve"> otpada“</w:t>
      </w:r>
      <w:r w:rsidR="00F06D79" w:rsidRPr="00B14413">
        <w:rPr>
          <w:rFonts w:ascii="Times New Roman" w:eastAsia="Palatino Linotype" w:hAnsi="Times New Roman"/>
          <w:bCs/>
          <w:iCs/>
          <w:sz w:val="24"/>
        </w:rPr>
        <w:t>, te je nakon provedenog postupka donesena Odluka o odabiru ponuditelja</w:t>
      </w:r>
      <w:r w:rsidR="00B14413">
        <w:rPr>
          <w:rFonts w:ascii="Times New Roman" w:eastAsia="Palatino Linotype" w:hAnsi="Times New Roman"/>
          <w:bCs/>
          <w:iCs/>
          <w:sz w:val="24"/>
        </w:rPr>
        <w:t xml:space="preserve"> GRADATIN d.o.o.</w:t>
      </w:r>
      <w:r w:rsidR="001554FA" w:rsidRPr="00B14413">
        <w:rPr>
          <w:rFonts w:ascii="Times New Roman" w:eastAsia="Palatino Linotype" w:hAnsi="Times New Roman"/>
          <w:bCs/>
          <w:iCs/>
          <w:sz w:val="24"/>
        </w:rPr>
        <w:t xml:space="preserve">, </w:t>
      </w:r>
      <w:proofErr w:type="spellStart"/>
      <w:r w:rsidR="00B14413">
        <w:rPr>
          <w:rFonts w:ascii="Times New Roman" w:eastAsia="Palatino Linotype" w:hAnsi="Times New Roman"/>
          <w:bCs/>
          <w:iCs/>
          <w:sz w:val="24"/>
        </w:rPr>
        <w:t>Livadarski</w:t>
      </w:r>
      <w:proofErr w:type="spellEnd"/>
      <w:r w:rsidR="00B14413">
        <w:rPr>
          <w:rFonts w:ascii="Times New Roman" w:eastAsia="Palatino Linotype" w:hAnsi="Times New Roman"/>
          <w:bCs/>
          <w:iCs/>
          <w:sz w:val="24"/>
        </w:rPr>
        <w:t xml:space="preserve"> put 19</w:t>
      </w:r>
      <w:r w:rsidR="001554FA" w:rsidRPr="00B14413">
        <w:rPr>
          <w:rFonts w:ascii="Times New Roman" w:eastAsia="Palatino Linotype" w:hAnsi="Times New Roman"/>
          <w:bCs/>
          <w:iCs/>
          <w:sz w:val="24"/>
        </w:rPr>
        <w:t xml:space="preserve">, </w:t>
      </w:r>
      <w:r w:rsidR="00B14413">
        <w:rPr>
          <w:rFonts w:ascii="Times New Roman" w:eastAsia="Palatino Linotype" w:hAnsi="Times New Roman"/>
          <w:bCs/>
          <w:iCs/>
          <w:sz w:val="24"/>
        </w:rPr>
        <w:t>10 360 Sesvete</w:t>
      </w:r>
      <w:r w:rsidR="00F06D79" w:rsidRPr="00B14413">
        <w:rPr>
          <w:rFonts w:ascii="Times New Roman" w:eastAsia="Palatino Linotype" w:hAnsi="Times New Roman"/>
          <w:bCs/>
          <w:iCs/>
          <w:sz w:val="24"/>
        </w:rPr>
        <w:t xml:space="preserve">, s kojim je i potpisan ugovor u iznosu od </w:t>
      </w:r>
      <w:r w:rsidR="00B14413">
        <w:rPr>
          <w:rFonts w:ascii="Times New Roman" w:eastAsia="Palatino Linotype" w:hAnsi="Times New Roman"/>
          <w:b/>
          <w:iCs/>
          <w:sz w:val="24"/>
        </w:rPr>
        <w:t>25.000,00</w:t>
      </w:r>
      <w:r w:rsidR="001554FA" w:rsidRPr="00B14413">
        <w:rPr>
          <w:rFonts w:ascii="Times New Roman" w:eastAsia="Palatino Linotype" w:hAnsi="Times New Roman"/>
          <w:b/>
          <w:iCs/>
          <w:sz w:val="24"/>
        </w:rPr>
        <w:t xml:space="preserve"> eura s PDV-om</w:t>
      </w:r>
      <w:r w:rsidR="00B14413">
        <w:rPr>
          <w:rFonts w:ascii="Times New Roman" w:eastAsia="Palatino Linotype" w:hAnsi="Times New Roman"/>
          <w:bCs/>
          <w:iCs/>
          <w:sz w:val="24"/>
        </w:rPr>
        <w:t xml:space="preserve">, </w:t>
      </w:r>
      <w:r w:rsidR="00B14413" w:rsidRPr="00B14413">
        <w:rPr>
          <w:rFonts w:ascii="Times New Roman" w:eastAsia="Palatino Linotype" w:hAnsi="Times New Roman"/>
          <w:bCs/>
          <w:iCs/>
          <w:sz w:val="24"/>
        </w:rPr>
        <w:t xml:space="preserve">a sufinancirano je od strane </w:t>
      </w:r>
      <w:r w:rsidR="00B14413">
        <w:rPr>
          <w:rFonts w:ascii="Times New Roman" w:eastAsia="Palatino Linotype" w:hAnsi="Times New Roman"/>
          <w:bCs/>
          <w:iCs/>
          <w:sz w:val="24"/>
        </w:rPr>
        <w:t>Fonda za zaštitu okoliša i energetsku učinkovitost</w:t>
      </w:r>
      <w:r w:rsidR="00B14413" w:rsidRPr="00B14413">
        <w:rPr>
          <w:rFonts w:ascii="Times New Roman" w:eastAsia="Palatino Linotype" w:hAnsi="Times New Roman"/>
          <w:bCs/>
          <w:iCs/>
          <w:sz w:val="24"/>
        </w:rPr>
        <w:t xml:space="preserve"> po Javnom </w:t>
      </w:r>
      <w:r w:rsidR="00B14413" w:rsidRPr="006624D4">
        <w:rPr>
          <w:rFonts w:ascii="Times New Roman" w:eastAsia="Palatino Linotype" w:hAnsi="Times New Roman"/>
          <w:bCs/>
          <w:iCs/>
          <w:sz w:val="24"/>
        </w:rPr>
        <w:t>pozivu za iskaz interesa za poticanje mjera odvojenog sakupljanja komunalnog otpada, gdje je isto fond sufinancirao ovaj projekt u iznosu od 20.000,00 eura.</w:t>
      </w:r>
    </w:p>
    <w:p w14:paraId="697B1B38" w14:textId="642DE8E7" w:rsidR="001554FA" w:rsidRPr="006624D4" w:rsidRDefault="004A0DA8" w:rsidP="00F06D79">
      <w:pPr>
        <w:widowControl w:val="0"/>
        <w:suppressAutoHyphens/>
        <w:autoSpaceDE w:val="0"/>
        <w:spacing w:line="360" w:lineRule="auto"/>
        <w:jc w:val="both"/>
        <w:rPr>
          <w:rFonts w:ascii="Times New Roman" w:eastAsia="Palatino Linotype" w:hAnsi="Times New Roman"/>
          <w:bCs/>
          <w:iCs/>
          <w:sz w:val="24"/>
        </w:rPr>
      </w:pPr>
      <w:r>
        <w:rPr>
          <w:rFonts w:ascii="Times New Roman" w:eastAsia="Palatino Linotype" w:hAnsi="Times New Roman"/>
          <w:bCs/>
          <w:iCs/>
          <w:sz w:val="24"/>
        </w:rPr>
        <w:t>6</w:t>
      </w:r>
      <w:r w:rsidR="001554FA" w:rsidRPr="006624D4">
        <w:rPr>
          <w:rFonts w:ascii="Times New Roman" w:eastAsia="Palatino Linotype" w:hAnsi="Times New Roman"/>
          <w:bCs/>
          <w:iCs/>
          <w:sz w:val="24"/>
        </w:rPr>
        <w:t>. Provedena je jednostavna nabava za „</w:t>
      </w:r>
      <w:r w:rsidR="006624D4" w:rsidRPr="006624D4">
        <w:rPr>
          <w:rFonts w:ascii="Times New Roman" w:eastAsia="Palatino Linotype" w:hAnsi="Times New Roman"/>
          <w:bCs/>
          <w:iCs/>
          <w:sz w:val="24"/>
        </w:rPr>
        <w:t>Sanaciju krovišta na zgradi stadiona NK Šokadija</w:t>
      </w:r>
      <w:r w:rsidR="001554FA" w:rsidRPr="006624D4">
        <w:rPr>
          <w:rFonts w:ascii="Times New Roman" w:eastAsia="Palatino Linotype" w:hAnsi="Times New Roman"/>
          <w:bCs/>
          <w:iCs/>
          <w:sz w:val="24"/>
        </w:rPr>
        <w:t xml:space="preserve">“, te je nakon provedenog postupka donesena Odluka o odabiru ponuditelja </w:t>
      </w:r>
      <w:r w:rsidR="006624D4" w:rsidRPr="006624D4">
        <w:rPr>
          <w:rFonts w:ascii="Times New Roman" w:eastAsia="Palatino Linotype" w:hAnsi="Times New Roman"/>
          <w:bCs/>
          <w:iCs/>
          <w:sz w:val="24"/>
        </w:rPr>
        <w:t xml:space="preserve">HOME&amp;INDUSTRY </w:t>
      </w:r>
      <w:r w:rsidR="001C55EB" w:rsidRPr="006624D4">
        <w:rPr>
          <w:rFonts w:ascii="Times New Roman" w:eastAsia="Palatino Linotype" w:hAnsi="Times New Roman"/>
          <w:bCs/>
          <w:iCs/>
          <w:sz w:val="24"/>
        </w:rPr>
        <w:t xml:space="preserve">d.o.o., </w:t>
      </w:r>
      <w:r w:rsidR="006624D4" w:rsidRPr="006624D4">
        <w:rPr>
          <w:rFonts w:ascii="Times New Roman" w:eastAsia="Palatino Linotype" w:hAnsi="Times New Roman"/>
          <w:bCs/>
          <w:iCs/>
          <w:sz w:val="24"/>
        </w:rPr>
        <w:t>Kralja Tomislava 21A</w:t>
      </w:r>
      <w:r w:rsidR="001C55EB" w:rsidRPr="006624D4">
        <w:rPr>
          <w:rFonts w:ascii="Times New Roman" w:eastAsia="Palatino Linotype" w:hAnsi="Times New Roman"/>
          <w:bCs/>
          <w:iCs/>
          <w:sz w:val="24"/>
        </w:rPr>
        <w:t>, 3</w:t>
      </w:r>
      <w:r w:rsidR="006624D4" w:rsidRPr="006624D4">
        <w:rPr>
          <w:rFonts w:ascii="Times New Roman" w:eastAsia="Palatino Linotype" w:hAnsi="Times New Roman"/>
          <w:bCs/>
          <w:iCs/>
          <w:sz w:val="24"/>
        </w:rPr>
        <w:t>2 276 Babina Greda</w:t>
      </w:r>
      <w:r w:rsidR="001554FA" w:rsidRPr="006624D4">
        <w:rPr>
          <w:rFonts w:ascii="Times New Roman" w:eastAsia="Palatino Linotype" w:hAnsi="Times New Roman"/>
          <w:bCs/>
          <w:iCs/>
          <w:sz w:val="24"/>
        </w:rPr>
        <w:t xml:space="preserve">, s kojim je i potpisan ugovor u iznosu od </w:t>
      </w:r>
      <w:r w:rsidR="006624D4" w:rsidRPr="006624D4">
        <w:rPr>
          <w:rFonts w:ascii="Times New Roman" w:eastAsia="Palatino Linotype" w:hAnsi="Times New Roman"/>
          <w:b/>
          <w:iCs/>
          <w:sz w:val="24"/>
        </w:rPr>
        <w:t>23.513,75</w:t>
      </w:r>
      <w:r w:rsidR="001C55EB" w:rsidRPr="006624D4">
        <w:rPr>
          <w:rFonts w:ascii="Times New Roman" w:eastAsia="Palatino Linotype" w:hAnsi="Times New Roman"/>
          <w:b/>
          <w:iCs/>
          <w:sz w:val="24"/>
        </w:rPr>
        <w:t xml:space="preserve"> eura s PDV-om.</w:t>
      </w:r>
    </w:p>
    <w:p w14:paraId="234054AD" w14:textId="2D0BD424" w:rsidR="001C55EB" w:rsidRPr="00167FC2" w:rsidRDefault="004A0DA8" w:rsidP="001554FA">
      <w:pPr>
        <w:widowControl w:val="0"/>
        <w:suppressAutoHyphens/>
        <w:autoSpaceDE w:val="0"/>
        <w:spacing w:line="360" w:lineRule="auto"/>
        <w:jc w:val="both"/>
        <w:rPr>
          <w:rFonts w:ascii="Times New Roman" w:eastAsia="Palatino Linotype" w:hAnsi="Times New Roman"/>
          <w:b/>
          <w:iCs/>
          <w:sz w:val="24"/>
        </w:rPr>
      </w:pPr>
      <w:r>
        <w:rPr>
          <w:rFonts w:ascii="Times New Roman" w:eastAsia="Palatino Linotype" w:hAnsi="Times New Roman"/>
          <w:bCs/>
          <w:iCs/>
          <w:sz w:val="24"/>
        </w:rPr>
        <w:t>7</w:t>
      </w:r>
      <w:r w:rsidR="001554FA" w:rsidRPr="006624D4">
        <w:rPr>
          <w:rFonts w:ascii="Times New Roman" w:eastAsia="Palatino Linotype" w:hAnsi="Times New Roman"/>
          <w:bCs/>
          <w:iCs/>
          <w:sz w:val="24"/>
        </w:rPr>
        <w:t xml:space="preserve">. Provedena je jednostavna nabava za </w:t>
      </w:r>
      <w:r w:rsidR="001C55EB" w:rsidRPr="006624D4">
        <w:rPr>
          <w:rFonts w:ascii="Times New Roman" w:eastAsia="Palatino Linotype" w:hAnsi="Times New Roman"/>
          <w:bCs/>
          <w:iCs/>
          <w:sz w:val="24"/>
        </w:rPr>
        <w:t>„</w:t>
      </w:r>
      <w:r w:rsidR="006624D4" w:rsidRPr="006624D4">
        <w:rPr>
          <w:rFonts w:ascii="Times New Roman" w:eastAsia="Palatino Linotype" w:hAnsi="Times New Roman"/>
          <w:bCs/>
          <w:iCs/>
          <w:sz w:val="24"/>
        </w:rPr>
        <w:t>Usluge odvoza, sakupljanja i odlaganja komunalnog otpada na području Općine Babina Greda</w:t>
      </w:r>
      <w:r w:rsidR="001C55EB" w:rsidRPr="006624D4">
        <w:rPr>
          <w:rFonts w:ascii="Times New Roman" w:eastAsia="Palatino Linotype" w:hAnsi="Times New Roman"/>
          <w:bCs/>
          <w:iCs/>
          <w:sz w:val="24"/>
        </w:rPr>
        <w:t>“,</w:t>
      </w:r>
      <w:r w:rsidR="001554FA" w:rsidRPr="006624D4">
        <w:rPr>
          <w:rFonts w:ascii="Times New Roman" w:eastAsia="Palatino Linotype" w:hAnsi="Times New Roman"/>
          <w:bCs/>
          <w:iCs/>
          <w:sz w:val="24"/>
        </w:rPr>
        <w:t xml:space="preserve"> te je nakon provedenog postupka donesena Odluka o odabiru ponuditelja </w:t>
      </w:r>
      <w:r w:rsidR="006624D4" w:rsidRPr="006624D4">
        <w:rPr>
          <w:rFonts w:ascii="Times New Roman" w:eastAsia="Palatino Linotype" w:hAnsi="Times New Roman"/>
          <w:bCs/>
          <w:iCs/>
          <w:sz w:val="24"/>
        </w:rPr>
        <w:t>ČISTOĆA ŽUPANJA</w:t>
      </w:r>
      <w:r w:rsidR="001C55EB" w:rsidRPr="006624D4">
        <w:rPr>
          <w:rFonts w:ascii="Times New Roman" w:eastAsia="Palatino Linotype" w:hAnsi="Times New Roman"/>
          <w:bCs/>
          <w:iCs/>
          <w:sz w:val="24"/>
        </w:rPr>
        <w:t xml:space="preserve"> d.o.o., </w:t>
      </w:r>
      <w:r w:rsidR="006624D4" w:rsidRPr="006624D4">
        <w:rPr>
          <w:rFonts w:ascii="Times New Roman" w:eastAsia="Palatino Linotype" w:hAnsi="Times New Roman"/>
          <w:bCs/>
          <w:iCs/>
          <w:sz w:val="24"/>
        </w:rPr>
        <w:t>Veliki kraj 132</w:t>
      </w:r>
      <w:r w:rsidR="001C55EB" w:rsidRPr="006624D4">
        <w:rPr>
          <w:rFonts w:ascii="Times New Roman" w:eastAsia="Palatino Linotype" w:hAnsi="Times New Roman"/>
          <w:bCs/>
          <w:iCs/>
          <w:sz w:val="24"/>
        </w:rPr>
        <w:t xml:space="preserve">, </w:t>
      </w:r>
      <w:r w:rsidR="006624D4" w:rsidRPr="006624D4">
        <w:rPr>
          <w:rFonts w:ascii="Times New Roman" w:eastAsia="Palatino Linotype" w:hAnsi="Times New Roman"/>
          <w:bCs/>
          <w:iCs/>
          <w:sz w:val="24"/>
        </w:rPr>
        <w:t>32 270 Županja</w:t>
      </w:r>
      <w:r w:rsidR="001554FA" w:rsidRPr="006624D4">
        <w:rPr>
          <w:rFonts w:ascii="Times New Roman" w:eastAsia="Palatino Linotype" w:hAnsi="Times New Roman"/>
          <w:bCs/>
          <w:iCs/>
          <w:sz w:val="24"/>
        </w:rPr>
        <w:t xml:space="preserve">, s </w:t>
      </w:r>
      <w:r w:rsidR="001554FA" w:rsidRPr="00167FC2">
        <w:rPr>
          <w:rFonts w:ascii="Times New Roman" w:eastAsia="Palatino Linotype" w:hAnsi="Times New Roman"/>
          <w:bCs/>
          <w:iCs/>
          <w:sz w:val="24"/>
        </w:rPr>
        <w:t>koj</w:t>
      </w:r>
      <w:r w:rsidR="006624D4" w:rsidRPr="00167FC2">
        <w:rPr>
          <w:rFonts w:ascii="Times New Roman" w:eastAsia="Palatino Linotype" w:hAnsi="Times New Roman"/>
          <w:bCs/>
          <w:iCs/>
          <w:sz w:val="24"/>
        </w:rPr>
        <w:t>om</w:t>
      </w:r>
      <w:r w:rsidR="001554FA" w:rsidRPr="00167FC2">
        <w:rPr>
          <w:rFonts w:ascii="Times New Roman" w:eastAsia="Palatino Linotype" w:hAnsi="Times New Roman"/>
          <w:bCs/>
          <w:iCs/>
          <w:sz w:val="24"/>
        </w:rPr>
        <w:t xml:space="preserve"> je i potpisan ugovor u iznosu od </w:t>
      </w:r>
      <w:r w:rsidR="006624D4" w:rsidRPr="00167FC2">
        <w:rPr>
          <w:rFonts w:ascii="Times New Roman" w:eastAsia="Palatino Linotype" w:hAnsi="Times New Roman"/>
          <w:b/>
          <w:iCs/>
          <w:sz w:val="24"/>
        </w:rPr>
        <w:t>16.102,50</w:t>
      </w:r>
      <w:r w:rsidR="001C55EB" w:rsidRPr="00167FC2">
        <w:rPr>
          <w:rFonts w:ascii="Times New Roman" w:eastAsia="Palatino Linotype" w:hAnsi="Times New Roman"/>
          <w:b/>
          <w:iCs/>
          <w:sz w:val="24"/>
        </w:rPr>
        <w:t xml:space="preserve"> eura s PDV-om.</w:t>
      </w:r>
    </w:p>
    <w:p w14:paraId="653254BF" w14:textId="3BD05EDB" w:rsidR="000C3E7F" w:rsidRDefault="004A0DA8">
      <w:pPr>
        <w:widowControl w:val="0"/>
        <w:suppressAutoHyphens/>
        <w:autoSpaceDE w:val="0"/>
        <w:spacing w:line="360" w:lineRule="auto"/>
        <w:jc w:val="both"/>
        <w:rPr>
          <w:rFonts w:ascii="Times New Roman" w:eastAsia="Palatino Linotype" w:hAnsi="Times New Roman"/>
          <w:bCs/>
          <w:iCs/>
          <w:sz w:val="24"/>
        </w:rPr>
      </w:pPr>
      <w:r>
        <w:rPr>
          <w:rFonts w:ascii="Times New Roman" w:eastAsia="Palatino Linotype" w:hAnsi="Times New Roman"/>
          <w:bCs/>
          <w:iCs/>
          <w:sz w:val="24"/>
        </w:rPr>
        <w:t>8</w:t>
      </w:r>
      <w:r w:rsidR="001554FA" w:rsidRPr="00167FC2">
        <w:rPr>
          <w:rFonts w:ascii="Times New Roman" w:eastAsia="Palatino Linotype" w:hAnsi="Times New Roman"/>
          <w:bCs/>
          <w:iCs/>
          <w:sz w:val="24"/>
        </w:rPr>
        <w:t xml:space="preserve">. Provedena je jednostavna nabava za </w:t>
      </w:r>
      <w:r w:rsidR="001C55EB" w:rsidRPr="00167FC2">
        <w:rPr>
          <w:rFonts w:ascii="Times New Roman" w:eastAsia="Palatino Linotype" w:hAnsi="Times New Roman"/>
          <w:bCs/>
          <w:iCs/>
          <w:sz w:val="24"/>
        </w:rPr>
        <w:t>„</w:t>
      </w:r>
      <w:r w:rsidR="006624D4" w:rsidRPr="00167FC2">
        <w:rPr>
          <w:rFonts w:ascii="Times New Roman" w:eastAsia="Palatino Linotype" w:hAnsi="Times New Roman"/>
          <w:bCs/>
          <w:iCs/>
          <w:sz w:val="24"/>
        </w:rPr>
        <w:t>Izgradnja i opremanje sportskih građevina</w:t>
      </w:r>
      <w:r w:rsidR="001C55EB" w:rsidRPr="00167FC2">
        <w:rPr>
          <w:rFonts w:ascii="Times New Roman" w:eastAsia="Palatino Linotype" w:hAnsi="Times New Roman"/>
          <w:bCs/>
          <w:iCs/>
          <w:sz w:val="24"/>
        </w:rPr>
        <w:t>“,</w:t>
      </w:r>
      <w:r w:rsidR="001554FA" w:rsidRPr="00167FC2">
        <w:rPr>
          <w:rFonts w:ascii="Times New Roman" w:eastAsia="Palatino Linotype" w:hAnsi="Times New Roman"/>
          <w:bCs/>
          <w:iCs/>
          <w:sz w:val="24"/>
        </w:rPr>
        <w:t xml:space="preserve"> te je nakon provedenog postupka donesena Odluka o odabiru ponuditelja </w:t>
      </w:r>
      <w:r w:rsidR="006624D4" w:rsidRPr="00167FC2">
        <w:rPr>
          <w:rFonts w:ascii="Times New Roman" w:eastAsia="Palatino Linotype" w:hAnsi="Times New Roman"/>
          <w:bCs/>
          <w:iCs/>
          <w:sz w:val="24"/>
        </w:rPr>
        <w:t>NARCOR</w:t>
      </w:r>
      <w:r w:rsidR="001C55EB" w:rsidRPr="00167FC2">
        <w:rPr>
          <w:rFonts w:ascii="Times New Roman" w:eastAsia="Palatino Linotype" w:hAnsi="Times New Roman"/>
          <w:bCs/>
          <w:iCs/>
          <w:sz w:val="24"/>
        </w:rPr>
        <w:t xml:space="preserve"> d.o.o., </w:t>
      </w:r>
      <w:r w:rsidR="00167FC2" w:rsidRPr="00167FC2">
        <w:rPr>
          <w:rFonts w:ascii="Times New Roman" w:eastAsia="Palatino Linotype" w:hAnsi="Times New Roman"/>
          <w:bCs/>
          <w:iCs/>
          <w:sz w:val="24"/>
        </w:rPr>
        <w:t>Bošnjačka 7</w:t>
      </w:r>
      <w:r w:rsidR="001C55EB" w:rsidRPr="00167FC2">
        <w:rPr>
          <w:rFonts w:ascii="Times New Roman" w:eastAsia="Palatino Linotype" w:hAnsi="Times New Roman"/>
          <w:bCs/>
          <w:iCs/>
          <w:sz w:val="24"/>
        </w:rPr>
        <w:t xml:space="preserve">, </w:t>
      </w:r>
      <w:r w:rsidR="00167FC2" w:rsidRPr="00167FC2">
        <w:rPr>
          <w:rFonts w:ascii="Times New Roman" w:eastAsia="Palatino Linotype" w:hAnsi="Times New Roman"/>
          <w:bCs/>
          <w:iCs/>
          <w:sz w:val="24"/>
        </w:rPr>
        <w:t>32 270 Županja</w:t>
      </w:r>
      <w:r w:rsidR="001554FA" w:rsidRPr="00167FC2">
        <w:rPr>
          <w:rFonts w:ascii="Times New Roman" w:eastAsia="Palatino Linotype" w:hAnsi="Times New Roman"/>
          <w:bCs/>
          <w:iCs/>
          <w:sz w:val="24"/>
        </w:rPr>
        <w:t xml:space="preserve">, s kojim je i potpisan ugovor u iznosu od </w:t>
      </w:r>
      <w:r w:rsidR="00167FC2" w:rsidRPr="00167FC2">
        <w:rPr>
          <w:rFonts w:ascii="Times New Roman" w:eastAsia="Palatino Linotype" w:hAnsi="Times New Roman"/>
          <w:b/>
          <w:iCs/>
          <w:sz w:val="24"/>
        </w:rPr>
        <w:t>48.153,75</w:t>
      </w:r>
      <w:r w:rsidR="001C55EB" w:rsidRPr="00167FC2">
        <w:rPr>
          <w:rFonts w:ascii="Times New Roman" w:eastAsia="Palatino Linotype" w:hAnsi="Times New Roman"/>
          <w:b/>
          <w:iCs/>
          <w:sz w:val="24"/>
        </w:rPr>
        <w:t xml:space="preserve"> eura sa PDV-om</w:t>
      </w:r>
      <w:r w:rsidR="001554FA" w:rsidRPr="00167FC2">
        <w:rPr>
          <w:rFonts w:ascii="Times New Roman" w:eastAsia="Palatino Linotype" w:hAnsi="Times New Roman"/>
          <w:b/>
          <w:iCs/>
          <w:sz w:val="24"/>
        </w:rPr>
        <w:t xml:space="preserve">, </w:t>
      </w:r>
      <w:r w:rsidR="001554FA" w:rsidRPr="00167FC2">
        <w:rPr>
          <w:rFonts w:ascii="Times New Roman" w:eastAsia="Palatino Linotype" w:hAnsi="Times New Roman"/>
          <w:bCs/>
          <w:iCs/>
          <w:sz w:val="24"/>
        </w:rPr>
        <w:t xml:space="preserve">a sufinancirano je od strane </w:t>
      </w:r>
      <w:r w:rsidR="00167FC2" w:rsidRPr="00167FC2">
        <w:rPr>
          <w:rFonts w:ascii="Times New Roman" w:eastAsia="Palatino Linotype" w:hAnsi="Times New Roman"/>
          <w:bCs/>
          <w:iCs/>
          <w:sz w:val="24"/>
        </w:rPr>
        <w:t>APPRRR</w:t>
      </w:r>
      <w:r w:rsidR="001C55EB" w:rsidRPr="00167FC2">
        <w:rPr>
          <w:rFonts w:ascii="Times New Roman" w:eastAsia="Palatino Linotype" w:hAnsi="Times New Roman"/>
          <w:bCs/>
          <w:iCs/>
          <w:sz w:val="24"/>
        </w:rPr>
        <w:t xml:space="preserve"> </w:t>
      </w:r>
      <w:r w:rsidR="00167FC2" w:rsidRPr="00167FC2">
        <w:rPr>
          <w:rFonts w:ascii="Times New Roman" w:eastAsia="Palatino Linotype" w:hAnsi="Times New Roman"/>
          <w:bCs/>
          <w:iCs/>
          <w:sz w:val="24"/>
        </w:rPr>
        <w:t xml:space="preserve">preko LAG </w:t>
      </w:r>
      <w:proofErr w:type="spellStart"/>
      <w:r w:rsidR="00167FC2" w:rsidRPr="00167FC2">
        <w:rPr>
          <w:rFonts w:ascii="Times New Roman" w:eastAsia="Palatino Linotype" w:hAnsi="Times New Roman"/>
          <w:bCs/>
          <w:iCs/>
          <w:sz w:val="24"/>
        </w:rPr>
        <w:t>Bostuski</w:t>
      </w:r>
      <w:proofErr w:type="spellEnd"/>
      <w:r w:rsidR="00167FC2" w:rsidRPr="00167FC2">
        <w:rPr>
          <w:rFonts w:ascii="Times New Roman" w:eastAsia="Palatino Linotype" w:hAnsi="Times New Roman"/>
          <w:bCs/>
          <w:iCs/>
          <w:sz w:val="24"/>
        </w:rPr>
        <w:t xml:space="preserve"> niz u iznosu od 26.717,94 eura</w:t>
      </w:r>
      <w:r w:rsidR="001C55EB" w:rsidRPr="00167FC2">
        <w:rPr>
          <w:rFonts w:ascii="Times New Roman" w:eastAsia="Palatino Linotype" w:hAnsi="Times New Roman"/>
          <w:bCs/>
          <w:iCs/>
          <w:sz w:val="24"/>
        </w:rPr>
        <w:t>.</w:t>
      </w:r>
      <w:r w:rsidR="001554FA" w:rsidRPr="00167FC2">
        <w:rPr>
          <w:rFonts w:ascii="Times New Roman" w:eastAsia="Palatino Linotype" w:hAnsi="Times New Roman"/>
          <w:bCs/>
          <w:iCs/>
          <w:sz w:val="24"/>
        </w:rPr>
        <w:cr/>
      </w:r>
      <w:r>
        <w:rPr>
          <w:rFonts w:ascii="Times New Roman" w:eastAsia="Palatino Linotype" w:hAnsi="Times New Roman"/>
          <w:bCs/>
          <w:iCs/>
          <w:sz w:val="24"/>
        </w:rPr>
        <w:t>9</w:t>
      </w:r>
      <w:r w:rsidR="000C3E7F">
        <w:rPr>
          <w:rFonts w:ascii="Times New Roman" w:eastAsia="Palatino Linotype" w:hAnsi="Times New Roman"/>
          <w:bCs/>
          <w:iCs/>
          <w:sz w:val="24"/>
        </w:rPr>
        <w:t xml:space="preserve">. </w:t>
      </w:r>
      <w:r w:rsidR="000C3E7F" w:rsidRPr="00167FC2">
        <w:rPr>
          <w:rFonts w:ascii="Times New Roman" w:eastAsia="Palatino Linotype" w:hAnsi="Times New Roman"/>
          <w:bCs/>
          <w:iCs/>
          <w:sz w:val="24"/>
        </w:rPr>
        <w:t>Provedena je jednostavna nabava za „</w:t>
      </w:r>
      <w:r w:rsidR="00DF3558">
        <w:rPr>
          <w:rFonts w:ascii="Times New Roman" w:eastAsia="Palatino Linotype" w:hAnsi="Times New Roman"/>
          <w:bCs/>
          <w:iCs/>
          <w:sz w:val="24"/>
        </w:rPr>
        <w:t>Prijevoz i ugradnja materijala na nerazvrstanim cestama</w:t>
      </w:r>
      <w:r w:rsidR="000C3E7F" w:rsidRPr="00167FC2">
        <w:rPr>
          <w:rFonts w:ascii="Times New Roman" w:eastAsia="Palatino Linotype" w:hAnsi="Times New Roman"/>
          <w:bCs/>
          <w:iCs/>
          <w:sz w:val="24"/>
        </w:rPr>
        <w:t>“, te je nakon provedenog postupka donesena Odluka o odabiru ponuditelja</w:t>
      </w:r>
      <w:r w:rsidR="00DF3558">
        <w:rPr>
          <w:rFonts w:ascii="Times New Roman" w:eastAsia="Palatino Linotype" w:hAnsi="Times New Roman"/>
          <w:bCs/>
          <w:iCs/>
          <w:sz w:val="24"/>
        </w:rPr>
        <w:t xml:space="preserve"> Obrt za poljoprivredne i komunalne usluge Mihić iz </w:t>
      </w:r>
      <w:proofErr w:type="spellStart"/>
      <w:r w:rsidR="00DF3558">
        <w:rPr>
          <w:rFonts w:ascii="Times New Roman" w:eastAsia="Palatino Linotype" w:hAnsi="Times New Roman"/>
          <w:bCs/>
          <w:iCs/>
          <w:sz w:val="24"/>
        </w:rPr>
        <w:t>Gundinaca</w:t>
      </w:r>
      <w:proofErr w:type="spellEnd"/>
      <w:r w:rsidR="000C3E7F" w:rsidRPr="00167FC2">
        <w:rPr>
          <w:rFonts w:ascii="Times New Roman" w:eastAsia="Palatino Linotype" w:hAnsi="Times New Roman"/>
          <w:bCs/>
          <w:iCs/>
          <w:sz w:val="24"/>
        </w:rPr>
        <w:t xml:space="preserve">, </w:t>
      </w:r>
      <w:r w:rsidR="00DF3558">
        <w:rPr>
          <w:rFonts w:ascii="Times New Roman" w:eastAsia="Palatino Linotype" w:hAnsi="Times New Roman"/>
          <w:bCs/>
          <w:iCs/>
          <w:sz w:val="24"/>
        </w:rPr>
        <w:t>Zagrebačka 200</w:t>
      </w:r>
      <w:r w:rsidR="000C3E7F" w:rsidRPr="00167FC2">
        <w:rPr>
          <w:rFonts w:ascii="Times New Roman" w:eastAsia="Palatino Linotype" w:hAnsi="Times New Roman"/>
          <w:bCs/>
          <w:iCs/>
          <w:sz w:val="24"/>
        </w:rPr>
        <w:t xml:space="preserve">, s kojim je i potpisan ugovor u iznosu od </w:t>
      </w:r>
      <w:r w:rsidR="00DF3558">
        <w:rPr>
          <w:rFonts w:ascii="Times New Roman" w:eastAsia="Palatino Linotype" w:hAnsi="Times New Roman"/>
          <w:b/>
          <w:iCs/>
          <w:sz w:val="24"/>
        </w:rPr>
        <w:t>28.000,00</w:t>
      </w:r>
      <w:r w:rsidR="000C3E7F" w:rsidRPr="00167FC2">
        <w:rPr>
          <w:rFonts w:ascii="Times New Roman" w:eastAsia="Palatino Linotype" w:hAnsi="Times New Roman"/>
          <w:b/>
          <w:iCs/>
          <w:sz w:val="24"/>
        </w:rPr>
        <w:t xml:space="preserve"> eura sa PDV-om</w:t>
      </w:r>
      <w:r w:rsidR="00DF3558">
        <w:rPr>
          <w:rFonts w:ascii="Times New Roman" w:eastAsia="Palatino Linotype" w:hAnsi="Times New Roman"/>
          <w:b/>
          <w:iCs/>
          <w:sz w:val="24"/>
        </w:rPr>
        <w:t>.</w:t>
      </w:r>
    </w:p>
    <w:p w14:paraId="6EEC7F48" w14:textId="77777777" w:rsidR="000C3E7F" w:rsidRPr="00167FC2" w:rsidRDefault="000C3E7F">
      <w:pPr>
        <w:widowControl w:val="0"/>
        <w:suppressAutoHyphens/>
        <w:autoSpaceDE w:val="0"/>
        <w:spacing w:line="360" w:lineRule="auto"/>
        <w:jc w:val="both"/>
        <w:rPr>
          <w:rFonts w:ascii="Times New Roman" w:eastAsia="Palatino Linotype" w:hAnsi="Times New Roman"/>
          <w:bCs/>
          <w:iCs/>
          <w:sz w:val="24"/>
        </w:rPr>
      </w:pPr>
    </w:p>
    <w:p w14:paraId="0C0DA853" w14:textId="3B6A6462" w:rsidR="00603492" w:rsidRPr="001A7A19" w:rsidRDefault="00000000">
      <w:pPr>
        <w:autoSpaceDE w:val="0"/>
        <w:spacing w:line="360" w:lineRule="auto"/>
        <w:rPr>
          <w:rFonts w:eastAsia="Palatino Linotype" w:cs="Palatino Linotype"/>
          <w:b/>
          <w:bCs/>
          <w:i/>
          <w:iCs/>
          <w:sz w:val="28"/>
          <w:szCs w:val="28"/>
        </w:rPr>
      </w:pPr>
      <w:r>
        <w:rPr>
          <w:rFonts w:eastAsia="Palatino Linotype" w:cs="Palatino Linotype"/>
          <w:b/>
          <w:bCs/>
          <w:i/>
          <w:iCs/>
          <w:sz w:val="28"/>
          <w:szCs w:val="28"/>
        </w:rPr>
        <w:t>6. OSTALE AKTIVNOSTI PO DONESENIM ODLUKAMA</w:t>
      </w:r>
    </w:p>
    <w:p w14:paraId="0DAE992A" w14:textId="2E42DAC3" w:rsidR="00886A29" w:rsidRPr="000D085F" w:rsidRDefault="00886A29" w:rsidP="00691813">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 xml:space="preserve">Za </w:t>
      </w:r>
      <w:r w:rsidR="000D085F" w:rsidRPr="000D085F">
        <w:rPr>
          <w:rFonts w:ascii="Times New Roman" w:hAnsi="Times New Roman"/>
          <w:sz w:val="24"/>
          <w:szCs w:val="24"/>
        </w:rPr>
        <w:t xml:space="preserve">radove na staroj upravnoj zgradi općine na adresi </w:t>
      </w:r>
      <w:proofErr w:type="spellStart"/>
      <w:r w:rsidR="000D085F" w:rsidRPr="000D085F">
        <w:rPr>
          <w:rFonts w:ascii="Times New Roman" w:hAnsi="Times New Roman"/>
          <w:sz w:val="24"/>
          <w:szCs w:val="24"/>
        </w:rPr>
        <w:t>Vl</w:t>
      </w:r>
      <w:proofErr w:type="spellEnd"/>
      <w:r w:rsidR="000D085F" w:rsidRPr="000D085F">
        <w:rPr>
          <w:rFonts w:ascii="Times New Roman" w:hAnsi="Times New Roman"/>
          <w:sz w:val="24"/>
          <w:szCs w:val="24"/>
        </w:rPr>
        <w:t>. Nazora 3</w:t>
      </w:r>
      <w:r w:rsidRPr="000D085F">
        <w:rPr>
          <w:rFonts w:ascii="Times New Roman" w:hAnsi="Times New Roman"/>
          <w:sz w:val="24"/>
          <w:szCs w:val="24"/>
        </w:rPr>
        <w:t xml:space="preserve">, odabrana je tvrtka </w:t>
      </w:r>
      <w:r w:rsidR="000D085F" w:rsidRPr="000D085F">
        <w:rPr>
          <w:rFonts w:ascii="Times New Roman" w:hAnsi="Times New Roman"/>
          <w:sz w:val="24"/>
          <w:szCs w:val="24"/>
        </w:rPr>
        <w:t>Barić dekor</w:t>
      </w:r>
      <w:r w:rsidR="00E72713" w:rsidRPr="000D085F">
        <w:rPr>
          <w:rFonts w:ascii="Times New Roman" w:hAnsi="Times New Roman"/>
          <w:sz w:val="24"/>
          <w:szCs w:val="24"/>
        </w:rPr>
        <w:t xml:space="preserve"> d.o.o.</w:t>
      </w:r>
      <w:r w:rsidRPr="000D085F">
        <w:rPr>
          <w:rFonts w:ascii="Times New Roman" w:hAnsi="Times New Roman"/>
          <w:sz w:val="24"/>
          <w:szCs w:val="24"/>
        </w:rPr>
        <w:t xml:space="preserve"> iz </w:t>
      </w:r>
      <w:r w:rsidR="000D085F" w:rsidRPr="000D085F">
        <w:rPr>
          <w:rFonts w:ascii="Times New Roman" w:hAnsi="Times New Roman"/>
          <w:sz w:val="24"/>
          <w:szCs w:val="24"/>
        </w:rPr>
        <w:t>Ivankova</w:t>
      </w:r>
      <w:r w:rsidRPr="000D085F">
        <w:rPr>
          <w:rFonts w:ascii="Times New Roman" w:hAnsi="Times New Roman"/>
          <w:sz w:val="24"/>
          <w:szCs w:val="24"/>
        </w:rPr>
        <w:t>,</w:t>
      </w:r>
      <w:r w:rsidR="00AF675D" w:rsidRPr="000D085F">
        <w:rPr>
          <w:rFonts w:ascii="Times New Roman" w:hAnsi="Times New Roman"/>
          <w:sz w:val="24"/>
          <w:szCs w:val="24"/>
        </w:rPr>
        <w:t xml:space="preserve"> </w:t>
      </w:r>
      <w:r w:rsidR="000D085F" w:rsidRPr="000D085F">
        <w:rPr>
          <w:rFonts w:ascii="Times New Roman" w:hAnsi="Times New Roman"/>
          <w:sz w:val="24"/>
          <w:szCs w:val="24"/>
        </w:rPr>
        <w:t>J.S. Reljkovića 3</w:t>
      </w:r>
      <w:r w:rsidR="00AF675D" w:rsidRPr="000D085F">
        <w:rPr>
          <w:rFonts w:ascii="Times New Roman" w:hAnsi="Times New Roman"/>
          <w:sz w:val="24"/>
          <w:szCs w:val="24"/>
        </w:rPr>
        <w:t>,</w:t>
      </w:r>
      <w:r w:rsidRPr="000D085F">
        <w:rPr>
          <w:rFonts w:ascii="Times New Roman" w:hAnsi="Times New Roman"/>
          <w:sz w:val="24"/>
          <w:szCs w:val="24"/>
        </w:rPr>
        <w:t xml:space="preserve"> a vrijednost naveden</w:t>
      </w:r>
      <w:r w:rsidR="000D085F" w:rsidRPr="000D085F">
        <w:rPr>
          <w:rFonts w:ascii="Times New Roman" w:hAnsi="Times New Roman"/>
          <w:sz w:val="24"/>
          <w:szCs w:val="24"/>
        </w:rPr>
        <w:t>ih radova</w:t>
      </w:r>
      <w:r w:rsidRPr="000D085F">
        <w:rPr>
          <w:rFonts w:ascii="Times New Roman" w:hAnsi="Times New Roman"/>
          <w:sz w:val="24"/>
          <w:szCs w:val="24"/>
        </w:rPr>
        <w:t xml:space="preserve"> iznosi </w:t>
      </w:r>
      <w:r w:rsidR="000D085F" w:rsidRPr="000D085F">
        <w:rPr>
          <w:rFonts w:ascii="Times New Roman" w:hAnsi="Times New Roman"/>
          <w:sz w:val="24"/>
          <w:szCs w:val="24"/>
        </w:rPr>
        <w:t>11.537,50</w:t>
      </w:r>
      <w:r w:rsidR="00AF675D" w:rsidRPr="000D085F">
        <w:rPr>
          <w:rFonts w:ascii="Times New Roman" w:hAnsi="Times New Roman"/>
          <w:sz w:val="24"/>
          <w:szCs w:val="24"/>
        </w:rPr>
        <w:t xml:space="preserve"> eura</w:t>
      </w:r>
      <w:r w:rsidRPr="000D085F">
        <w:rPr>
          <w:rFonts w:ascii="Times New Roman" w:hAnsi="Times New Roman"/>
          <w:sz w:val="24"/>
          <w:szCs w:val="24"/>
        </w:rPr>
        <w:t xml:space="preserve"> s PDV-om.</w:t>
      </w:r>
    </w:p>
    <w:p w14:paraId="4C01D8F2" w14:textId="16EB47B8" w:rsidR="00DF3558" w:rsidRPr="00DB4FB7" w:rsidRDefault="00886A29" w:rsidP="00DB4FB7">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 xml:space="preserve">Za </w:t>
      </w:r>
      <w:r w:rsidR="00E72713" w:rsidRPr="000D085F">
        <w:rPr>
          <w:rFonts w:ascii="Times New Roman" w:hAnsi="Times New Roman"/>
          <w:sz w:val="24"/>
          <w:szCs w:val="24"/>
        </w:rPr>
        <w:t>konzultan</w:t>
      </w:r>
      <w:r w:rsidR="00471161">
        <w:rPr>
          <w:rFonts w:ascii="Times New Roman" w:hAnsi="Times New Roman"/>
          <w:sz w:val="24"/>
          <w:szCs w:val="24"/>
        </w:rPr>
        <w:t>t</w:t>
      </w:r>
      <w:r w:rsidR="00E72713" w:rsidRPr="000D085F">
        <w:rPr>
          <w:rFonts w:ascii="Times New Roman" w:hAnsi="Times New Roman"/>
          <w:sz w:val="24"/>
          <w:szCs w:val="24"/>
        </w:rPr>
        <w:t>ske</w:t>
      </w:r>
      <w:r w:rsidRPr="000D085F">
        <w:rPr>
          <w:rFonts w:ascii="Times New Roman" w:hAnsi="Times New Roman"/>
          <w:sz w:val="24"/>
          <w:szCs w:val="24"/>
        </w:rPr>
        <w:t xml:space="preserve"> usluge u sklopu projekta</w:t>
      </w:r>
      <w:r w:rsidR="000D085F" w:rsidRPr="000D085F">
        <w:rPr>
          <w:rFonts w:ascii="Times New Roman" w:hAnsi="Times New Roman"/>
          <w:sz w:val="24"/>
          <w:szCs w:val="24"/>
        </w:rPr>
        <w:t xml:space="preserve"> u turizmu za program prekogranične suradnje </w:t>
      </w:r>
      <w:proofErr w:type="spellStart"/>
      <w:r w:rsidR="000D085F" w:rsidRPr="000D085F">
        <w:rPr>
          <w:rFonts w:ascii="Times New Roman" w:hAnsi="Times New Roman"/>
          <w:sz w:val="24"/>
          <w:szCs w:val="24"/>
        </w:rPr>
        <w:t>Interreg</w:t>
      </w:r>
      <w:proofErr w:type="spellEnd"/>
      <w:r w:rsidR="000D085F" w:rsidRPr="000D085F">
        <w:rPr>
          <w:rFonts w:ascii="Times New Roman" w:hAnsi="Times New Roman"/>
          <w:sz w:val="24"/>
          <w:szCs w:val="24"/>
        </w:rPr>
        <w:t xml:space="preserve"> VI-A IPA Hrvatska-BiH-Crna Gora 2021-2027.</w:t>
      </w:r>
      <w:r w:rsidRPr="000D085F">
        <w:rPr>
          <w:rFonts w:ascii="Times New Roman" w:hAnsi="Times New Roman"/>
          <w:sz w:val="24"/>
          <w:szCs w:val="24"/>
        </w:rPr>
        <w:t>, odabra</w:t>
      </w:r>
      <w:r w:rsidR="000D085F" w:rsidRPr="000D085F">
        <w:rPr>
          <w:rFonts w:ascii="Times New Roman" w:hAnsi="Times New Roman"/>
          <w:sz w:val="24"/>
          <w:szCs w:val="24"/>
        </w:rPr>
        <w:t>n je obrt</w:t>
      </w:r>
      <w:r w:rsidRPr="000D085F">
        <w:rPr>
          <w:rFonts w:ascii="Times New Roman" w:hAnsi="Times New Roman"/>
          <w:sz w:val="24"/>
          <w:szCs w:val="24"/>
        </w:rPr>
        <w:t xml:space="preserve"> </w:t>
      </w:r>
      <w:r w:rsidR="000D085F" w:rsidRPr="000D085F">
        <w:rPr>
          <w:rFonts w:ascii="Times New Roman" w:hAnsi="Times New Roman"/>
          <w:sz w:val="24"/>
          <w:szCs w:val="24"/>
        </w:rPr>
        <w:t>SUB TUUM</w:t>
      </w:r>
      <w:r w:rsidRPr="000D085F">
        <w:rPr>
          <w:rFonts w:ascii="Times New Roman" w:hAnsi="Times New Roman"/>
          <w:sz w:val="24"/>
          <w:szCs w:val="24"/>
        </w:rPr>
        <w:t xml:space="preserve"> </w:t>
      </w:r>
      <w:r w:rsidR="000D085F" w:rsidRPr="000D085F">
        <w:rPr>
          <w:rFonts w:ascii="Times New Roman" w:hAnsi="Times New Roman"/>
          <w:sz w:val="24"/>
          <w:szCs w:val="24"/>
        </w:rPr>
        <w:t>iz Vinkovaca</w:t>
      </w:r>
      <w:r w:rsidRPr="000D085F">
        <w:rPr>
          <w:rFonts w:ascii="Times New Roman" w:hAnsi="Times New Roman"/>
          <w:sz w:val="24"/>
          <w:szCs w:val="24"/>
        </w:rPr>
        <w:t xml:space="preserve">, </w:t>
      </w:r>
      <w:r w:rsidR="000D085F" w:rsidRPr="000D085F">
        <w:rPr>
          <w:rFonts w:ascii="Times New Roman" w:hAnsi="Times New Roman"/>
          <w:sz w:val="24"/>
          <w:szCs w:val="24"/>
        </w:rPr>
        <w:t>ulica Lipa 19</w:t>
      </w:r>
      <w:r w:rsidRPr="000D085F">
        <w:rPr>
          <w:rFonts w:ascii="Times New Roman" w:hAnsi="Times New Roman"/>
          <w:sz w:val="24"/>
          <w:szCs w:val="24"/>
        </w:rPr>
        <w:t>, a vrijednost navedene usluge iznosi</w:t>
      </w:r>
      <w:r w:rsidR="009F08FC" w:rsidRPr="000D085F">
        <w:rPr>
          <w:rFonts w:ascii="Times New Roman" w:hAnsi="Times New Roman"/>
          <w:sz w:val="24"/>
          <w:szCs w:val="24"/>
        </w:rPr>
        <w:t xml:space="preserve"> </w:t>
      </w:r>
      <w:r w:rsidR="000D085F" w:rsidRPr="000D085F">
        <w:rPr>
          <w:rFonts w:ascii="Times New Roman" w:hAnsi="Times New Roman"/>
          <w:sz w:val="24"/>
          <w:szCs w:val="24"/>
        </w:rPr>
        <w:lastRenderedPageBreak/>
        <w:t>2.500,00 eura (obrt nije u sustavu PDV-a)</w:t>
      </w:r>
      <w:r w:rsidR="0063729B" w:rsidRPr="000D085F">
        <w:rPr>
          <w:rFonts w:ascii="Times New Roman" w:hAnsi="Times New Roman"/>
          <w:sz w:val="24"/>
          <w:szCs w:val="24"/>
        </w:rPr>
        <w:t>.</w:t>
      </w:r>
    </w:p>
    <w:p w14:paraId="74449934" w14:textId="4A84C376" w:rsidR="006624D4" w:rsidRPr="00DF3558" w:rsidRDefault="00BF596C" w:rsidP="00DF3558">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 konzultan</w:t>
      </w:r>
      <w:r>
        <w:rPr>
          <w:rFonts w:ascii="Times New Roman" w:hAnsi="Times New Roman"/>
          <w:sz w:val="24"/>
          <w:szCs w:val="24"/>
        </w:rPr>
        <w:t>t</w:t>
      </w:r>
      <w:r w:rsidRPr="000D085F">
        <w:rPr>
          <w:rFonts w:ascii="Times New Roman" w:hAnsi="Times New Roman"/>
          <w:sz w:val="24"/>
          <w:szCs w:val="24"/>
        </w:rPr>
        <w:t xml:space="preserve">ske usluge u sklopu projekta </w:t>
      </w:r>
      <w:r>
        <w:rPr>
          <w:rFonts w:ascii="Times New Roman" w:hAnsi="Times New Roman"/>
          <w:sz w:val="24"/>
          <w:szCs w:val="24"/>
        </w:rPr>
        <w:t xml:space="preserve">u turizmu kao podrška razvoju i promociji destinacija </w:t>
      </w:r>
      <w:r w:rsidRPr="000D085F">
        <w:rPr>
          <w:rFonts w:ascii="Times New Roman" w:hAnsi="Times New Roman"/>
          <w:sz w:val="24"/>
          <w:szCs w:val="24"/>
        </w:rPr>
        <w:t>odabran je obrt SUB TUUM iz Vinkovaca, ulica Lipa 19, a vrijednost navedene usluge iznosi 2.</w:t>
      </w:r>
      <w:r>
        <w:rPr>
          <w:rFonts w:ascii="Times New Roman" w:hAnsi="Times New Roman"/>
          <w:sz w:val="24"/>
          <w:szCs w:val="24"/>
        </w:rPr>
        <w:t>0</w:t>
      </w:r>
      <w:r w:rsidRPr="000D085F">
        <w:rPr>
          <w:rFonts w:ascii="Times New Roman" w:hAnsi="Times New Roman"/>
          <w:sz w:val="24"/>
          <w:szCs w:val="24"/>
        </w:rPr>
        <w:t>00,00 eura (obrt nije u sustavu PDV-a).</w:t>
      </w:r>
    </w:p>
    <w:p w14:paraId="27DC5220" w14:textId="6333C0A9" w:rsidR="00BF596C" w:rsidRPr="000C3E7F" w:rsidRDefault="00A50CFA" w:rsidP="000C3E7F">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sidR="0063729B" w:rsidRPr="000D085F">
        <w:rPr>
          <w:rFonts w:ascii="Times New Roman" w:hAnsi="Times New Roman"/>
          <w:sz w:val="24"/>
          <w:szCs w:val="24"/>
        </w:rPr>
        <w:t xml:space="preserve"> </w:t>
      </w:r>
      <w:r w:rsidR="00AF675D" w:rsidRPr="000D085F">
        <w:rPr>
          <w:rFonts w:ascii="Times New Roman" w:hAnsi="Times New Roman"/>
          <w:sz w:val="24"/>
          <w:szCs w:val="24"/>
        </w:rPr>
        <w:t xml:space="preserve">usluge </w:t>
      </w:r>
      <w:r w:rsidR="000D085F" w:rsidRPr="000D085F">
        <w:rPr>
          <w:rFonts w:ascii="Times New Roman" w:hAnsi="Times New Roman"/>
          <w:sz w:val="24"/>
          <w:szCs w:val="24"/>
        </w:rPr>
        <w:t xml:space="preserve">dezinsekcije komaraca – </w:t>
      </w:r>
      <w:proofErr w:type="spellStart"/>
      <w:r w:rsidR="000D085F" w:rsidRPr="000D085F">
        <w:rPr>
          <w:rFonts w:ascii="Times New Roman" w:hAnsi="Times New Roman"/>
          <w:sz w:val="24"/>
          <w:szCs w:val="24"/>
        </w:rPr>
        <w:t>adulticidni</w:t>
      </w:r>
      <w:proofErr w:type="spellEnd"/>
      <w:r w:rsidR="000D085F" w:rsidRPr="000D085F">
        <w:rPr>
          <w:rFonts w:ascii="Times New Roman" w:hAnsi="Times New Roman"/>
          <w:sz w:val="24"/>
          <w:szCs w:val="24"/>
        </w:rPr>
        <w:t xml:space="preserve"> tretman</w:t>
      </w:r>
      <w:r w:rsidRPr="000D085F">
        <w:rPr>
          <w:rFonts w:ascii="Times New Roman" w:hAnsi="Times New Roman"/>
          <w:sz w:val="24"/>
          <w:szCs w:val="24"/>
        </w:rPr>
        <w:t>, odabrana je tvrtka</w:t>
      </w:r>
      <w:r w:rsidR="0063729B" w:rsidRPr="000D085F">
        <w:rPr>
          <w:rFonts w:ascii="Times New Roman" w:hAnsi="Times New Roman"/>
          <w:sz w:val="24"/>
          <w:szCs w:val="24"/>
        </w:rPr>
        <w:t xml:space="preserve"> </w:t>
      </w:r>
      <w:r w:rsidR="000D085F" w:rsidRPr="000D085F">
        <w:rPr>
          <w:rFonts w:ascii="Times New Roman" w:hAnsi="Times New Roman"/>
          <w:sz w:val="24"/>
          <w:szCs w:val="24"/>
        </w:rPr>
        <w:t>Veterinarska stanica d.o.o.</w:t>
      </w:r>
      <w:r w:rsidR="0063729B" w:rsidRPr="000D085F">
        <w:rPr>
          <w:rFonts w:ascii="Times New Roman" w:hAnsi="Times New Roman"/>
          <w:sz w:val="24"/>
          <w:szCs w:val="24"/>
        </w:rPr>
        <w:t xml:space="preserve">, </w:t>
      </w:r>
      <w:r w:rsidR="000D085F" w:rsidRPr="000D085F">
        <w:rPr>
          <w:rFonts w:ascii="Times New Roman" w:hAnsi="Times New Roman"/>
          <w:sz w:val="24"/>
          <w:szCs w:val="24"/>
        </w:rPr>
        <w:t>Županja</w:t>
      </w:r>
      <w:r w:rsidRPr="000D085F">
        <w:rPr>
          <w:rFonts w:ascii="Times New Roman" w:hAnsi="Times New Roman"/>
          <w:sz w:val="24"/>
          <w:szCs w:val="24"/>
        </w:rPr>
        <w:t xml:space="preserve">, a vrijednost navedene </w:t>
      </w:r>
      <w:r w:rsidR="00AF675D" w:rsidRPr="000D085F">
        <w:rPr>
          <w:rFonts w:ascii="Times New Roman" w:hAnsi="Times New Roman"/>
          <w:sz w:val="24"/>
          <w:szCs w:val="24"/>
        </w:rPr>
        <w:t>usluge</w:t>
      </w:r>
      <w:r w:rsidRPr="000D085F">
        <w:rPr>
          <w:rFonts w:ascii="Times New Roman" w:hAnsi="Times New Roman"/>
          <w:sz w:val="24"/>
          <w:szCs w:val="24"/>
        </w:rPr>
        <w:t xml:space="preserve"> iznosi </w:t>
      </w:r>
      <w:r w:rsidR="000D085F" w:rsidRPr="000D085F">
        <w:rPr>
          <w:rFonts w:ascii="Times New Roman" w:hAnsi="Times New Roman"/>
          <w:sz w:val="24"/>
          <w:szCs w:val="24"/>
        </w:rPr>
        <w:t>6.750,00</w:t>
      </w:r>
      <w:r w:rsidR="00AF675D" w:rsidRPr="000D085F">
        <w:rPr>
          <w:rFonts w:ascii="Times New Roman" w:hAnsi="Times New Roman"/>
          <w:sz w:val="24"/>
          <w:szCs w:val="24"/>
        </w:rPr>
        <w:t xml:space="preserve"> eura</w:t>
      </w:r>
      <w:r w:rsidRPr="000D085F">
        <w:rPr>
          <w:rFonts w:ascii="Times New Roman" w:hAnsi="Times New Roman"/>
          <w:sz w:val="24"/>
          <w:szCs w:val="24"/>
        </w:rPr>
        <w:t xml:space="preserve"> s PDV-om</w:t>
      </w:r>
      <w:r w:rsidR="00AF675D" w:rsidRPr="000D085F">
        <w:rPr>
          <w:rFonts w:ascii="Times New Roman" w:hAnsi="Times New Roman"/>
          <w:sz w:val="24"/>
          <w:szCs w:val="24"/>
        </w:rPr>
        <w:t>.</w:t>
      </w:r>
    </w:p>
    <w:p w14:paraId="56C4E219" w14:textId="66E946E2" w:rsidR="000D085F" w:rsidRDefault="000D085F" w:rsidP="000D085F">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 xml:space="preserve">Za usluge </w:t>
      </w:r>
      <w:r>
        <w:rPr>
          <w:rFonts w:ascii="Times New Roman" w:hAnsi="Times New Roman"/>
          <w:sz w:val="24"/>
          <w:szCs w:val="24"/>
        </w:rPr>
        <w:t xml:space="preserve">stručnog nadzora nad izvođenjem </w:t>
      </w:r>
      <w:r w:rsidRPr="000D085F">
        <w:rPr>
          <w:rFonts w:ascii="Times New Roman" w:hAnsi="Times New Roman"/>
          <w:sz w:val="24"/>
          <w:szCs w:val="24"/>
        </w:rPr>
        <w:t xml:space="preserve">dezinsekcije komaraca – </w:t>
      </w:r>
      <w:proofErr w:type="spellStart"/>
      <w:r w:rsidRPr="000D085F">
        <w:rPr>
          <w:rFonts w:ascii="Times New Roman" w:hAnsi="Times New Roman"/>
          <w:sz w:val="24"/>
          <w:szCs w:val="24"/>
        </w:rPr>
        <w:t>adulticidni</w:t>
      </w:r>
      <w:proofErr w:type="spellEnd"/>
      <w:r w:rsidRPr="000D085F">
        <w:rPr>
          <w:rFonts w:ascii="Times New Roman" w:hAnsi="Times New Roman"/>
          <w:sz w:val="24"/>
          <w:szCs w:val="24"/>
        </w:rPr>
        <w:t xml:space="preserve"> tretman</w:t>
      </w:r>
      <w:r w:rsidR="00471161">
        <w:rPr>
          <w:rFonts w:ascii="Times New Roman" w:hAnsi="Times New Roman"/>
          <w:sz w:val="24"/>
          <w:szCs w:val="24"/>
        </w:rPr>
        <w:t xml:space="preserve"> na području Općine Babina Greda</w:t>
      </w:r>
      <w:r w:rsidRPr="000D085F">
        <w:rPr>
          <w:rFonts w:ascii="Times New Roman" w:hAnsi="Times New Roman"/>
          <w:sz w:val="24"/>
          <w:szCs w:val="24"/>
        </w:rPr>
        <w:t xml:space="preserve">, odabrana je </w:t>
      </w:r>
      <w:r w:rsidR="00471161">
        <w:rPr>
          <w:rFonts w:ascii="Times New Roman" w:hAnsi="Times New Roman"/>
          <w:sz w:val="24"/>
          <w:szCs w:val="24"/>
        </w:rPr>
        <w:t>ponuda Zavoda za javno zdravstvo Vukovarsko-srijemske županije iz Vinkovaca, Zvonarska 57</w:t>
      </w:r>
      <w:r w:rsidRPr="000D085F">
        <w:rPr>
          <w:rFonts w:ascii="Times New Roman" w:hAnsi="Times New Roman"/>
          <w:sz w:val="24"/>
          <w:szCs w:val="24"/>
        </w:rPr>
        <w:t>, a vrijednost navedene usluge iznosi 6</w:t>
      </w:r>
      <w:r w:rsidR="00471161">
        <w:rPr>
          <w:rFonts w:ascii="Times New Roman" w:hAnsi="Times New Roman"/>
          <w:sz w:val="24"/>
          <w:szCs w:val="24"/>
        </w:rPr>
        <w:t>75,00</w:t>
      </w:r>
      <w:r w:rsidRPr="000D085F">
        <w:rPr>
          <w:rFonts w:ascii="Times New Roman" w:hAnsi="Times New Roman"/>
          <w:sz w:val="24"/>
          <w:szCs w:val="24"/>
        </w:rPr>
        <w:t xml:space="preserve"> eura.</w:t>
      </w:r>
    </w:p>
    <w:p w14:paraId="67456E2C" w14:textId="315E5764" w:rsidR="00AF675D" w:rsidRPr="00471161" w:rsidRDefault="00471161" w:rsidP="00AF675D">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color w:val="FF0000"/>
          <w:sz w:val="24"/>
          <w:szCs w:val="24"/>
        </w:rPr>
      </w:pPr>
      <w:r w:rsidRPr="00471161">
        <w:rPr>
          <w:rFonts w:ascii="Times New Roman" w:hAnsi="Times New Roman"/>
          <w:sz w:val="24"/>
          <w:szCs w:val="24"/>
        </w:rPr>
        <w:t xml:space="preserve">Odobrilo se sufinanciranje ljetovanja u Rogoznici u pratnji korisnika cjelodnevnog boravka za odrasle osobe s intelektualnim i mentalnim oštećenjem za tri korisnika sa područja Općine Babina Greda, </w:t>
      </w:r>
      <w:r>
        <w:rPr>
          <w:rFonts w:ascii="Times New Roman" w:hAnsi="Times New Roman"/>
          <w:sz w:val="24"/>
          <w:szCs w:val="24"/>
        </w:rPr>
        <w:t>odobreni je iznos od 795,00 eura, a isti je uplaćen na žiro račun Gradskog društva crvenog križa Županja.</w:t>
      </w:r>
    </w:p>
    <w:p w14:paraId="4313509F" w14:textId="5C49CE24" w:rsidR="00471161" w:rsidRPr="000D085F" w:rsidRDefault="00471161" w:rsidP="00471161">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proslavu 100 obljetnice djelovanja DVD-a Babina Greda</w:t>
      </w:r>
      <w:r w:rsidRPr="000D085F">
        <w:rPr>
          <w:rFonts w:ascii="Times New Roman" w:hAnsi="Times New Roman"/>
          <w:sz w:val="24"/>
          <w:szCs w:val="24"/>
        </w:rPr>
        <w:t xml:space="preserve">, </w:t>
      </w:r>
      <w:r>
        <w:rPr>
          <w:rFonts w:ascii="Times New Roman" w:hAnsi="Times New Roman"/>
          <w:sz w:val="24"/>
          <w:szCs w:val="24"/>
        </w:rPr>
        <w:t>iz proračunskih sredstava je isplaćen iznos od 6.636,14 eura</w:t>
      </w:r>
      <w:r w:rsidR="00BF596C">
        <w:rPr>
          <w:rFonts w:ascii="Times New Roman" w:hAnsi="Times New Roman"/>
          <w:sz w:val="24"/>
          <w:szCs w:val="24"/>
        </w:rPr>
        <w:t xml:space="preserve">, također općina je financirala i izradu </w:t>
      </w:r>
      <w:proofErr w:type="spellStart"/>
      <w:r w:rsidR="00BF596C">
        <w:rPr>
          <w:rFonts w:ascii="Times New Roman" w:hAnsi="Times New Roman"/>
          <w:sz w:val="24"/>
          <w:szCs w:val="24"/>
        </w:rPr>
        <w:t>pvc</w:t>
      </w:r>
      <w:proofErr w:type="spellEnd"/>
      <w:r w:rsidR="00BF596C">
        <w:rPr>
          <w:rFonts w:ascii="Times New Roman" w:hAnsi="Times New Roman"/>
          <w:sz w:val="24"/>
          <w:szCs w:val="24"/>
        </w:rPr>
        <w:t xml:space="preserve"> </w:t>
      </w:r>
      <w:proofErr w:type="spellStart"/>
      <w:r w:rsidR="00BF596C">
        <w:rPr>
          <w:rFonts w:ascii="Times New Roman" w:hAnsi="Times New Roman"/>
          <w:sz w:val="24"/>
          <w:szCs w:val="24"/>
        </w:rPr>
        <w:t>banera</w:t>
      </w:r>
      <w:proofErr w:type="spellEnd"/>
      <w:r w:rsidR="00BF596C">
        <w:rPr>
          <w:rFonts w:ascii="Times New Roman" w:hAnsi="Times New Roman"/>
          <w:sz w:val="24"/>
          <w:szCs w:val="24"/>
        </w:rPr>
        <w:t xml:space="preserve"> i zastava DVD Babina Greda, gdje je prihvaćena ponuda od tvrtke Tiskara </w:t>
      </w:r>
      <w:proofErr w:type="spellStart"/>
      <w:r w:rsidR="00BF596C">
        <w:rPr>
          <w:rFonts w:ascii="Times New Roman" w:hAnsi="Times New Roman"/>
          <w:sz w:val="24"/>
          <w:szCs w:val="24"/>
        </w:rPr>
        <w:t>Sigra</w:t>
      </w:r>
      <w:proofErr w:type="spellEnd"/>
      <w:r w:rsidR="00BF596C">
        <w:rPr>
          <w:rFonts w:ascii="Times New Roman" w:hAnsi="Times New Roman"/>
          <w:sz w:val="24"/>
          <w:szCs w:val="24"/>
        </w:rPr>
        <w:t>, Naselje Šećerana 25, Županja, a vrijednost navedene robe iznosi 1.875,00 eura.</w:t>
      </w:r>
    </w:p>
    <w:p w14:paraId="1F78C558" w14:textId="0A55E2EE" w:rsidR="00471161" w:rsidRPr="000D085F" w:rsidRDefault="00471161" w:rsidP="00471161">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 konzultan</w:t>
      </w:r>
      <w:r>
        <w:rPr>
          <w:rFonts w:ascii="Times New Roman" w:hAnsi="Times New Roman"/>
          <w:sz w:val="24"/>
          <w:szCs w:val="24"/>
        </w:rPr>
        <w:t>t</w:t>
      </w:r>
      <w:r w:rsidRPr="000D085F">
        <w:rPr>
          <w:rFonts w:ascii="Times New Roman" w:hAnsi="Times New Roman"/>
          <w:sz w:val="24"/>
          <w:szCs w:val="24"/>
        </w:rPr>
        <w:t xml:space="preserve">ske usluge u sklopu </w:t>
      </w:r>
      <w:r>
        <w:rPr>
          <w:rFonts w:ascii="Times New Roman" w:hAnsi="Times New Roman"/>
          <w:sz w:val="24"/>
          <w:szCs w:val="24"/>
        </w:rPr>
        <w:t xml:space="preserve">provedbe projekta MRFFEU – rekonstrukcija/dogradnja i opremanje doma kulture,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tvrtka</w:t>
      </w:r>
      <w:r w:rsidRPr="000D085F">
        <w:rPr>
          <w:rFonts w:ascii="Times New Roman" w:hAnsi="Times New Roman"/>
          <w:sz w:val="24"/>
          <w:szCs w:val="24"/>
        </w:rPr>
        <w:t xml:space="preserve"> </w:t>
      </w:r>
      <w:r>
        <w:rPr>
          <w:rFonts w:ascii="Times New Roman" w:hAnsi="Times New Roman"/>
          <w:sz w:val="24"/>
          <w:szCs w:val="24"/>
        </w:rPr>
        <w:t>ELABORAT d.o.o.</w:t>
      </w:r>
      <w:r w:rsidRPr="000D085F">
        <w:rPr>
          <w:rFonts w:ascii="Times New Roman" w:hAnsi="Times New Roman"/>
          <w:sz w:val="24"/>
          <w:szCs w:val="24"/>
        </w:rPr>
        <w:t xml:space="preserve"> iz </w:t>
      </w:r>
      <w:r>
        <w:rPr>
          <w:rFonts w:ascii="Times New Roman" w:hAnsi="Times New Roman"/>
          <w:sz w:val="24"/>
          <w:szCs w:val="24"/>
        </w:rPr>
        <w:t>Babine Grede</w:t>
      </w:r>
      <w:r w:rsidRPr="000D085F">
        <w:rPr>
          <w:rFonts w:ascii="Times New Roman" w:hAnsi="Times New Roman"/>
          <w:sz w:val="24"/>
          <w:szCs w:val="24"/>
        </w:rPr>
        <w:t xml:space="preserve">, </w:t>
      </w:r>
      <w:r>
        <w:rPr>
          <w:rFonts w:ascii="Times New Roman" w:hAnsi="Times New Roman"/>
          <w:sz w:val="24"/>
          <w:szCs w:val="24"/>
        </w:rPr>
        <w:t>Kralja Tomislava 24</w:t>
      </w:r>
      <w:r w:rsidRPr="000D085F">
        <w:rPr>
          <w:rFonts w:ascii="Times New Roman" w:hAnsi="Times New Roman"/>
          <w:sz w:val="24"/>
          <w:szCs w:val="24"/>
        </w:rPr>
        <w:t xml:space="preserve">, a vrijednost navedene usluge iznosi </w:t>
      </w:r>
      <w:r>
        <w:rPr>
          <w:rFonts w:ascii="Times New Roman" w:hAnsi="Times New Roman"/>
          <w:sz w:val="24"/>
          <w:szCs w:val="24"/>
        </w:rPr>
        <w:t>3.125,00</w:t>
      </w:r>
      <w:r w:rsidRPr="000D085F">
        <w:rPr>
          <w:rFonts w:ascii="Times New Roman" w:hAnsi="Times New Roman"/>
          <w:sz w:val="24"/>
          <w:szCs w:val="24"/>
        </w:rPr>
        <w:t xml:space="preserve"> eura </w:t>
      </w:r>
      <w:r>
        <w:rPr>
          <w:rFonts w:ascii="Times New Roman" w:hAnsi="Times New Roman"/>
          <w:sz w:val="24"/>
          <w:szCs w:val="24"/>
        </w:rPr>
        <w:t>s PDV-om</w:t>
      </w:r>
      <w:r w:rsidRPr="000D085F">
        <w:rPr>
          <w:rFonts w:ascii="Times New Roman" w:hAnsi="Times New Roman"/>
          <w:sz w:val="24"/>
          <w:szCs w:val="24"/>
        </w:rPr>
        <w:t>.</w:t>
      </w:r>
    </w:p>
    <w:p w14:paraId="7973EF55" w14:textId="499C682D" w:rsidR="00471161" w:rsidRPr="000D085F" w:rsidRDefault="00471161" w:rsidP="00471161">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 konzultan</w:t>
      </w:r>
      <w:r>
        <w:rPr>
          <w:rFonts w:ascii="Times New Roman" w:hAnsi="Times New Roman"/>
          <w:sz w:val="24"/>
          <w:szCs w:val="24"/>
        </w:rPr>
        <w:t>t</w:t>
      </w:r>
      <w:r w:rsidRPr="000D085F">
        <w:rPr>
          <w:rFonts w:ascii="Times New Roman" w:hAnsi="Times New Roman"/>
          <w:sz w:val="24"/>
          <w:szCs w:val="24"/>
        </w:rPr>
        <w:t>ske usluge u sklopu</w:t>
      </w:r>
      <w:r>
        <w:rPr>
          <w:rFonts w:ascii="Times New Roman" w:hAnsi="Times New Roman"/>
          <w:sz w:val="24"/>
          <w:szCs w:val="24"/>
        </w:rPr>
        <w:t xml:space="preserve"> pripreme projektnog prijedloga Zaželi </w:t>
      </w:r>
      <w:r w:rsidR="00225A26">
        <w:rPr>
          <w:rFonts w:ascii="Times New Roman" w:hAnsi="Times New Roman"/>
          <w:sz w:val="24"/>
          <w:szCs w:val="24"/>
        </w:rPr>
        <w:t xml:space="preserve">– faza </w:t>
      </w:r>
      <w:r>
        <w:rPr>
          <w:rFonts w:ascii="Times New Roman" w:hAnsi="Times New Roman"/>
          <w:sz w:val="24"/>
          <w:szCs w:val="24"/>
        </w:rPr>
        <w:t xml:space="preserve">IV.,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tvrtka</w:t>
      </w:r>
      <w:r w:rsidRPr="000D085F">
        <w:rPr>
          <w:rFonts w:ascii="Times New Roman" w:hAnsi="Times New Roman"/>
          <w:sz w:val="24"/>
          <w:szCs w:val="24"/>
        </w:rPr>
        <w:t xml:space="preserve"> </w:t>
      </w:r>
      <w:r>
        <w:rPr>
          <w:rFonts w:ascii="Times New Roman" w:hAnsi="Times New Roman"/>
          <w:sz w:val="24"/>
          <w:szCs w:val="24"/>
        </w:rPr>
        <w:t>ELABORAT d.o.o.</w:t>
      </w:r>
      <w:r w:rsidRPr="000D085F">
        <w:rPr>
          <w:rFonts w:ascii="Times New Roman" w:hAnsi="Times New Roman"/>
          <w:sz w:val="24"/>
          <w:szCs w:val="24"/>
        </w:rPr>
        <w:t xml:space="preserve"> iz </w:t>
      </w:r>
      <w:r>
        <w:rPr>
          <w:rFonts w:ascii="Times New Roman" w:hAnsi="Times New Roman"/>
          <w:sz w:val="24"/>
          <w:szCs w:val="24"/>
        </w:rPr>
        <w:t>Babine Grede</w:t>
      </w:r>
      <w:r w:rsidRPr="000D085F">
        <w:rPr>
          <w:rFonts w:ascii="Times New Roman" w:hAnsi="Times New Roman"/>
          <w:sz w:val="24"/>
          <w:szCs w:val="24"/>
        </w:rPr>
        <w:t xml:space="preserve">, </w:t>
      </w:r>
      <w:r>
        <w:rPr>
          <w:rFonts w:ascii="Times New Roman" w:hAnsi="Times New Roman"/>
          <w:sz w:val="24"/>
          <w:szCs w:val="24"/>
        </w:rPr>
        <w:t>Kralja Tomislava 24</w:t>
      </w:r>
      <w:r w:rsidRPr="000D085F">
        <w:rPr>
          <w:rFonts w:ascii="Times New Roman" w:hAnsi="Times New Roman"/>
          <w:sz w:val="24"/>
          <w:szCs w:val="24"/>
        </w:rPr>
        <w:t xml:space="preserve">, a vrijednost navedene usluge iznosi </w:t>
      </w:r>
      <w:r w:rsidR="00225A26">
        <w:rPr>
          <w:rFonts w:ascii="Times New Roman" w:hAnsi="Times New Roman"/>
          <w:sz w:val="24"/>
          <w:szCs w:val="24"/>
        </w:rPr>
        <w:t>3.750,00</w:t>
      </w:r>
      <w:r w:rsidRPr="000D085F">
        <w:rPr>
          <w:rFonts w:ascii="Times New Roman" w:hAnsi="Times New Roman"/>
          <w:sz w:val="24"/>
          <w:szCs w:val="24"/>
        </w:rPr>
        <w:t xml:space="preserve"> eura </w:t>
      </w:r>
      <w:r>
        <w:rPr>
          <w:rFonts w:ascii="Times New Roman" w:hAnsi="Times New Roman"/>
          <w:sz w:val="24"/>
          <w:szCs w:val="24"/>
        </w:rPr>
        <w:t>s PDV-om</w:t>
      </w:r>
      <w:r w:rsidRPr="000D085F">
        <w:rPr>
          <w:rFonts w:ascii="Times New Roman" w:hAnsi="Times New Roman"/>
          <w:sz w:val="24"/>
          <w:szCs w:val="24"/>
        </w:rPr>
        <w:t>.</w:t>
      </w:r>
    </w:p>
    <w:p w14:paraId="3740B8A3" w14:textId="4CD1AC1F" w:rsidR="00225A26" w:rsidRPr="000D085F" w:rsidRDefault="00225A26" w:rsidP="00225A26">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 xml:space="preserve">Za </w:t>
      </w:r>
      <w:r>
        <w:rPr>
          <w:rFonts w:ascii="Times New Roman" w:hAnsi="Times New Roman"/>
          <w:sz w:val="24"/>
          <w:szCs w:val="24"/>
        </w:rPr>
        <w:t xml:space="preserve">usluge snimanja iz zraka dronom te montaža i obrada videa po ulicama nakon olujnog nevremena,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tvrtka</w:t>
      </w:r>
      <w:r w:rsidRPr="000D085F">
        <w:rPr>
          <w:rFonts w:ascii="Times New Roman" w:hAnsi="Times New Roman"/>
          <w:sz w:val="24"/>
          <w:szCs w:val="24"/>
        </w:rPr>
        <w:t xml:space="preserve"> </w:t>
      </w:r>
      <w:r>
        <w:rPr>
          <w:rFonts w:ascii="Times New Roman" w:hAnsi="Times New Roman"/>
          <w:sz w:val="24"/>
          <w:szCs w:val="24"/>
        </w:rPr>
        <w:t>MB Creative Media d.o.o.</w:t>
      </w:r>
      <w:r w:rsidRPr="000D085F">
        <w:rPr>
          <w:rFonts w:ascii="Times New Roman" w:hAnsi="Times New Roman"/>
          <w:sz w:val="24"/>
          <w:szCs w:val="24"/>
        </w:rPr>
        <w:t xml:space="preserve"> iz </w:t>
      </w:r>
      <w:r>
        <w:rPr>
          <w:rFonts w:ascii="Times New Roman" w:hAnsi="Times New Roman"/>
          <w:sz w:val="24"/>
          <w:szCs w:val="24"/>
        </w:rPr>
        <w:t>Ivankova</w:t>
      </w:r>
      <w:r w:rsidRPr="000D085F">
        <w:rPr>
          <w:rFonts w:ascii="Times New Roman" w:hAnsi="Times New Roman"/>
          <w:sz w:val="24"/>
          <w:szCs w:val="24"/>
        </w:rPr>
        <w:t xml:space="preserve">, </w:t>
      </w:r>
      <w:r>
        <w:rPr>
          <w:rFonts w:ascii="Times New Roman" w:hAnsi="Times New Roman"/>
          <w:sz w:val="24"/>
          <w:szCs w:val="24"/>
        </w:rPr>
        <w:t>J.S. Reljkovića 3</w:t>
      </w:r>
      <w:r w:rsidRPr="000D085F">
        <w:rPr>
          <w:rFonts w:ascii="Times New Roman" w:hAnsi="Times New Roman"/>
          <w:sz w:val="24"/>
          <w:szCs w:val="24"/>
        </w:rPr>
        <w:t xml:space="preserve">, a vrijednost navedene usluge iznosi </w:t>
      </w:r>
      <w:r>
        <w:rPr>
          <w:rFonts w:ascii="Times New Roman" w:hAnsi="Times New Roman"/>
          <w:sz w:val="24"/>
          <w:szCs w:val="24"/>
        </w:rPr>
        <w:t>2.578,13</w:t>
      </w:r>
      <w:r w:rsidRPr="000D085F">
        <w:rPr>
          <w:rFonts w:ascii="Times New Roman" w:hAnsi="Times New Roman"/>
          <w:sz w:val="24"/>
          <w:szCs w:val="24"/>
        </w:rPr>
        <w:t xml:space="preserve"> eura </w:t>
      </w:r>
      <w:r>
        <w:rPr>
          <w:rFonts w:ascii="Times New Roman" w:hAnsi="Times New Roman"/>
          <w:sz w:val="24"/>
          <w:szCs w:val="24"/>
        </w:rPr>
        <w:t>s PDV-om</w:t>
      </w:r>
      <w:r w:rsidRPr="000D085F">
        <w:rPr>
          <w:rFonts w:ascii="Times New Roman" w:hAnsi="Times New Roman"/>
          <w:sz w:val="24"/>
          <w:szCs w:val="24"/>
        </w:rPr>
        <w:t>.</w:t>
      </w:r>
    </w:p>
    <w:p w14:paraId="1E356EA5" w14:textId="2ADA7831" w:rsidR="00225A26" w:rsidRPr="000D085F" w:rsidRDefault="00225A26" w:rsidP="00225A26">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 xml:space="preserve">Za </w:t>
      </w:r>
      <w:r>
        <w:rPr>
          <w:rFonts w:ascii="Times New Roman" w:hAnsi="Times New Roman"/>
          <w:sz w:val="24"/>
          <w:szCs w:val="24"/>
        </w:rPr>
        <w:t xml:space="preserve">usluge projektiranja prometne površine (parking) za pribavljanje građevinske dozvole za građenje – rekonstrukcija dijela županijske ceste u ulici kralja Tomislava na zapadnoj strani ulice od kućnog broja 22 do kućnog broja 28 te na istočnoj strani od kućnog broja 15 do 21A,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tvrtka</w:t>
      </w:r>
      <w:r w:rsidRPr="000D085F">
        <w:rPr>
          <w:rFonts w:ascii="Times New Roman" w:hAnsi="Times New Roman"/>
          <w:sz w:val="24"/>
          <w:szCs w:val="24"/>
        </w:rPr>
        <w:t xml:space="preserve"> </w:t>
      </w:r>
      <w:r>
        <w:rPr>
          <w:rFonts w:ascii="Times New Roman" w:hAnsi="Times New Roman"/>
          <w:sz w:val="24"/>
          <w:szCs w:val="24"/>
        </w:rPr>
        <w:t>A Plus  Projekt d.o.o. za gradnju i usluge</w:t>
      </w:r>
      <w:r w:rsidRPr="000D085F">
        <w:rPr>
          <w:rFonts w:ascii="Times New Roman" w:hAnsi="Times New Roman"/>
          <w:sz w:val="24"/>
          <w:szCs w:val="24"/>
        </w:rPr>
        <w:t xml:space="preserve"> </w:t>
      </w:r>
      <w:r w:rsidRPr="000D085F">
        <w:rPr>
          <w:rFonts w:ascii="Times New Roman" w:hAnsi="Times New Roman"/>
          <w:sz w:val="24"/>
          <w:szCs w:val="24"/>
        </w:rPr>
        <w:lastRenderedPageBreak/>
        <w:t xml:space="preserve">iz </w:t>
      </w:r>
      <w:r>
        <w:rPr>
          <w:rFonts w:ascii="Times New Roman" w:hAnsi="Times New Roman"/>
          <w:sz w:val="24"/>
          <w:szCs w:val="24"/>
        </w:rPr>
        <w:t>Županje</w:t>
      </w:r>
      <w:r w:rsidRPr="000D085F">
        <w:rPr>
          <w:rFonts w:ascii="Times New Roman" w:hAnsi="Times New Roman"/>
          <w:sz w:val="24"/>
          <w:szCs w:val="24"/>
        </w:rPr>
        <w:t xml:space="preserve">, </w:t>
      </w:r>
      <w:r>
        <w:rPr>
          <w:rFonts w:ascii="Times New Roman" w:hAnsi="Times New Roman"/>
          <w:sz w:val="24"/>
          <w:szCs w:val="24"/>
        </w:rPr>
        <w:t>Ilirskog preporoda 1D/1</w:t>
      </w:r>
      <w:r w:rsidRPr="000D085F">
        <w:rPr>
          <w:rFonts w:ascii="Times New Roman" w:hAnsi="Times New Roman"/>
          <w:sz w:val="24"/>
          <w:szCs w:val="24"/>
        </w:rPr>
        <w:t xml:space="preserve">, a vrijednost navedene usluge iznosi </w:t>
      </w:r>
      <w:r>
        <w:rPr>
          <w:rFonts w:ascii="Times New Roman" w:hAnsi="Times New Roman"/>
          <w:sz w:val="24"/>
          <w:szCs w:val="24"/>
        </w:rPr>
        <w:t>5.000,00</w:t>
      </w:r>
      <w:r w:rsidRPr="000D085F">
        <w:rPr>
          <w:rFonts w:ascii="Times New Roman" w:hAnsi="Times New Roman"/>
          <w:sz w:val="24"/>
          <w:szCs w:val="24"/>
        </w:rPr>
        <w:t xml:space="preserve"> eura </w:t>
      </w:r>
      <w:r>
        <w:rPr>
          <w:rFonts w:ascii="Times New Roman" w:hAnsi="Times New Roman"/>
          <w:sz w:val="24"/>
          <w:szCs w:val="24"/>
        </w:rPr>
        <w:t>(tvrtka nije u sustavu PDV-a).</w:t>
      </w:r>
    </w:p>
    <w:p w14:paraId="63F181F4" w14:textId="4EC7B90A" w:rsidR="00471161" w:rsidRDefault="00225A26" w:rsidP="00AF675D">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225A26">
        <w:rPr>
          <w:rFonts w:ascii="Times New Roman" w:hAnsi="Times New Roman"/>
          <w:sz w:val="24"/>
          <w:szCs w:val="24"/>
        </w:rPr>
        <w:t xml:space="preserve">Općina Babina Greda je u školskoj godini 2023/2024. financirala nabavu drugog obrazovnog materijala za sve učenike </w:t>
      </w:r>
      <w:r>
        <w:rPr>
          <w:rFonts w:ascii="Times New Roman" w:hAnsi="Times New Roman"/>
          <w:sz w:val="24"/>
          <w:szCs w:val="24"/>
        </w:rPr>
        <w:t>O</w:t>
      </w:r>
      <w:r w:rsidRPr="00225A26">
        <w:rPr>
          <w:rFonts w:ascii="Times New Roman" w:hAnsi="Times New Roman"/>
          <w:sz w:val="24"/>
          <w:szCs w:val="24"/>
        </w:rPr>
        <w:t>snovne škole Mijat Stojanović u iznosu od 17.824,97 eura.</w:t>
      </w:r>
    </w:p>
    <w:p w14:paraId="506E6EC1" w14:textId="21C7A5C6" w:rsidR="00225A26" w:rsidRPr="000D085F" w:rsidRDefault="00225A26" w:rsidP="00225A26">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 xml:space="preserve">Za </w:t>
      </w:r>
      <w:r>
        <w:rPr>
          <w:rFonts w:ascii="Times New Roman" w:hAnsi="Times New Roman"/>
          <w:sz w:val="24"/>
          <w:szCs w:val="24"/>
        </w:rPr>
        <w:t xml:space="preserve">usluge izrade izvedbenog projekta Izgradnje trga, park s pripadajućom šetnicom i prateći sadržaji infrastrukturne namjene – pješački most i parkiralište,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tvrtka</w:t>
      </w:r>
      <w:r w:rsidRPr="000D085F">
        <w:rPr>
          <w:rFonts w:ascii="Times New Roman" w:hAnsi="Times New Roman"/>
          <w:sz w:val="24"/>
          <w:szCs w:val="24"/>
        </w:rPr>
        <w:t xml:space="preserve"> </w:t>
      </w:r>
      <w:r>
        <w:rPr>
          <w:rFonts w:ascii="Times New Roman" w:hAnsi="Times New Roman"/>
          <w:sz w:val="24"/>
          <w:szCs w:val="24"/>
        </w:rPr>
        <w:t xml:space="preserve">IPB d.o.o. </w:t>
      </w:r>
      <w:r w:rsidRPr="000D085F">
        <w:rPr>
          <w:rFonts w:ascii="Times New Roman" w:hAnsi="Times New Roman"/>
          <w:sz w:val="24"/>
          <w:szCs w:val="24"/>
        </w:rPr>
        <w:t xml:space="preserve">iz </w:t>
      </w:r>
      <w:r>
        <w:rPr>
          <w:rFonts w:ascii="Times New Roman" w:hAnsi="Times New Roman"/>
          <w:sz w:val="24"/>
          <w:szCs w:val="24"/>
        </w:rPr>
        <w:t>Osijeka</w:t>
      </w:r>
      <w:r w:rsidRPr="000D085F">
        <w:rPr>
          <w:rFonts w:ascii="Times New Roman" w:hAnsi="Times New Roman"/>
          <w:sz w:val="24"/>
          <w:szCs w:val="24"/>
        </w:rPr>
        <w:t xml:space="preserve">, </w:t>
      </w:r>
      <w:r>
        <w:rPr>
          <w:rFonts w:ascii="Times New Roman" w:hAnsi="Times New Roman"/>
          <w:sz w:val="24"/>
          <w:szCs w:val="24"/>
        </w:rPr>
        <w:t>Kapucinska 35</w:t>
      </w:r>
      <w:r w:rsidRPr="000D085F">
        <w:rPr>
          <w:rFonts w:ascii="Times New Roman" w:hAnsi="Times New Roman"/>
          <w:sz w:val="24"/>
          <w:szCs w:val="24"/>
        </w:rPr>
        <w:t xml:space="preserve">, a vrijednost navedene usluge iznosi </w:t>
      </w:r>
      <w:r w:rsidR="00BF596C">
        <w:rPr>
          <w:rFonts w:ascii="Times New Roman" w:hAnsi="Times New Roman"/>
          <w:sz w:val="24"/>
          <w:szCs w:val="24"/>
        </w:rPr>
        <w:t>11.312,50</w:t>
      </w:r>
      <w:r w:rsidRPr="000D085F">
        <w:rPr>
          <w:rFonts w:ascii="Times New Roman" w:hAnsi="Times New Roman"/>
          <w:sz w:val="24"/>
          <w:szCs w:val="24"/>
        </w:rPr>
        <w:t xml:space="preserve"> eura</w:t>
      </w:r>
      <w:r>
        <w:rPr>
          <w:rFonts w:ascii="Times New Roman" w:hAnsi="Times New Roman"/>
          <w:sz w:val="24"/>
          <w:szCs w:val="24"/>
        </w:rPr>
        <w:t xml:space="preserve"> s PDV-om.</w:t>
      </w:r>
    </w:p>
    <w:p w14:paraId="4BBCA527" w14:textId="53DCDE79" w:rsidR="00BF596C" w:rsidRPr="000D085F" w:rsidRDefault="00BF596C" w:rsidP="00BF596C">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nabavu robe i usluge demontaža oštećenih svjetiljki uslijed nevremena te dobava i ugradnja novih na području Općine Babina Greda,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tvrtka</w:t>
      </w:r>
      <w:r w:rsidRPr="000D085F">
        <w:rPr>
          <w:rFonts w:ascii="Times New Roman" w:hAnsi="Times New Roman"/>
          <w:sz w:val="24"/>
          <w:szCs w:val="24"/>
        </w:rPr>
        <w:t xml:space="preserve"> </w:t>
      </w:r>
      <w:r>
        <w:rPr>
          <w:rFonts w:ascii="Times New Roman" w:hAnsi="Times New Roman"/>
          <w:sz w:val="24"/>
          <w:szCs w:val="24"/>
        </w:rPr>
        <w:t>Elektro Čop d.o.o.</w:t>
      </w:r>
      <w:r w:rsidRPr="000D085F">
        <w:rPr>
          <w:rFonts w:ascii="Times New Roman" w:hAnsi="Times New Roman"/>
          <w:sz w:val="24"/>
          <w:szCs w:val="24"/>
        </w:rPr>
        <w:t xml:space="preserve"> iz </w:t>
      </w:r>
      <w:r>
        <w:rPr>
          <w:rFonts w:ascii="Times New Roman" w:hAnsi="Times New Roman"/>
          <w:sz w:val="24"/>
          <w:szCs w:val="24"/>
        </w:rPr>
        <w:t>Županje</w:t>
      </w:r>
      <w:r w:rsidRPr="000D085F">
        <w:rPr>
          <w:rFonts w:ascii="Times New Roman" w:hAnsi="Times New Roman"/>
          <w:sz w:val="24"/>
          <w:szCs w:val="24"/>
        </w:rPr>
        <w:t xml:space="preserve">, </w:t>
      </w:r>
      <w:r>
        <w:rPr>
          <w:rFonts w:ascii="Times New Roman" w:hAnsi="Times New Roman"/>
          <w:sz w:val="24"/>
          <w:szCs w:val="24"/>
        </w:rPr>
        <w:t>Bana Josipa Šokčevića 2</w:t>
      </w:r>
      <w:r w:rsidRPr="000D085F">
        <w:rPr>
          <w:rFonts w:ascii="Times New Roman" w:hAnsi="Times New Roman"/>
          <w:sz w:val="24"/>
          <w:szCs w:val="24"/>
        </w:rPr>
        <w:t xml:space="preserve">, a vrijednost navedene usluge iznosi </w:t>
      </w:r>
      <w:r>
        <w:rPr>
          <w:rFonts w:ascii="Times New Roman" w:hAnsi="Times New Roman"/>
          <w:sz w:val="24"/>
          <w:szCs w:val="24"/>
        </w:rPr>
        <w:t>8.661,25</w:t>
      </w:r>
      <w:r w:rsidRPr="000D085F">
        <w:rPr>
          <w:rFonts w:ascii="Times New Roman" w:hAnsi="Times New Roman"/>
          <w:sz w:val="24"/>
          <w:szCs w:val="24"/>
        </w:rPr>
        <w:t xml:space="preserve"> eura </w:t>
      </w:r>
      <w:r>
        <w:rPr>
          <w:rFonts w:ascii="Times New Roman" w:hAnsi="Times New Roman"/>
          <w:sz w:val="24"/>
          <w:szCs w:val="24"/>
        </w:rPr>
        <w:t>s PDV-om</w:t>
      </w:r>
      <w:r w:rsidRPr="000D085F">
        <w:rPr>
          <w:rFonts w:ascii="Times New Roman" w:hAnsi="Times New Roman"/>
          <w:sz w:val="24"/>
          <w:szCs w:val="24"/>
        </w:rPr>
        <w:t>.</w:t>
      </w:r>
    </w:p>
    <w:p w14:paraId="5213FF8A" w14:textId="788FC6E1" w:rsidR="00194705" w:rsidRPr="000D085F" w:rsidRDefault="00194705" w:rsidP="00194705">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radove unutarnjeg uređenja prostorija Općine Babina Greda,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 xml:space="preserve">tvrtka </w:t>
      </w:r>
      <w:proofErr w:type="spellStart"/>
      <w:r>
        <w:rPr>
          <w:rFonts w:ascii="Times New Roman" w:hAnsi="Times New Roman"/>
          <w:sz w:val="24"/>
          <w:szCs w:val="24"/>
        </w:rPr>
        <w:t>moler</w:t>
      </w:r>
      <w:proofErr w:type="spellEnd"/>
      <w:r>
        <w:rPr>
          <w:rFonts w:ascii="Times New Roman" w:hAnsi="Times New Roman"/>
          <w:sz w:val="24"/>
          <w:szCs w:val="24"/>
        </w:rPr>
        <w:t xml:space="preserve">, </w:t>
      </w:r>
      <w:proofErr w:type="spellStart"/>
      <w:r>
        <w:rPr>
          <w:rFonts w:ascii="Times New Roman" w:hAnsi="Times New Roman"/>
          <w:sz w:val="24"/>
          <w:szCs w:val="24"/>
        </w:rPr>
        <w:t>gipser</w:t>
      </w:r>
      <w:proofErr w:type="spellEnd"/>
      <w:r>
        <w:rPr>
          <w:rFonts w:ascii="Times New Roman" w:hAnsi="Times New Roman"/>
          <w:sz w:val="24"/>
          <w:szCs w:val="24"/>
        </w:rPr>
        <w:t>, fasader, štukater Marko Mrkonjić</w:t>
      </w:r>
      <w:r w:rsidRPr="000D085F">
        <w:rPr>
          <w:rFonts w:ascii="Times New Roman" w:hAnsi="Times New Roman"/>
          <w:sz w:val="24"/>
          <w:szCs w:val="24"/>
        </w:rPr>
        <w:t xml:space="preserve"> iz </w:t>
      </w:r>
      <w:r>
        <w:rPr>
          <w:rFonts w:ascii="Times New Roman" w:hAnsi="Times New Roman"/>
          <w:sz w:val="24"/>
          <w:szCs w:val="24"/>
        </w:rPr>
        <w:t>Babine Grede</w:t>
      </w:r>
      <w:r w:rsidRPr="000D085F">
        <w:rPr>
          <w:rFonts w:ascii="Times New Roman" w:hAnsi="Times New Roman"/>
          <w:sz w:val="24"/>
          <w:szCs w:val="24"/>
        </w:rPr>
        <w:t xml:space="preserve">, </w:t>
      </w:r>
      <w:r>
        <w:rPr>
          <w:rFonts w:ascii="Times New Roman" w:hAnsi="Times New Roman"/>
          <w:sz w:val="24"/>
          <w:szCs w:val="24"/>
        </w:rPr>
        <w:t>Josipa Blažekovića 2</w:t>
      </w:r>
      <w:r w:rsidRPr="000D085F">
        <w:rPr>
          <w:rFonts w:ascii="Times New Roman" w:hAnsi="Times New Roman"/>
          <w:sz w:val="24"/>
          <w:szCs w:val="24"/>
        </w:rPr>
        <w:t>, a vrijednost naveden</w:t>
      </w:r>
      <w:r>
        <w:rPr>
          <w:rFonts w:ascii="Times New Roman" w:hAnsi="Times New Roman"/>
          <w:sz w:val="24"/>
          <w:szCs w:val="24"/>
        </w:rPr>
        <w:t>ih radova</w:t>
      </w:r>
      <w:r w:rsidRPr="000D085F">
        <w:rPr>
          <w:rFonts w:ascii="Times New Roman" w:hAnsi="Times New Roman"/>
          <w:sz w:val="24"/>
          <w:szCs w:val="24"/>
        </w:rPr>
        <w:t xml:space="preserve"> iznosi </w:t>
      </w:r>
      <w:r>
        <w:rPr>
          <w:rFonts w:ascii="Times New Roman" w:hAnsi="Times New Roman"/>
          <w:sz w:val="24"/>
          <w:szCs w:val="24"/>
        </w:rPr>
        <w:t>2.355,00 eura bez PDV-a</w:t>
      </w:r>
      <w:r w:rsidRPr="000D085F">
        <w:rPr>
          <w:rFonts w:ascii="Times New Roman" w:hAnsi="Times New Roman"/>
          <w:sz w:val="24"/>
          <w:szCs w:val="24"/>
        </w:rPr>
        <w:t>.</w:t>
      </w:r>
    </w:p>
    <w:p w14:paraId="50412E9F" w14:textId="482C1220" w:rsidR="00225A26" w:rsidRDefault="00194705" w:rsidP="00AF675D">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nabavu robe betonskog okna i betonskih cijevi za </w:t>
      </w:r>
      <w:proofErr w:type="spellStart"/>
      <w:r>
        <w:rPr>
          <w:rFonts w:ascii="Times New Roman" w:hAnsi="Times New Roman"/>
          <w:sz w:val="24"/>
          <w:szCs w:val="24"/>
        </w:rPr>
        <w:t>zacjevljenje</w:t>
      </w:r>
      <w:proofErr w:type="spellEnd"/>
      <w:r>
        <w:rPr>
          <w:rFonts w:ascii="Times New Roman" w:hAnsi="Times New Roman"/>
          <w:sz w:val="24"/>
          <w:szCs w:val="24"/>
        </w:rPr>
        <w:t xml:space="preserve"> kanala u ulici Kralja Tomislava,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 xml:space="preserve">ponuda tvrtke Vodoprivreda d.d. iz Vinkovaca, </w:t>
      </w:r>
      <w:proofErr w:type="spellStart"/>
      <w:r>
        <w:rPr>
          <w:rFonts w:ascii="Times New Roman" w:hAnsi="Times New Roman"/>
          <w:sz w:val="24"/>
          <w:szCs w:val="24"/>
        </w:rPr>
        <w:t>Zalužje</w:t>
      </w:r>
      <w:proofErr w:type="spellEnd"/>
      <w:r>
        <w:rPr>
          <w:rFonts w:ascii="Times New Roman" w:hAnsi="Times New Roman"/>
          <w:sz w:val="24"/>
          <w:szCs w:val="24"/>
        </w:rPr>
        <w:t xml:space="preserve"> 7</w:t>
      </w:r>
      <w:r w:rsidRPr="000D085F">
        <w:rPr>
          <w:rFonts w:ascii="Times New Roman" w:hAnsi="Times New Roman"/>
          <w:sz w:val="24"/>
          <w:szCs w:val="24"/>
        </w:rPr>
        <w:t>, a vrijednost naveden</w:t>
      </w:r>
      <w:r>
        <w:rPr>
          <w:rFonts w:ascii="Times New Roman" w:hAnsi="Times New Roman"/>
          <w:sz w:val="24"/>
          <w:szCs w:val="24"/>
        </w:rPr>
        <w:t>e robe</w:t>
      </w:r>
      <w:r w:rsidRPr="000D085F">
        <w:rPr>
          <w:rFonts w:ascii="Times New Roman" w:hAnsi="Times New Roman"/>
          <w:sz w:val="24"/>
          <w:szCs w:val="24"/>
        </w:rPr>
        <w:t xml:space="preserve"> iznosi </w:t>
      </w:r>
      <w:r>
        <w:rPr>
          <w:rFonts w:ascii="Times New Roman" w:hAnsi="Times New Roman"/>
          <w:sz w:val="24"/>
          <w:szCs w:val="24"/>
        </w:rPr>
        <w:t>8.212,13 eura</w:t>
      </w:r>
      <w:r w:rsidRPr="000D085F">
        <w:rPr>
          <w:rFonts w:ascii="Times New Roman" w:hAnsi="Times New Roman"/>
          <w:sz w:val="24"/>
          <w:szCs w:val="24"/>
        </w:rPr>
        <w:t>.</w:t>
      </w:r>
    </w:p>
    <w:p w14:paraId="14209062" w14:textId="0D4FB1C2" w:rsidR="00DD10F9" w:rsidRPr="00225A26" w:rsidRDefault="00DD10F9" w:rsidP="00DD10F9">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radove na sanaciji štete nastale uslijed olujnog nevremena na krovištu općinske zgrade na adresi Kralja Tomislava 2,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ponuda obrta Bravarija i limarija Grgić iz Babine Grede, Matije Gupca 82</w:t>
      </w:r>
      <w:r w:rsidRPr="000D085F">
        <w:rPr>
          <w:rFonts w:ascii="Times New Roman" w:hAnsi="Times New Roman"/>
          <w:sz w:val="24"/>
          <w:szCs w:val="24"/>
        </w:rPr>
        <w:t>, a vrijednost naveden</w:t>
      </w:r>
      <w:r>
        <w:rPr>
          <w:rFonts w:ascii="Times New Roman" w:hAnsi="Times New Roman"/>
          <w:sz w:val="24"/>
          <w:szCs w:val="24"/>
        </w:rPr>
        <w:t>e robe</w:t>
      </w:r>
      <w:r w:rsidRPr="000D085F">
        <w:rPr>
          <w:rFonts w:ascii="Times New Roman" w:hAnsi="Times New Roman"/>
          <w:sz w:val="24"/>
          <w:szCs w:val="24"/>
        </w:rPr>
        <w:t xml:space="preserve"> iznosi </w:t>
      </w:r>
      <w:r>
        <w:rPr>
          <w:rFonts w:ascii="Times New Roman" w:hAnsi="Times New Roman"/>
          <w:sz w:val="24"/>
          <w:szCs w:val="24"/>
        </w:rPr>
        <w:t>2.650,00 eura.</w:t>
      </w:r>
    </w:p>
    <w:p w14:paraId="0465119E" w14:textId="4B48EA50" w:rsidR="00DD10F9" w:rsidRPr="00225A26" w:rsidRDefault="00DD10F9" w:rsidP="00DD10F9">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radove na sanaciji štete nastale uslijed olujnog nevremena na krovištu mrtvačnice,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ponuda obrta Bravarija i limarija Grgić iz Babine Grede, Matije Gupca 82</w:t>
      </w:r>
      <w:r w:rsidRPr="000D085F">
        <w:rPr>
          <w:rFonts w:ascii="Times New Roman" w:hAnsi="Times New Roman"/>
          <w:sz w:val="24"/>
          <w:szCs w:val="24"/>
        </w:rPr>
        <w:t>, a vrijednost naveden</w:t>
      </w:r>
      <w:r>
        <w:rPr>
          <w:rFonts w:ascii="Times New Roman" w:hAnsi="Times New Roman"/>
          <w:sz w:val="24"/>
          <w:szCs w:val="24"/>
        </w:rPr>
        <w:t>e robe</w:t>
      </w:r>
      <w:r w:rsidRPr="000D085F">
        <w:rPr>
          <w:rFonts w:ascii="Times New Roman" w:hAnsi="Times New Roman"/>
          <w:sz w:val="24"/>
          <w:szCs w:val="24"/>
        </w:rPr>
        <w:t xml:space="preserve"> iznosi </w:t>
      </w:r>
      <w:r>
        <w:rPr>
          <w:rFonts w:ascii="Times New Roman" w:hAnsi="Times New Roman"/>
          <w:sz w:val="24"/>
          <w:szCs w:val="24"/>
        </w:rPr>
        <w:t>1.200,00 eura.</w:t>
      </w:r>
    </w:p>
    <w:p w14:paraId="4751E6FD" w14:textId="34BB25BE" w:rsidR="00DD10F9" w:rsidRPr="00225A26" w:rsidRDefault="00DD10F9" w:rsidP="00DD10F9">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radove </w:t>
      </w:r>
      <w:proofErr w:type="spellStart"/>
      <w:r>
        <w:rPr>
          <w:rFonts w:ascii="Times New Roman" w:hAnsi="Times New Roman"/>
          <w:sz w:val="24"/>
          <w:szCs w:val="24"/>
        </w:rPr>
        <w:t>izmuljivanja</w:t>
      </w:r>
      <w:proofErr w:type="spellEnd"/>
      <w:r>
        <w:rPr>
          <w:rFonts w:ascii="Times New Roman" w:hAnsi="Times New Roman"/>
          <w:sz w:val="24"/>
          <w:szCs w:val="24"/>
        </w:rPr>
        <w:t xml:space="preserve">, skidanja humusa i postavljanju cijevi u ulici Kralja Tomislava,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 xml:space="preserve">ponuda obrta za poljoprivredne i komunalne usluge Mihić iz </w:t>
      </w:r>
      <w:proofErr w:type="spellStart"/>
      <w:r>
        <w:rPr>
          <w:rFonts w:ascii="Times New Roman" w:hAnsi="Times New Roman"/>
          <w:sz w:val="24"/>
          <w:szCs w:val="24"/>
        </w:rPr>
        <w:t>Gundinaca</w:t>
      </w:r>
      <w:proofErr w:type="spellEnd"/>
      <w:r>
        <w:rPr>
          <w:rFonts w:ascii="Times New Roman" w:hAnsi="Times New Roman"/>
          <w:sz w:val="24"/>
          <w:szCs w:val="24"/>
        </w:rPr>
        <w:t>, Zagrebačka 200</w:t>
      </w:r>
      <w:r w:rsidRPr="000D085F">
        <w:rPr>
          <w:rFonts w:ascii="Times New Roman" w:hAnsi="Times New Roman"/>
          <w:sz w:val="24"/>
          <w:szCs w:val="24"/>
        </w:rPr>
        <w:t>, a vrijednost naveden</w:t>
      </w:r>
      <w:r>
        <w:rPr>
          <w:rFonts w:ascii="Times New Roman" w:hAnsi="Times New Roman"/>
          <w:sz w:val="24"/>
          <w:szCs w:val="24"/>
        </w:rPr>
        <w:t>e robe</w:t>
      </w:r>
      <w:r w:rsidRPr="000D085F">
        <w:rPr>
          <w:rFonts w:ascii="Times New Roman" w:hAnsi="Times New Roman"/>
          <w:sz w:val="24"/>
          <w:szCs w:val="24"/>
        </w:rPr>
        <w:t xml:space="preserve"> iznosi </w:t>
      </w:r>
      <w:r>
        <w:rPr>
          <w:rFonts w:ascii="Times New Roman" w:hAnsi="Times New Roman"/>
          <w:sz w:val="24"/>
          <w:szCs w:val="24"/>
        </w:rPr>
        <w:t>10.375,00 eura.</w:t>
      </w:r>
    </w:p>
    <w:p w14:paraId="7FD6511E" w14:textId="0A01AF8A" w:rsidR="007076A9" w:rsidRDefault="007076A9" w:rsidP="007076A9">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usluge najma ALU pozornice i najma razglasne opreme za tri dana povodom održavanja manifestacije Nema sela nad Babine Grede,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 xml:space="preserve">ponuda tvrtke Hit </w:t>
      </w:r>
      <w:proofErr w:type="spellStart"/>
      <w:r>
        <w:rPr>
          <w:rFonts w:ascii="Times New Roman" w:hAnsi="Times New Roman"/>
          <w:sz w:val="24"/>
          <w:szCs w:val="24"/>
        </w:rPr>
        <w:t>sound</w:t>
      </w:r>
      <w:proofErr w:type="spellEnd"/>
      <w:r>
        <w:rPr>
          <w:rFonts w:ascii="Times New Roman" w:hAnsi="Times New Roman"/>
          <w:sz w:val="24"/>
          <w:szCs w:val="24"/>
        </w:rPr>
        <w:t xml:space="preserve"> </w:t>
      </w:r>
      <w:proofErr w:type="spellStart"/>
      <w:r>
        <w:rPr>
          <w:rFonts w:ascii="Times New Roman" w:hAnsi="Times New Roman"/>
          <w:sz w:val="24"/>
          <w:szCs w:val="24"/>
        </w:rPr>
        <w:t>vl</w:t>
      </w:r>
      <w:proofErr w:type="spellEnd"/>
      <w:r>
        <w:rPr>
          <w:rFonts w:ascii="Times New Roman" w:hAnsi="Times New Roman"/>
          <w:sz w:val="24"/>
          <w:szCs w:val="24"/>
        </w:rPr>
        <w:t xml:space="preserve">. Iva </w:t>
      </w:r>
      <w:proofErr w:type="spellStart"/>
      <w:r>
        <w:rPr>
          <w:rFonts w:ascii="Times New Roman" w:hAnsi="Times New Roman"/>
          <w:sz w:val="24"/>
          <w:szCs w:val="24"/>
        </w:rPr>
        <w:t>Pejak</w:t>
      </w:r>
      <w:proofErr w:type="spellEnd"/>
      <w:r>
        <w:rPr>
          <w:rFonts w:ascii="Times New Roman" w:hAnsi="Times New Roman"/>
          <w:sz w:val="24"/>
          <w:szCs w:val="24"/>
        </w:rPr>
        <w:t xml:space="preserve"> iz </w:t>
      </w:r>
      <w:proofErr w:type="spellStart"/>
      <w:r>
        <w:rPr>
          <w:rFonts w:ascii="Times New Roman" w:hAnsi="Times New Roman"/>
          <w:sz w:val="24"/>
          <w:szCs w:val="24"/>
        </w:rPr>
        <w:t>Andrijaševaca</w:t>
      </w:r>
      <w:proofErr w:type="spellEnd"/>
      <w:r>
        <w:rPr>
          <w:rFonts w:ascii="Times New Roman" w:hAnsi="Times New Roman"/>
          <w:sz w:val="24"/>
          <w:szCs w:val="24"/>
        </w:rPr>
        <w:t>, Matije Gupca 46</w:t>
      </w:r>
      <w:r w:rsidRPr="000D085F">
        <w:rPr>
          <w:rFonts w:ascii="Times New Roman" w:hAnsi="Times New Roman"/>
          <w:sz w:val="24"/>
          <w:szCs w:val="24"/>
        </w:rPr>
        <w:t>, a vrijednost naveden</w:t>
      </w:r>
      <w:r>
        <w:rPr>
          <w:rFonts w:ascii="Times New Roman" w:hAnsi="Times New Roman"/>
          <w:sz w:val="24"/>
          <w:szCs w:val="24"/>
        </w:rPr>
        <w:t>e usluge</w:t>
      </w:r>
      <w:r w:rsidRPr="000D085F">
        <w:rPr>
          <w:rFonts w:ascii="Times New Roman" w:hAnsi="Times New Roman"/>
          <w:sz w:val="24"/>
          <w:szCs w:val="24"/>
        </w:rPr>
        <w:t xml:space="preserve"> iznosi </w:t>
      </w:r>
      <w:r>
        <w:rPr>
          <w:rFonts w:ascii="Times New Roman" w:hAnsi="Times New Roman"/>
          <w:sz w:val="24"/>
          <w:szCs w:val="24"/>
        </w:rPr>
        <w:t>3.000,00 eura.</w:t>
      </w:r>
    </w:p>
    <w:p w14:paraId="7A7BA4CA" w14:textId="77777777" w:rsidR="00DF3558" w:rsidRPr="00225A26" w:rsidRDefault="00DF3558" w:rsidP="00DF3558">
      <w:pPr>
        <w:pStyle w:val="StandardWeb"/>
        <w:widowControl w:val="0"/>
        <w:tabs>
          <w:tab w:val="left" w:pos="720"/>
        </w:tabs>
        <w:suppressAutoHyphens/>
        <w:autoSpaceDE w:val="0"/>
        <w:spacing w:before="0" w:beforeAutospacing="0" w:after="0" w:afterAutospacing="0" w:line="360" w:lineRule="auto"/>
        <w:ind w:left="720"/>
        <w:jc w:val="both"/>
        <w:rPr>
          <w:rFonts w:ascii="Times New Roman" w:hAnsi="Times New Roman"/>
          <w:sz w:val="24"/>
          <w:szCs w:val="24"/>
        </w:rPr>
      </w:pPr>
    </w:p>
    <w:p w14:paraId="4B96CEBA" w14:textId="0DE485F2" w:rsidR="006624D4" w:rsidRPr="00DF3558" w:rsidRDefault="007076A9" w:rsidP="00DF3558">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usluge stručnog nadzora na izgradnji rasvjete na nogometnom igralištu NK Šokadija,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 xml:space="preserve">ponuda tvrtke Ured </w:t>
      </w:r>
      <w:proofErr w:type="spellStart"/>
      <w:r>
        <w:rPr>
          <w:rFonts w:ascii="Times New Roman" w:hAnsi="Times New Roman"/>
          <w:sz w:val="24"/>
          <w:szCs w:val="24"/>
        </w:rPr>
        <w:t>ovl</w:t>
      </w:r>
      <w:proofErr w:type="spellEnd"/>
      <w:r>
        <w:rPr>
          <w:rFonts w:ascii="Times New Roman" w:hAnsi="Times New Roman"/>
          <w:sz w:val="24"/>
          <w:szCs w:val="24"/>
        </w:rPr>
        <w:t xml:space="preserve">. ing. el. Ivan </w:t>
      </w:r>
      <w:proofErr w:type="spellStart"/>
      <w:r>
        <w:rPr>
          <w:rFonts w:ascii="Times New Roman" w:hAnsi="Times New Roman"/>
          <w:sz w:val="24"/>
          <w:szCs w:val="24"/>
        </w:rPr>
        <w:t>Lešić</w:t>
      </w:r>
      <w:proofErr w:type="spellEnd"/>
      <w:r>
        <w:rPr>
          <w:rFonts w:ascii="Times New Roman" w:hAnsi="Times New Roman"/>
          <w:sz w:val="24"/>
          <w:szCs w:val="24"/>
        </w:rPr>
        <w:t xml:space="preserve"> iz Vinkovaca, I.K. Sakcinskog 22</w:t>
      </w:r>
      <w:r w:rsidRPr="000D085F">
        <w:rPr>
          <w:rFonts w:ascii="Times New Roman" w:hAnsi="Times New Roman"/>
          <w:sz w:val="24"/>
          <w:szCs w:val="24"/>
        </w:rPr>
        <w:t>, a vrijednost naveden</w:t>
      </w:r>
      <w:r>
        <w:rPr>
          <w:rFonts w:ascii="Times New Roman" w:hAnsi="Times New Roman"/>
          <w:sz w:val="24"/>
          <w:szCs w:val="24"/>
        </w:rPr>
        <w:t>e usluge</w:t>
      </w:r>
      <w:r w:rsidRPr="000D085F">
        <w:rPr>
          <w:rFonts w:ascii="Times New Roman" w:hAnsi="Times New Roman"/>
          <w:sz w:val="24"/>
          <w:szCs w:val="24"/>
        </w:rPr>
        <w:t xml:space="preserve"> iznosi </w:t>
      </w:r>
      <w:r>
        <w:rPr>
          <w:rFonts w:ascii="Times New Roman" w:hAnsi="Times New Roman"/>
          <w:sz w:val="24"/>
          <w:szCs w:val="24"/>
        </w:rPr>
        <w:t>875,00 eura.</w:t>
      </w:r>
    </w:p>
    <w:p w14:paraId="4B2D8829" w14:textId="5577E857" w:rsidR="006624D4" w:rsidRPr="000D085F" w:rsidRDefault="006624D4" w:rsidP="006624D4">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usluge postavljanja i demontaža svjetlećih božićnih ukrasa na području Općine Babina Greda,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tvrtka</w:t>
      </w:r>
      <w:r w:rsidRPr="000D085F">
        <w:rPr>
          <w:rFonts w:ascii="Times New Roman" w:hAnsi="Times New Roman"/>
          <w:sz w:val="24"/>
          <w:szCs w:val="24"/>
        </w:rPr>
        <w:t xml:space="preserve"> </w:t>
      </w:r>
      <w:r>
        <w:rPr>
          <w:rFonts w:ascii="Times New Roman" w:hAnsi="Times New Roman"/>
          <w:sz w:val="24"/>
          <w:szCs w:val="24"/>
        </w:rPr>
        <w:t>Elektro Čop d.o.o.</w:t>
      </w:r>
      <w:r w:rsidRPr="000D085F">
        <w:rPr>
          <w:rFonts w:ascii="Times New Roman" w:hAnsi="Times New Roman"/>
          <w:sz w:val="24"/>
          <w:szCs w:val="24"/>
        </w:rPr>
        <w:t xml:space="preserve"> iz </w:t>
      </w:r>
      <w:r>
        <w:rPr>
          <w:rFonts w:ascii="Times New Roman" w:hAnsi="Times New Roman"/>
          <w:sz w:val="24"/>
          <w:szCs w:val="24"/>
        </w:rPr>
        <w:t>Županje</w:t>
      </w:r>
      <w:r w:rsidRPr="000D085F">
        <w:rPr>
          <w:rFonts w:ascii="Times New Roman" w:hAnsi="Times New Roman"/>
          <w:sz w:val="24"/>
          <w:szCs w:val="24"/>
        </w:rPr>
        <w:t xml:space="preserve">, </w:t>
      </w:r>
      <w:r>
        <w:rPr>
          <w:rFonts w:ascii="Times New Roman" w:hAnsi="Times New Roman"/>
          <w:sz w:val="24"/>
          <w:szCs w:val="24"/>
        </w:rPr>
        <w:t>Bana Josipa Šokčevića 2</w:t>
      </w:r>
      <w:r w:rsidRPr="000D085F">
        <w:rPr>
          <w:rFonts w:ascii="Times New Roman" w:hAnsi="Times New Roman"/>
          <w:sz w:val="24"/>
          <w:szCs w:val="24"/>
        </w:rPr>
        <w:t xml:space="preserve">, a vrijednost navedene usluge iznosi </w:t>
      </w:r>
      <w:r>
        <w:rPr>
          <w:rFonts w:ascii="Times New Roman" w:hAnsi="Times New Roman"/>
          <w:sz w:val="24"/>
          <w:szCs w:val="24"/>
        </w:rPr>
        <w:t>6.836,39</w:t>
      </w:r>
      <w:r w:rsidRPr="000D085F">
        <w:rPr>
          <w:rFonts w:ascii="Times New Roman" w:hAnsi="Times New Roman"/>
          <w:sz w:val="24"/>
          <w:szCs w:val="24"/>
        </w:rPr>
        <w:t xml:space="preserve"> eur</w:t>
      </w:r>
      <w:r>
        <w:rPr>
          <w:rFonts w:ascii="Times New Roman" w:hAnsi="Times New Roman"/>
          <w:sz w:val="24"/>
          <w:szCs w:val="24"/>
        </w:rPr>
        <w:t>a</w:t>
      </w:r>
      <w:r w:rsidRPr="000D085F">
        <w:rPr>
          <w:rFonts w:ascii="Times New Roman" w:hAnsi="Times New Roman"/>
          <w:sz w:val="24"/>
          <w:szCs w:val="24"/>
        </w:rPr>
        <w:t>.</w:t>
      </w:r>
    </w:p>
    <w:p w14:paraId="054E1E76" w14:textId="1331CA73" w:rsidR="006624D4" w:rsidRPr="000D085F" w:rsidRDefault="006624D4" w:rsidP="006624D4">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usluge </w:t>
      </w:r>
      <w:proofErr w:type="spellStart"/>
      <w:r>
        <w:rPr>
          <w:rFonts w:ascii="Times New Roman" w:hAnsi="Times New Roman"/>
          <w:sz w:val="24"/>
          <w:szCs w:val="24"/>
        </w:rPr>
        <w:t>ličilačkih</w:t>
      </w:r>
      <w:proofErr w:type="spellEnd"/>
      <w:r>
        <w:rPr>
          <w:rFonts w:ascii="Times New Roman" w:hAnsi="Times New Roman"/>
          <w:sz w:val="24"/>
          <w:szCs w:val="24"/>
        </w:rPr>
        <w:t xml:space="preserve"> i </w:t>
      </w:r>
      <w:proofErr w:type="spellStart"/>
      <w:r>
        <w:rPr>
          <w:rFonts w:ascii="Times New Roman" w:hAnsi="Times New Roman"/>
          <w:sz w:val="24"/>
          <w:szCs w:val="24"/>
        </w:rPr>
        <w:t>fasaderskih</w:t>
      </w:r>
      <w:proofErr w:type="spellEnd"/>
      <w:r>
        <w:rPr>
          <w:rFonts w:ascii="Times New Roman" w:hAnsi="Times New Roman"/>
          <w:sz w:val="24"/>
          <w:szCs w:val="24"/>
        </w:rPr>
        <w:t xml:space="preserve"> radova na staroj zgradi općine,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tvrtka</w:t>
      </w:r>
      <w:r w:rsidRPr="000D085F">
        <w:rPr>
          <w:rFonts w:ascii="Times New Roman" w:hAnsi="Times New Roman"/>
          <w:sz w:val="24"/>
          <w:szCs w:val="24"/>
        </w:rPr>
        <w:t xml:space="preserve"> </w:t>
      </w:r>
      <w:r>
        <w:rPr>
          <w:rFonts w:ascii="Times New Roman" w:hAnsi="Times New Roman"/>
          <w:sz w:val="24"/>
          <w:szCs w:val="24"/>
        </w:rPr>
        <w:t>Barić dekor d.o.o.</w:t>
      </w:r>
      <w:r w:rsidRPr="000D085F">
        <w:rPr>
          <w:rFonts w:ascii="Times New Roman" w:hAnsi="Times New Roman"/>
          <w:sz w:val="24"/>
          <w:szCs w:val="24"/>
        </w:rPr>
        <w:t xml:space="preserve"> iz </w:t>
      </w:r>
      <w:r>
        <w:rPr>
          <w:rFonts w:ascii="Times New Roman" w:hAnsi="Times New Roman"/>
          <w:sz w:val="24"/>
          <w:szCs w:val="24"/>
        </w:rPr>
        <w:t>Ivankova</w:t>
      </w:r>
      <w:r w:rsidRPr="000D085F">
        <w:rPr>
          <w:rFonts w:ascii="Times New Roman" w:hAnsi="Times New Roman"/>
          <w:sz w:val="24"/>
          <w:szCs w:val="24"/>
        </w:rPr>
        <w:t xml:space="preserve">, </w:t>
      </w:r>
      <w:r>
        <w:rPr>
          <w:rFonts w:ascii="Times New Roman" w:hAnsi="Times New Roman"/>
          <w:sz w:val="24"/>
          <w:szCs w:val="24"/>
        </w:rPr>
        <w:t>J.S. Reljkovića 3</w:t>
      </w:r>
      <w:r w:rsidRPr="000D085F">
        <w:rPr>
          <w:rFonts w:ascii="Times New Roman" w:hAnsi="Times New Roman"/>
          <w:sz w:val="24"/>
          <w:szCs w:val="24"/>
        </w:rPr>
        <w:t xml:space="preserve">, a vrijednost navedene usluge iznosi </w:t>
      </w:r>
      <w:r>
        <w:rPr>
          <w:rFonts w:ascii="Times New Roman" w:hAnsi="Times New Roman"/>
          <w:sz w:val="24"/>
          <w:szCs w:val="24"/>
        </w:rPr>
        <w:t>2.500,00</w:t>
      </w:r>
      <w:r w:rsidRPr="000D085F">
        <w:rPr>
          <w:rFonts w:ascii="Times New Roman" w:hAnsi="Times New Roman"/>
          <w:sz w:val="24"/>
          <w:szCs w:val="24"/>
        </w:rPr>
        <w:t xml:space="preserve"> eur</w:t>
      </w:r>
      <w:r>
        <w:rPr>
          <w:rFonts w:ascii="Times New Roman" w:hAnsi="Times New Roman"/>
          <w:sz w:val="24"/>
          <w:szCs w:val="24"/>
        </w:rPr>
        <w:t>a</w:t>
      </w:r>
      <w:r w:rsidRPr="000D085F">
        <w:rPr>
          <w:rFonts w:ascii="Times New Roman" w:hAnsi="Times New Roman"/>
          <w:sz w:val="24"/>
          <w:szCs w:val="24"/>
        </w:rPr>
        <w:t>.</w:t>
      </w:r>
    </w:p>
    <w:p w14:paraId="72CC23B6" w14:textId="7200B2F9" w:rsidR="006624D4" w:rsidRPr="000D085F" w:rsidRDefault="006624D4" w:rsidP="006624D4">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radove iskopi, demontaža kućica za rezervne igrače i </w:t>
      </w:r>
      <w:proofErr w:type="spellStart"/>
      <w:r>
        <w:rPr>
          <w:rFonts w:ascii="Times New Roman" w:hAnsi="Times New Roman"/>
          <w:sz w:val="24"/>
          <w:szCs w:val="24"/>
        </w:rPr>
        <w:t>šalovanje</w:t>
      </w:r>
      <w:proofErr w:type="spellEnd"/>
      <w:r>
        <w:rPr>
          <w:rFonts w:ascii="Times New Roman" w:hAnsi="Times New Roman"/>
          <w:sz w:val="24"/>
          <w:szCs w:val="24"/>
        </w:rPr>
        <w:t xml:space="preserve"> te betoniranje postolja za nove kućice, pranje tribina na stadionu NK Šokadija,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tvrtka</w:t>
      </w:r>
      <w:r w:rsidRPr="000D085F">
        <w:rPr>
          <w:rFonts w:ascii="Times New Roman" w:hAnsi="Times New Roman"/>
          <w:sz w:val="24"/>
          <w:szCs w:val="24"/>
        </w:rPr>
        <w:t xml:space="preserve"> </w:t>
      </w:r>
      <w:r>
        <w:rPr>
          <w:rFonts w:ascii="Times New Roman" w:hAnsi="Times New Roman"/>
          <w:sz w:val="24"/>
          <w:szCs w:val="24"/>
        </w:rPr>
        <w:t>Barić dekor d.o.o.</w:t>
      </w:r>
      <w:r w:rsidRPr="000D085F">
        <w:rPr>
          <w:rFonts w:ascii="Times New Roman" w:hAnsi="Times New Roman"/>
          <w:sz w:val="24"/>
          <w:szCs w:val="24"/>
        </w:rPr>
        <w:t xml:space="preserve"> iz </w:t>
      </w:r>
      <w:r>
        <w:rPr>
          <w:rFonts w:ascii="Times New Roman" w:hAnsi="Times New Roman"/>
          <w:sz w:val="24"/>
          <w:szCs w:val="24"/>
        </w:rPr>
        <w:t>Ivankova</w:t>
      </w:r>
      <w:r w:rsidRPr="000D085F">
        <w:rPr>
          <w:rFonts w:ascii="Times New Roman" w:hAnsi="Times New Roman"/>
          <w:sz w:val="24"/>
          <w:szCs w:val="24"/>
        </w:rPr>
        <w:t xml:space="preserve">, </w:t>
      </w:r>
      <w:r>
        <w:rPr>
          <w:rFonts w:ascii="Times New Roman" w:hAnsi="Times New Roman"/>
          <w:sz w:val="24"/>
          <w:szCs w:val="24"/>
        </w:rPr>
        <w:t>J.S. Reljkovića 3</w:t>
      </w:r>
      <w:r w:rsidRPr="000D085F">
        <w:rPr>
          <w:rFonts w:ascii="Times New Roman" w:hAnsi="Times New Roman"/>
          <w:sz w:val="24"/>
          <w:szCs w:val="24"/>
        </w:rPr>
        <w:t>, a vrijednost naveden</w:t>
      </w:r>
      <w:r>
        <w:rPr>
          <w:rFonts w:ascii="Times New Roman" w:hAnsi="Times New Roman"/>
          <w:sz w:val="24"/>
          <w:szCs w:val="24"/>
        </w:rPr>
        <w:t>ih radova</w:t>
      </w:r>
      <w:r w:rsidRPr="000D085F">
        <w:rPr>
          <w:rFonts w:ascii="Times New Roman" w:hAnsi="Times New Roman"/>
          <w:sz w:val="24"/>
          <w:szCs w:val="24"/>
        </w:rPr>
        <w:t xml:space="preserve"> iznosi </w:t>
      </w:r>
      <w:r>
        <w:rPr>
          <w:rFonts w:ascii="Times New Roman" w:hAnsi="Times New Roman"/>
          <w:sz w:val="24"/>
          <w:szCs w:val="24"/>
        </w:rPr>
        <w:t>3.750,00</w:t>
      </w:r>
      <w:r w:rsidRPr="000D085F">
        <w:rPr>
          <w:rFonts w:ascii="Times New Roman" w:hAnsi="Times New Roman"/>
          <w:sz w:val="24"/>
          <w:szCs w:val="24"/>
        </w:rPr>
        <w:t xml:space="preserve"> eur</w:t>
      </w:r>
      <w:r>
        <w:rPr>
          <w:rFonts w:ascii="Times New Roman" w:hAnsi="Times New Roman"/>
          <w:sz w:val="24"/>
          <w:szCs w:val="24"/>
        </w:rPr>
        <w:t>a</w:t>
      </w:r>
      <w:r w:rsidRPr="000D085F">
        <w:rPr>
          <w:rFonts w:ascii="Times New Roman" w:hAnsi="Times New Roman"/>
          <w:sz w:val="24"/>
          <w:szCs w:val="24"/>
        </w:rPr>
        <w:t>.</w:t>
      </w:r>
    </w:p>
    <w:p w14:paraId="602F7F6F" w14:textId="4FBDFC17" w:rsidR="00724426" w:rsidRPr="000D085F" w:rsidRDefault="00724426" w:rsidP="00724426">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radove asfaltiranja kolnih ulaza na adresi Kralja Tomislava 24,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tvrtka</w:t>
      </w:r>
      <w:r w:rsidRPr="000D085F">
        <w:rPr>
          <w:rFonts w:ascii="Times New Roman" w:hAnsi="Times New Roman"/>
          <w:sz w:val="24"/>
          <w:szCs w:val="24"/>
        </w:rPr>
        <w:t xml:space="preserve"> </w:t>
      </w:r>
      <w:proofErr w:type="spellStart"/>
      <w:r>
        <w:rPr>
          <w:rFonts w:ascii="Times New Roman" w:hAnsi="Times New Roman"/>
          <w:sz w:val="24"/>
          <w:szCs w:val="24"/>
        </w:rPr>
        <w:t>Cestorad</w:t>
      </w:r>
      <w:proofErr w:type="spellEnd"/>
      <w:r>
        <w:rPr>
          <w:rFonts w:ascii="Times New Roman" w:hAnsi="Times New Roman"/>
          <w:sz w:val="24"/>
          <w:szCs w:val="24"/>
        </w:rPr>
        <w:t xml:space="preserve"> d.o.o.</w:t>
      </w:r>
      <w:r w:rsidRPr="000D085F">
        <w:rPr>
          <w:rFonts w:ascii="Times New Roman" w:hAnsi="Times New Roman"/>
          <w:sz w:val="24"/>
          <w:szCs w:val="24"/>
        </w:rPr>
        <w:t xml:space="preserve"> iz </w:t>
      </w:r>
      <w:r>
        <w:rPr>
          <w:rFonts w:ascii="Times New Roman" w:hAnsi="Times New Roman"/>
          <w:sz w:val="24"/>
          <w:szCs w:val="24"/>
        </w:rPr>
        <w:t>Vinkovaca</w:t>
      </w:r>
      <w:r w:rsidRPr="000D085F">
        <w:rPr>
          <w:rFonts w:ascii="Times New Roman" w:hAnsi="Times New Roman"/>
          <w:sz w:val="24"/>
          <w:szCs w:val="24"/>
        </w:rPr>
        <w:t xml:space="preserve">, </w:t>
      </w:r>
      <w:r>
        <w:rPr>
          <w:rFonts w:ascii="Times New Roman" w:hAnsi="Times New Roman"/>
          <w:sz w:val="24"/>
          <w:szCs w:val="24"/>
        </w:rPr>
        <w:t>Duga ulica 23</w:t>
      </w:r>
      <w:r w:rsidRPr="000D085F">
        <w:rPr>
          <w:rFonts w:ascii="Times New Roman" w:hAnsi="Times New Roman"/>
          <w:sz w:val="24"/>
          <w:szCs w:val="24"/>
        </w:rPr>
        <w:t>, a vrijednost naveden</w:t>
      </w:r>
      <w:r>
        <w:rPr>
          <w:rFonts w:ascii="Times New Roman" w:hAnsi="Times New Roman"/>
          <w:sz w:val="24"/>
          <w:szCs w:val="24"/>
        </w:rPr>
        <w:t>ih radova</w:t>
      </w:r>
      <w:r w:rsidRPr="000D085F">
        <w:rPr>
          <w:rFonts w:ascii="Times New Roman" w:hAnsi="Times New Roman"/>
          <w:sz w:val="24"/>
          <w:szCs w:val="24"/>
        </w:rPr>
        <w:t xml:space="preserve"> iznosi </w:t>
      </w:r>
      <w:r>
        <w:rPr>
          <w:rFonts w:ascii="Times New Roman" w:hAnsi="Times New Roman"/>
          <w:sz w:val="24"/>
          <w:szCs w:val="24"/>
        </w:rPr>
        <w:t>2.750,81</w:t>
      </w:r>
      <w:r w:rsidRPr="000D085F">
        <w:rPr>
          <w:rFonts w:ascii="Times New Roman" w:hAnsi="Times New Roman"/>
          <w:sz w:val="24"/>
          <w:szCs w:val="24"/>
        </w:rPr>
        <w:t xml:space="preserve"> eur</w:t>
      </w:r>
      <w:r>
        <w:rPr>
          <w:rFonts w:ascii="Times New Roman" w:hAnsi="Times New Roman"/>
          <w:sz w:val="24"/>
          <w:szCs w:val="24"/>
        </w:rPr>
        <w:t>a</w:t>
      </w:r>
      <w:r w:rsidRPr="000D085F">
        <w:rPr>
          <w:rFonts w:ascii="Times New Roman" w:hAnsi="Times New Roman"/>
          <w:sz w:val="24"/>
          <w:szCs w:val="24"/>
        </w:rPr>
        <w:t>.</w:t>
      </w:r>
    </w:p>
    <w:p w14:paraId="71ED9B44" w14:textId="0A6553AE" w:rsidR="00DF3558" w:rsidRPr="000D085F" w:rsidRDefault="00DF3558" w:rsidP="00DF3558">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konzultantske usluge za pripremu zahtjeva za izmjenu projekta rekonstrukcija/dogradnja i opremanje doma kulture Franjo Delić,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tvrtka</w:t>
      </w:r>
      <w:r w:rsidRPr="000D085F">
        <w:rPr>
          <w:rFonts w:ascii="Times New Roman" w:hAnsi="Times New Roman"/>
          <w:sz w:val="24"/>
          <w:szCs w:val="24"/>
        </w:rPr>
        <w:t xml:space="preserve"> </w:t>
      </w:r>
      <w:r>
        <w:rPr>
          <w:rFonts w:ascii="Times New Roman" w:hAnsi="Times New Roman"/>
          <w:sz w:val="24"/>
          <w:szCs w:val="24"/>
        </w:rPr>
        <w:t>ELABORAT d.o.o.</w:t>
      </w:r>
      <w:r w:rsidRPr="000D085F">
        <w:rPr>
          <w:rFonts w:ascii="Times New Roman" w:hAnsi="Times New Roman"/>
          <w:sz w:val="24"/>
          <w:szCs w:val="24"/>
        </w:rPr>
        <w:t xml:space="preserve"> iz </w:t>
      </w:r>
      <w:r>
        <w:rPr>
          <w:rFonts w:ascii="Times New Roman" w:hAnsi="Times New Roman"/>
          <w:sz w:val="24"/>
          <w:szCs w:val="24"/>
        </w:rPr>
        <w:t>Babine Grede</w:t>
      </w:r>
      <w:r w:rsidRPr="000D085F">
        <w:rPr>
          <w:rFonts w:ascii="Times New Roman" w:hAnsi="Times New Roman"/>
          <w:sz w:val="24"/>
          <w:szCs w:val="24"/>
        </w:rPr>
        <w:t xml:space="preserve">, </w:t>
      </w:r>
      <w:r>
        <w:rPr>
          <w:rFonts w:ascii="Times New Roman" w:hAnsi="Times New Roman"/>
          <w:sz w:val="24"/>
          <w:szCs w:val="24"/>
        </w:rPr>
        <w:t>Kralja Tomislava 24</w:t>
      </w:r>
      <w:r w:rsidRPr="000D085F">
        <w:rPr>
          <w:rFonts w:ascii="Times New Roman" w:hAnsi="Times New Roman"/>
          <w:sz w:val="24"/>
          <w:szCs w:val="24"/>
        </w:rPr>
        <w:t>, a vrijednost naveden</w:t>
      </w:r>
      <w:r>
        <w:rPr>
          <w:rFonts w:ascii="Times New Roman" w:hAnsi="Times New Roman"/>
          <w:sz w:val="24"/>
          <w:szCs w:val="24"/>
        </w:rPr>
        <w:t>e usluge</w:t>
      </w:r>
      <w:r w:rsidRPr="000D085F">
        <w:rPr>
          <w:rFonts w:ascii="Times New Roman" w:hAnsi="Times New Roman"/>
          <w:sz w:val="24"/>
          <w:szCs w:val="24"/>
        </w:rPr>
        <w:t xml:space="preserve"> iznosi </w:t>
      </w:r>
      <w:r>
        <w:rPr>
          <w:rFonts w:ascii="Times New Roman" w:hAnsi="Times New Roman"/>
          <w:sz w:val="24"/>
          <w:szCs w:val="24"/>
        </w:rPr>
        <w:t>3.750,00</w:t>
      </w:r>
      <w:r w:rsidRPr="000D085F">
        <w:rPr>
          <w:rFonts w:ascii="Times New Roman" w:hAnsi="Times New Roman"/>
          <w:sz w:val="24"/>
          <w:szCs w:val="24"/>
        </w:rPr>
        <w:t xml:space="preserve"> eur</w:t>
      </w:r>
      <w:r>
        <w:rPr>
          <w:rFonts w:ascii="Times New Roman" w:hAnsi="Times New Roman"/>
          <w:sz w:val="24"/>
          <w:szCs w:val="24"/>
        </w:rPr>
        <w:t>a</w:t>
      </w:r>
      <w:r w:rsidRPr="000D085F">
        <w:rPr>
          <w:rFonts w:ascii="Times New Roman" w:hAnsi="Times New Roman"/>
          <w:sz w:val="24"/>
          <w:szCs w:val="24"/>
        </w:rPr>
        <w:t>.</w:t>
      </w:r>
    </w:p>
    <w:p w14:paraId="1DF21090" w14:textId="0FB67FF4" w:rsidR="00DF3558" w:rsidRPr="000D085F" w:rsidRDefault="00DF3558" w:rsidP="00DF3558">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konzultantske usluge za pripremu natječajne dokumentacije za provedbu intervencije 73.13. potpora javnoj infrastrukturi u ruralnim područjima (nerazvrstane ceste),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tvrtka</w:t>
      </w:r>
      <w:r w:rsidRPr="000D085F">
        <w:rPr>
          <w:rFonts w:ascii="Times New Roman" w:hAnsi="Times New Roman"/>
          <w:sz w:val="24"/>
          <w:szCs w:val="24"/>
        </w:rPr>
        <w:t xml:space="preserve"> </w:t>
      </w:r>
      <w:r>
        <w:rPr>
          <w:rFonts w:ascii="Times New Roman" w:hAnsi="Times New Roman"/>
          <w:sz w:val="24"/>
          <w:szCs w:val="24"/>
        </w:rPr>
        <w:t>ELABORAT d.o.o.</w:t>
      </w:r>
      <w:r w:rsidRPr="000D085F">
        <w:rPr>
          <w:rFonts w:ascii="Times New Roman" w:hAnsi="Times New Roman"/>
          <w:sz w:val="24"/>
          <w:szCs w:val="24"/>
        </w:rPr>
        <w:t xml:space="preserve"> iz </w:t>
      </w:r>
      <w:r>
        <w:rPr>
          <w:rFonts w:ascii="Times New Roman" w:hAnsi="Times New Roman"/>
          <w:sz w:val="24"/>
          <w:szCs w:val="24"/>
        </w:rPr>
        <w:t>Babine Grede</w:t>
      </w:r>
      <w:r w:rsidRPr="000D085F">
        <w:rPr>
          <w:rFonts w:ascii="Times New Roman" w:hAnsi="Times New Roman"/>
          <w:sz w:val="24"/>
          <w:szCs w:val="24"/>
        </w:rPr>
        <w:t xml:space="preserve">, </w:t>
      </w:r>
      <w:r>
        <w:rPr>
          <w:rFonts w:ascii="Times New Roman" w:hAnsi="Times New Roman"/>
          <w:sz w:val="24"/>
          <w:szCs w:val="24"/>
        </w:rPr>
        <w:t>Kralja Tomislava 24</w:t>
      </w:r>
      <w:r w:rsidRPr="000D085F">
        <w:rPr>
          <w:rFonts w:ascii="Times New Roman" w:hAnsi="Times New Roman"/>
          <w:sz w:val="24"/>
          <w:szCs w:val="24"/>
        </w:rPr>
        <w:t>, a vrijednost naveden</w:t>
      </w:r>
      <w:r>
        <w:rPr>
          <w:rFonts w:ascii="Times New Roman" w:hAnsi="Times New Roman"/>
          <w:sz w:val="24"/>
          <w:szCs w:val="24"/>
        </w:rPr>
        <w:t>e usluge</w:t>
      </w:r>
      <w:r w:rsidRPr="000D085F">
        <w:rPr>
          <w:rFonts w:ascii="Times New Roman" w:hAnsi="Times New Roman"/>
          <w:sz w:val="24"/>
          <w:szCs w:val="24"/>
        </w:rPr>
        <w:t xml:space="preserve"> iznosi </w:t>
      </w:r>
      <w:r>
        <w:rPr>
          <w:rFonts w:ascii="Times New Roman" w:hAnsi="Times New Roman"/>
          <w:sz w:val="24"/>
          <w:szCs w:val="24"/>
        </w:rPr>
        <w:t>3.750,00</w:t>
      </w:r>
      <w:r w:rsidRPr="000D085F">
        <w:rPr>
          <w:rFonts w:ascii="Times New Roman" w:hAnsi="Times New Roman"/>
          <w:sz w:val="24"/>
          <w:szCs w:val="24"/>
        </w:rPr>
        <w:t xml:space="preserve"> eur</w:t>
      </w:r>
      <w:r>
        <w:rPr>
          <w:rFonts w:ascii="Times New Roman" w:hAnsi="Times New Roman"/>
          <w:sz w:val="24"/>
          <w:szCs w:val="24"/>
        </w:rPr>
        <w:t>a</w:t>
      </w:r>
      <w:r w:rsidRPr="000D085F">
        <w:rPr>
          <w:rFonts w:ascii="Times New Roman" w:hAnsi="Times New Roman"/>
          <w:sz w:val="24"/>
          <w:szCs w:val="24"/>
        </w:rPr>
        <w:t>.</w:t>
      </w:r>
    </w:p>
    <w:p w14:paraId="1F7A974E" w14:textId="690E0D89" w:rsidR="00DF3558" w:rsidRPr="000D085F" w:rsidRDefault="00DF3558" w:rsidP="00DF3558">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usluge izrade projektne dokumentacije za pomoćno nogometno igralište,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tvrtka</w:t>
      </w:r>
      <w:r w:rsidRPr="000D085F">
        <w:rPr>
          <w:rFonts w:ascii="Times New Roman" w:hAnsi="Times New Roman"/>
          <w:sz w:val="24"/>
          <w:szCs w:val="24"/>
        </w:rPr>
        <w:t xml:space="preserve"> </w:t>
      </w:r>
      <w:r>
        <w:rPr>
          <w:rFonts w:ascii="Times New Roman" w:hAnsi="Times New Roman"/>
          <w:sz w:val="24"/>
          <w:szCs w:val="24"/>
        </w:rPr>
        <w:t>Elektro Čop d.o.o.</w:t>
      </w:r>
      <w:r w:rsidRPr="000D085F">
        <w:rPr>
          <w:rFonts w:ascii="Times New Roman" w:hAnsi="Times New Roman"/>
          <w:sz w:val="24"/>
          <w:szCs w:val="24"/>
        </w:rPr>
        <w:t xml:space="preserve"> iz </w:t>
      </w:r>
      <w:r>
        <w:rPr>
          <w:rFonts w:ascii="Times New Roman" w:hAnsi="Times New Roman"/>
          <w:sz w:val="24"/>
          <w:szCs w:val="24"/>
        </w:rPr>
        <w:t>Županje</w:t>
      </w:r>
      <w:r w:rsidRPr="000D085F">
        <w:rPr>
          <w:rFonts w:ascii="Times New Roman" w:hAnsi="Times New Roman"/>
          <w:sz w:val="24"/>
          <w:szCs w:val="24"/>
        </w:rPr>
        <w:t xml:space="preserve">, </w:t>
      </w:r>
      <w:r>
        <w:rPr>
          <w:rFonts w:ascii="Times New Roman" w:hAnsi="Times New Roman"/>
          <w:sz w:val="24"/>
          <w:szCs w:val="24"/>
        </w:rPr>
        <w:t>Bana Josipa Šokčevića 2</w:t>
      </w:r>
      <w:r w:rsidRPr="000D085F">
        <w:rPr>
          <w:rFonts w:ascii="Times New Roman" w:hAnsi="Times New Roman"/>
          <w:sz w:val="24"/>
          <w:szCs w:val="24"/>
        </w:rPr>
        <w:t>, a vrijednost naveden</w:t>
      </w:r>
      <w:r>
        <w:rPr>
          <w:rFonts w:ascii="Times New Roman" w:hAnsi="Times New Roman"/>
          <w:sz w:val="24"/>
          <w:szCs w:val="24"/>
        </w:rPr>
        <w:t>e usluge</w:t>
      </w:r>
      <w:r w:rsidRPr="000D085F">
        <w:rPr>
          <w:rFonts w:ascii="Times New Roman" w:hAnsi="Times New Roman"/>
          <w:sz w:val="24"/>
          <w:szCs w:val="24"/>
        </w:rPr>
        <w:t xml:space="preserve"> iznosi </w:t>
      </w:r>
      <w:r>
        <w:rPr>
          <w:rFonts w:ascii="Times New Roman" w:hAnsi="Times New Roman"/>
          <w:sz w:val="24"/>
          <w:szCs w:val="24"/>
        </w:rPr>
        <w:t>3.875,00</w:t>
      </w:r>
      <w:r w:rsidRPr="000D085F">
        <w:rPr>
          <w:rFonts w:ascii="Times New Roman" w:hAnsi="Times New Roman"/>
          <w:sz w:val="24"/>
          <w:szCs w:val="24"/>
        </w:rPr>
        <w:t xml:space="preserve"> eur</w:t>
      </w:r>
      <w:r>
        <w:rPr>
          <w:rFonts w:ascii="Times New Roman" w:hAnsi="Times New Roman"/>
          <w:sz w:val="24"/>
          <w:szCs w:val="24"/>
        </w:rPr>
        <w:t>a</w:t>
      </w:r>
      <w:r w:rsidRPr="000D085F">
        <w:rPr>
          <w:rFonts w:ascii="Times New Roman" w:hAnsi="Times New Roman"/>
          <w:sz w:val="24"/>
          <w:szCs w:val="24"/>
        </w:rPr>
        <w:t>.</w:t>
      </w:r>
    </w:p>
    <w:p w14:paraId="7F2DE093" w14:textId="6A1539BF" w:rsidR="00DF3558" w:rsidRDefault="00DF3558" w:rsidP="00DF3558">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radove tekućeg održavanja na području Općine Babina Greda, dvorišta za kontejner, iskopa i </w:t>
      </w:r>
      <w:proofErr w:type="spellStart"/>
      <w:r>
        <w:rPr>
          <w:rFonts w:ascii="Times New Roman" w:hAnsi="Times New Roman"/>
          <w:sz w:val="24"/>
          <w:szCs w:val="24"/>
        </w:rPr>
        <w:t>izmuljivanja</w:t>
      </w:r>
      <w:proofErr w:type="spellEnd"/>
      <w:r>
        <w:rPr>
          <w:rFonts w:ascii="Times New Roman" w:hAnsi="Times New Roman"/>
          <w:sz w:val="24"/>
          <w:szCs w:val="24"/>
        </w:rPr>
        <w:t xml:space="preserve"> kanala,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 xml:space="preserve">ponuda Obrta za poljoprivredne i komunalne usluge Mihić iz </w:t>
      </w:r>
      <w:proofErr w:type="spellStart"/>
      <w:r>
        <w:rPr>
          <w:rFonts w:ascii="Times New Roman" w:hAnsi="Times New Roman"/>
          <w:sz w:val="24"/>
          <w:szCs w:val="24"/>
        </w:rPr>
        <w:t>Gundinaca</w:t>
      </w:r>
      <w:proofErr w:type="spellEnd"/>
      <w:r>
        <w:rPr>
          <w:rFonts w:ascii="Times New Roman" w:hAnsi="Times New Roman"/>
          <w:sz w:val="24"/>
          <w:szCs w:val="24"/>
        </w:rPr>
        <w:t>, Zagrebačka 200</w:t>
      </w:r>
      <w:r w:rsidRPr="000D085F">
        <w:rPr>
          <w:rFonts w:ascii="Times New Roman" w:hAnsi="Times New Roman"/>
          <w:sz w:val="24"/>
          <w:szCs w:val="24"/>
        </w:rPr>
        <w:t>, a vrijednost naveden</w:t>
      </w:r>
      <w:r>
        <w:rPr>
          <w:rFonts w:ascii="Times New Roman" w:hAnsi="Times New Roman"/>
          <w:sz w:val="24"/>
          <w:szCs w:val="24"/>
        </w:rPr>
        <w:t>ih radova</w:t>
      </w:r>
      <w:r w:rsidRPr="000D085F">
        <w:rPr>
          <w:rFonts w:ascii="Times New Roman" w:hAnsi="Times New Roman"/>
          <w:sz w:val="24"/>
          <w:szCs w:val="24"/>
        </w:rPr>
        <w:t xml:space="preserve"> iznosi </w:t>
      </w:r>
      <w:r>
        <w:rPr>
          <w:rFonts w:ascii="Times New Roman" w:hAnsi="Times New Roman"/>
          <w:sz w:val="24"/>
          <w:szCs w:val="24"/>
        </w:rPr>
        <w:t>6.122,50 eura.</w:t>
      </w:r>
    </w:p>
    <w:p w14:paraId="070F5807" w14:textId="77777777" w:rsidR="00DF3558" w:rsidRDefault="00DF3558" w:rsidP="00DF3558">
      <w:pPr>
        <w:pStyle w:val="StandardWeb"/>
        <w:widowControl w:val="0"/>
        <w:tabs>
          <w:tab w:val="left" w:pos="720"/>
        </w:tabs>
        <w:suppressAutoHyphens/>
        <w:autoSpaceDE w:val="0"/>
        <w:spacing w:before="0" w:beforeAutospacing="0" w:after="0" w:afterAutospacing="0" w:line="360" w:lineRule="auto"/>
        <w:ind w:left="720"/>
        <w:jc w:val="both"/>
        <w:rPr>
          <w:rFonts w:ascii="Times New Roman" w:hAnsi="Times New Roman"/>
          <w:sz w:val="24"/>
          <w:szCs w:val="24"/>
        </w:rPr>
      </w:pPr>
    </w:p>
    <w:p w14:paraId="0087C9E1" w14:textId="77777777" w:rsidR="00DF3558" w:rsidRPr="00225A26" w:rsidRDefault="00DF3558" w:rsidP="00DF3558">
      <w:pPr>
        <w:pStyle w:val="StandardWeb"/>
        <w:widowControl w:val="0"/>
        <w:tabs>
          <w:tab w:val="left" w:pos="720"/>
        </w:tabs>
        <w:suppressAutoHyphens/>
        <w:autoSpaceDE w:val="0"/>
        <w:spacing w:before="0" w:beforeAutospacing="0" w:after="0" w:afterAutospacing="0" w:line="360" w:lineRule="auto"/>
        <w:ind w:left="720"/>
        <w:jc w:val="both"/>
        <w:rPr>
          <w:rFonts w:ascii="Times New Roman" w:hAnsi="Times New Roman"/>
          <w:sz w:val="24"/>
          <w:szCs w:val="24"/>
        </w:rPr>
      </w:pPr>
    </w:p>
    <w:p w14:paraId="1F090B2A" w14:textId="4EDD36DB" w:rsidR="00DF3558" w:rsidRPr="00225A26" w:rsidRDefault="00DF3558" w:rsidP="00DF3558">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usluge strojnog glodanja betona oko sportske dvorane u Babinoj Gredi,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 xml:space="preserve">ponuda tvrtke </w:t>
      </w:r>
      <w:proofErr w:type="spellStart"/>
      <w:r>
        <w:rPr>
          <w:rFonts w:ascii="Times New Roman" w:hAnsi="Times New Roman"/>
          <w:sz w:val="24"/>
          <w:szCs w:val="24"/>
        </w:rPr>
        <w:t>Cestorad</w:t>
      </w:r>
      <w:proofErr w:type="spellEnd"/>
      <w:r>
        <w:rPr>
          <w:rFonts w:ascii="Times New Roman" w:hAnsi="Times New Roman"/>
          <w:sz w:val="24"/>
          <w:szCs w:val="24"/>
        </w:rPr>
        <w:t xml:space="preserve"> d.d. iz Vinkovaca, Duga ulica 23</w:t>
      </w:r>
      <w:r w:rsidRPr="000D085F">
        <w:rPr>
          <w:rFonts w:ascii="Times New Roman" w:hAnsi="Times New Roman"/>
          <w:sz w:val="24"/>
          <w:szCs w:val="24"/>
        </w:rPr>
        <w:t>, a vrijednost naveden</w:t>
      </w:r>
      <w:r>
        <w:rPr>
          <w:rFonts w:ascii="Times New Roman" w:hAnsi="Times New Roman"/>
          <w:sz w:val="24"/>
          <w:szCs w:val="24"/>
        </w:rPr>
        <w:t>e usluge</w:t>
      </w:r>
      <w:r w:rsidRPr="000D085F">
        <w:rPr>
          <w:rFonts w:ascii="Times New Roman" w:hAnsi="Times New Roman"/>
          <w:sz w:val="24"/>
          <w:szCs w:val="24"/>
        </w:rPr>
        <w:t xml:space="preserve"> iznosi </w:t>
      </w:r>
      <w:r>
        <w:rPr>
          <w:rFonts w:ascii="Times New Roman" w:hAnsi="Times New Roman"/>
          <w:sz w:val="24"/>
          <w:szCs w:val="24"/>
        </w:rPr>
        <w:t>1.691,82 eura.</w:t>
      </w:r>
    </w:p>
    <w:p w14:paraId="4A6BAB2A" w14:textId="00B89F42" w:rsidR="00DF3558" w:rsidRPr="00225A26" w:rsidRDefault="00DF3558" w:rsidP="00DF3558">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usluge izrade geodetskog elaborata diobe katastarskih čestica,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 xml:space="preserve">ponuda tvrtke Geo </w:t>
      </w:r>
      <w:proofErr w:type="spellStart"/>
      <w:r>
        <w:rPr>
          <w:rFonts w:ascii="Times New Roman" w:hAnsi="Times New Roman"/>
          <w:sz w:val="24"/>
          <w:szCs w:val="24"/>
        </w:rPr>
        <w:t>Vrtarić</w:t>
      </w:r>
      <w:proofErr w:type="spellEnd"/>
      <w:r>
        <w:rPr>
          <w:rFonts w:ascii="Times New Roman" w:hAnsi="Times New Roman"/>
          <w:sz w:val="24"/>
          <w:szCs w:val="24"/>
        </w:rPr>
        <w:t xml:space="preserve"> d.o.o. iz Đakova, Pape Ivana Pavla II br. 11</w:t>
      </w:r>
      <w:r w:rsidRPr="000D085F">
        <w:rPr>
          <w:rFonts w:ascii="Times New Roman" w:hAnsi="Times New Roman"/>
          <w:sz w:val="24"/>
          <w:szCs w:val="24"/>
        </w:rPr>
        <w:t>, a vrijednost naveden</w:t>
      </w:r>
      <w:r>
        <w:rPr>
          <w:rFonts w:ascii="Times New Roman" w:hAnsi="Times New Roman"/>
          <w:sz w:val="24"/>
          <w:szCs w:val="24"/>
        </w:rPr>
        <w:t>e usluge</w:t>
      </w:r>
      <w:r w:rsidRPr="000D085F">
        <w:rPr>
          <w:rFonts w:ascii="Times New Roman" w:hAnsi="Times New Roman"/>
          <w:sz w:val="24"/>
          <w:szCs w:val="24"/>
        </w:rPr>
        <w:t xml:space="preserve"> iznosi </w:t>
      </w:r>
      <w:r>
        <w:rPr>
          <w:rFonts w:ascii="Times New Roman" w:hAnsi="Times New Roman"/>
          <w:sz w:val="24"/>
          <w:szCs w:val="24"/>
        </w:rPr>
        <w:t>2.250,00 eura.</w:t>
      </w:r>
    </w:p>
    <w:p w14:paraId="1B227649" w14:textId="1D8CD65D" w:rsidR="00DD10F9" w:rsidRPr="00D02A48" w:rsidRDefault="008039DB" w:rsidP="008039DB">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sidRPr="000D085F">
        <w:rPr>
          <w:rFonts w:ascii="Times New Roman" w:hAnsi="Times New Roman"/>
          <w:sz w:val="24"/>
          <w:szCs w:val="24"/>
        </w:rPr>
        <w:t>Za</w:t>
      </w:r>
      <w:r>
        <w:rPr>
          <w:rFonts w:ascii="Times New Roman" w:hAnsi="Times New Roman"/>
          <w:sz w:val="24"/>
          <w:szCs w:val="24"/>
        </w:rPr>
        <w:t xml:space="preserve"> usluge izrade projektne dokumentacije glavnog projekta izmjena građevinske dozvole za projekt „Rekonstrukcija/dogradnja i opremanje doma kulture Franjo Delić, </w:t>
      </w:r>
      <w:r w:rsidRPr="000D085F">
        <w:rPr>
          <w:rFonts w:ascii="Times New Roman" w:hAnsi="Times New Roman"/>
          <w:sz w:val="24"/>
          <w:szCs w:val="24"/>
        </w:rPr>
        <w:t>odabran</w:t>
      </w:r>
      <w:r>
        <w:rPr>
          <w:rFonts w:ascii="Times New Roman" w:hAnsi="Times New Roman"/>
          <w:sz w:val="24"/>
          <w:szCs w:val="24"/>
        </w:rPr>
        <w:t>a</w:t>
      </w:r>
      <w:r w:rsidRPr="000D085F">
        <w:rPr>
          <w:rFonts w:ascii="Times New Roman" w:hAnsi="Times New Roman"/>
          <w:sz w:val="24"/>
          <w:szCs w:val="24"/>
        </w:rPr>
        <w:t xml:space="preserve"> je </w:t>
      </w:r>
      <w:r>
        <w:rPr>
          <w:rFonts w:ascii="Times New Roman" w:hAnsi="Times New Roman"/>
          <w:sz w:val="24"/>
          <w:szCs w:val="24"/>
        </w:rPr>
        <w:t>ponuda tvrtke IPB d.o.o. iz Osijeka, Kapucinska 35</w:t>
      </w:r>
      <w:r w:rsidRPr="000D085F">
        <w:rPr>
          <w:rFonts w:ascii="Times New Roman" w:hAnsi="Times New Roman"/>
          <w:sz w:val="24"/>
          <w:szCs w:val="24"/>
        </w:rPr>
        <w:t>, a vrijednost naveden</w:t>
      </w:r>
      <w:r>
        <w:rPr>
          <w:rFonts w:ascii="Times New Roman" w:hAnsi="Times New Roman"/>
          <w:sz w:val="24"/>
          <w:szCs w:val="24"/>
        </w:rPr>
        <w:t xml:space="preserve">e </w:t>
      </w:r>
      <w:r w:rsidRPr="00D02A48">
        <w:rPr>
          <w:rFonts w:ascii="Times New Roman" w:hAnsi="Times New Roman"/>
          <w:sz w:val="24"/>
          <w:szCs w:val="24"/>
        </w:rPr>
        <w:t>usluge iznosi 11.375,00 eura.</w:t>
      </w:r>
    </w:p>
    <w:p w14:paraId="3EA111F6" w14:textId="77777777" w:rsidR="00691813" w:rsidRPr="00D02A48" w:rsidRDefault="00691813" w:rsidP="00040B10">
      <w:pPr>
        <w:pStyle w:val="StandardWeb"/>
        <w:widowControl w:val="0"/>
        <w:tabs>
          <w:tab w:val="left" w:pos="720"/>
        </w:tabs>
        <w:suppressAutoHyphens/>
        <w:autoSpaceDE w:val="0"/>
        <w:spacing w:before="0" w:beforeAutospacing="0" w:after="0" w:afterAutospacing="0" w:line="360" w:lineRule="auto"/>
        <w:jc w:val="both"/>
        <w:rPr>
          <w:rFonts w:ascii="Times New Roman" w:hAnsi="Times New Roman"/>
          <w:sz w:val="24"/>
          <w:szCs w:val="24"/>
        </w:rPr>
      </w:pPr>
    </w:p>
    <w:p w14:paraId="67134DA6" w14:textId="7F2AC65C" w:rsidR="00603492" w:rsidRPr="00D02A48" w:rsidRDefault="00000000" w:rsidP="00040B10">
      <w:pPr>
        <w:pStyle w:val="StandardWeb"/>
        <w:widowControl w:val="0"/>
        <w:tabs>
          <w:tab w:val="left" w:pos="720"/>
        </w:tabs>
        <w:suppressAutoHyphens/>
        <w:autoSpaceDE w:val="0"/>
        <w:spacing w:before="0" w:beforeAutospacing="0" w:after="0" w:afterAutospacing="0" w:line="360" w:lineRule="auto"/>
        <w:ind w:left="720"/>
        <w:jc w:val="both"/>
        <w:rPr>
          <w:rFonts w:ascii="Times New Roman" w:hAnsi="Times New Roman"/>
          <w:sz w:val="24"/>
          <w:szCs w:val="24"/>
        </w:rPr>
      </w:pPr>
      <w:r w:rsidRPr="00D02A48">
        <w:rPr>
          <w:rFonts w:eastAsia="Palatino Linotype" w:cs="Palatino Linotype"/>
          <w:b/>
          <w:bCs/>
          <w:i/>
          <w:iCs/>
          <w:sz w:val="28"/>
          <w:szCs w:val="28"/>
        </w:rPr>
        <w:t xml:space="preserve">7. HR i EU fondovi </w:t>
      </w:r>
    </w:p>
    <w:p w14:paraId="24748481" w14:textId="4A936E03" w:rsidR="001A7A19" w:rsidRPr="00D02A48" w:rsidRDefault="006853F3" w:rsidP="005F29A1">
      <w:pPr>
        <w:widowControl w:val="0"/>
        <w:numPr>
          <w:ilvl w:val="0"/>
          <w:numId w:val="3"/>
        </w:numPr>
        <w:suppressAutoHyphens/>
        <w:spacing w:line="360" w:lineRule="auto"/>
        <w:jc w:val="both"/>
        <w:rPr>
          <w:rFonts w:ascii="Times New Roman" w:eastAsia="Palatino Linotype" w:hAnsi="Times New Roman"/>
          <w:b/>
          <w:bCs/>
          <w:iCs/>
          <w:sz w:val="24"/>
        </w:rPr>
      </w:pPr>
      <w:r w:rsidRPr="00D02A48">
        <w:rPr>
          <w:rFonts w:ascii="Times New Roman" w:hAnsi="Times New Roman"/>
          <w:b/>
          <w:iCs/>
          <w:sz w:val="24"/>
        </w:rPr>
        <w:t>HR</w:t>
      </w:r>
      <w:r w:rsidR="00CB620E" w:rsidRPr="00D02A48">
        <w:rPr>
          <w:rFonts w:ascii="Times New Roman" w:hAnsi="Times New Roman"/>
          <w:b/>
          <w:iCs/>
          <w:sz w:val="24"/>
        </w:rPr>
        <w:t>:</w:t>
      </w:r>
      <w:r w:rsidR="00CB620E" w:rsidRPr="00D02A48">
        <w:rPr>
          <w:rFonts w:ascii="Times New Roman" w:hAnsi="Times New Roman"/>
          <w:iCs/>
          <w:sz w:val="24"/>
        </w:rPr>
        <w:t xml:space="preserve"> Općina Babina Greda je </w:t>
      </w:r>
      <w:r w:rsidR="00D02A48" w:rsidRPr="00D02A48">
        <w:rPr>
          <w:rFonts w:ascii="Times New Roman" w:hAnsi="Times New Roman"/>
          <w:iCs/>
          <w:sz w:val="24"/>
        </w:rPr>
        <w:t>provela</w:t>
      </w:r>
      <w:r w:rsidR="005F29A1" w:rsidRPr="00D02A48">
        <w:rPr>
          <w:rFonts w:ascii="Times New Roman" w:hAnsi="Times New Roman"/>
          <w:iCs/>
          <w:sz w:val="24"/>
        </w:rPr>
        <w:t xml:space="preserve"> </w:t>
      </w:r>
      <w:r w:rsidR="00CB620E" w:rsidRPr="00D02A48">
        <w:rPr>
          <w:rFonts w:ascii="Times New Roman" w:hAnsi="Times New Roman"/>
          <w:iCs/>
          <w:sz w:val="24"/>
        </w:rPr>
        <w:t>projekt</w:t>
      </w:r>
      <w:r w:rsidR="000979A5" w:rsidRPr="00D02A48">
        <w:rPr>
          <w:rFonts w:ascii="Times New Roman" w:hAnsi="Times New Roman"/>
          <w:iCs/>
          <w:sz w:val="24"/>
        </w:rPr>
        <w:t xml:space="preserve"> </w:t>
      </w:r>
      <w:r w:rsidR="00D02A48" w:rsidRPr="00D02A48">
        <w:rPr>
          <w:rFonts w:ascii="Times New Roman" w:hAnsi="Times New Roman"/>
          <w:iCs/>
          <w:sz w:val="24"/>
        </w:rPr>
        <w:t xml:space="preserve">i </w:t>
      </w:r>
      <w:r w:rsidR="000979A5" w:rsidRPr="00D02A48">
        <w:rPr>
          <w:rFonts w:ascii="Times New Roman" w:hAnsi="Times New Roman"/>
          <w:iCs/>
          <w:sz w:val="24"/>
        </w:rPr>
        <w:t>nabav</w:t>
      </w:r>
      <w:r w:rsidR="00D02A48" w:rsidRPr="00D02A48">
        <w:rPr>
          <w:rFonts w:ascii="Times New Roman" w:hAnsi="Times New Roman"/>
          <w:iCs/>
          <w:sz w:val="24"/>
        </w:rPr>
        <w:t>ila</w:t>
      </w:r>
      <w:r w:rsidR="000979A5" w:rsidRPr="00D02A48">
        <w:rPr>
          <w:rFonts w:ascii="Times New Roman" w:hAnsi="Times New Roman"/>
          <w:iCs/>
          <w:sz w:val="24"/>
        </w:rPr>
        <w:t xml:space="preserve"> </w:t>
      </w:r>
      <w:r w:rsidR="002F4823" w:rsidRPr="00D02A48">
        <w:rPr>
          <w:rFonts w:ascii="Times New Roman" w:hAnsi="Times New Roman"/>
          <w:iCs/>
          <w:sz w:val="24"/>
        </w:rPr>
        <w:t>preš</w:t>
      </w:r>
      <w:r w:rsidR="00D02A48" w:rsidRPr="00D02A48">
        <w:rPr>
          <w:rFonts w:ascii="Times New Roman" w:hAnsi="Times New Roman"/>
          <w:iCs/>
          <w:sz w:val="24"/>
        </w:rPr>
        <w:t>u</w:t>
      </w:r>
      <w:r w:rsidR="002F4823" w:rsidRPr="00D02A48">
        <w:rPr>
          <w:rFonts w:ascii="Times New Roman" w:hAnsi="Times New Roman"/>
          <w:iCs/>
          <w:sz w:val="24"/>
        </w:rPr>
        <w:t xml:space="preserve"> za </w:t>
      </w:r>
      <w:proofErr w:type="spellStart"/>
      <w:r w:rsidR="002F4823" w:rsidRPr="00D02A48">
        <w:rPr>
          <w:rFonts w:ascii="Times New Roman" w:hAnsi="Times New Roman"/>
          <w:iCs/>
          <w:sz w:val="24"/>
        </w:rPr>
        <w:t>baliranje</w:t>
      </w:r>
      <w:proofErr w:type="spellEnd"/>
      <w:r w:rsidR="002F4823" w:rsidRPr="00D02A48">
        <w:rPr>
          <w:rFonts w:ascii="Times New Roman" w:hAnsi="Times New Roman"/>
          <w:iCs/>
          <w:sz w:val="24"/>
        </w:rPr>
        <w:t xml:space="preserve"> komunalnog otpada – vertikalna, snaga preše je 20 tona,</w:t>
      </w:r>
      <w:r w:rsidR="005F29A1" w:rsidRPr="00D02A48">
        <w:rPr>
          <w:rFonts w:ascii="Times New Roman" w:hAnsi="Times New Roman"/>
          <w:iCs/>
          <w:sz w:val="24"/>
        </w:rPr>
        <w:t xml:space="preserve"> t</w:t>
      </w:r>
      <w:r w:rsidR="00D02A48" w:rsidRPr="00D02A48">
        <w:rPr>
          <w:rFonts w:ascii="Times New Roman" w:hAnsi="Times New Roman"/>
          <w:iCs/>
          <w:sz w:val="24"/>
        </w:rPr>
        <w:t>akođer i</w:t>
      </w:r>
      <w:r w:rsidR="005F29A1" w:rsidRPr="00D02A48">
        <w:rPr>
          <w:rFonts w:ascii="Times New Roman" w:hAnsi="Times New Roman"/>
          <w:iCs/>
          <w:sz w:val="24"/>
        </w:rPr>
        <w:t xml:space="preserve"> potpisala ugovor s</w:t>
      </w:r>
      <w:r w:rsidR="002F4823" w:rsidRPr="00D02A48">
        <w:rPr>
          <w:rFonts w:ascii="Times New Roman" w:hAnsi="Times New Roman"/>
          <w:iCs/>
          <w:sz w:val="24"/>
        </w:rPr>
        <w:t xml:space="preserve"> Fondom za zaštitu okoliša i energetsku učinkovitost</w:t>
      </w:r>
      <w:r w:rsidR="00CB620E" w:rsidRPr="00D02A48">
        <w:rPr>
          <w:rFonts w:ascii="Times New Roman" w:hAnsi="Times New Roman"/>
          <w:iCs/>
          <w:sz w:val="24"/>
        </w:rPr>
        <w:t xml:space="preserve">, </w:t>
      </w:r>
      <w:r w:rsidR="005F29A1" w:rsidRPr="00D02A48">
        <w:rPr>
          <w:rFonts w:ascii="Times New Roman" w:hAnsi="Times New Roman"/>
          <w:iCs/>
          <w:sz w:val="24"/>
        </w:rPr>
        <w:t xml:space="preserve">a </w:t>
      </w:r>
      <w:r w:rsidR="00CB620E" w:rsidRPr="00D02A48">
        <w:rPr>
          <w:rFonts w:ascii="Times New Roman" w:hAnsi="Times New Roman"/>
          <w:iCs/>
          <w:sz w:val="24"/>
        </w:rPr>
        <w:t xml:space="preserve">vrijednost cijelog projekta je </w:t>
      </w:r>
      <w:r w:rsidR="002F4823" w:rsidRPr="00D02A48">
        <w:rPr>
          <w:rFonts w:ascii="Times New Roman" w:hAnsi="Times New Roman"/>
          <w:b/>
          <w:bCs/>
          <w:iCs/>
          <w:sz w:val="24"/>
        </w:rPr>
        <w:t>2</w:t>
      </w:r>
      <w:r w:rsidR="00D02A48" w:rsidRPr="00D02A48">
        <w:rPr>
          <w:rFonts w:ascii="Times New Roman" w:hAnsi="Times New Roman"/>
          <w:b/>
          <w:bCs/>
          <w:iCs/>
          <w:sz w:val="24"/>
        </w:rPr>
        <w:t>5</w:t>
      </w:r>
      <w:r w:rsidR="002F4823" w:rsidRPr="00D02A48">
        <w:rPr>
          <w:rFonts w:ascii="Times New Roman" w:hAnsi="Times New Roman"/>
          <w:b/>
          <w:bCs/>
          <w:iCs/>
          <w:sz w:val="24"/>
        </w:rPr>
        <w:t>.</w:t>
      </w:r>
      <w:r w:rsidR="00D02A48" w:rsidRPr="00D02A48">
        <w:rPr>
          <w:rFonts w:ascii="Times New Roman" w:hAnsi="Times New Roman"/>
          <w:b/>
          <w:bCs/>
          <w:iCs/>
          <w:sz w:val="24"/>
        </w:rPr>
        <w:t>0</w:t>
      </w:r>
      <w:r w:rsidR="002F4823" w:rsidRPr="00D02A48">
        <w:rPr>
          <w:rFonts w:ascii="Times New Roman" w:hAnsi="Times New Roman"/>
          <w:b/>
          <w:bCs/>
          <w:iCs/>
          <w:sz w:val="24"/>
        </w:rPr>
        <w:t>00,00 eura</w:t>
      </w:r>
      <w:r w:rsidR="00CB620E" w:rsidRPr="00D02A48">
        <w:rPr>
          <w:rFonts w:ascii="Times New Roman" w:hAnsi="Times New Roman"/>
          <w:iCs/>
          <w:sz w:val="24"/>
        </w:rPr>
        <w:t xml:space="preserve">, od toga </w:t>
      </w:r>
      <w:r w:rsidR="002F4823" w:rsidRPr="00D02A48">
        <w:rPr>
          <w:rFonts w:ascii="Times New Roman" w:hAnsi="Times New Roman"/>
          <w:iCs/>
          <w:sz w:val="24"/>
        </w:rPr>
        <w:t>Fond</w:t>
      </w:r>
      <w:r w:rsidR="005F29A1" w:rsidRPr="00D02A48">
        <w:rPr>
          <w:rFonts w:ascii="Times New Roman" w:hAnsi="Times New Roman"/>
          <w:iCs/>
          <w:sz w:val="24"/>
        </w:rPr>
        <w:t xml:space="preserve"> </w:t>
      </w:r>
      <w:r w:rsidR="00CB620E" w:rsidRPr="00D02A48">
        <w:rPr>
          <w:rFonts w:ascii="Times New Roman" w:hAnsi="Times New Roman"/>
          <w:iCs/>
          <w:sz w:val="24"/>
        </w:rPr>
        <w:t xml:space="preserve">sufinancira sa </w:t>
      </w:r>
      <w:r w:rsidR="002F4823" w:rsidRPr="00D02A48">
        <w:rPr>
          <w:rFonts w:ascii="Times New Roman" w:hAnsi="Times New Roman"/>
          <w:b/>
          <w:bCs/>
          <w:iCs/>
          <w:sz w:val="24"/>
        </w:rPr>
        <w:t>80% odnosno 2</w:t>
      </w:r>
      <w:r w:rsidR="00D02A48" w:rsidRPr="00D02A48">
        <w:rPr>
          <w:rFonts w:ascii="Times New Roman" w:hAnsi="Times New Roman"/>
          <w:b/>
          <w:bCs/>
          <w:iCs/>
          <w:sz w:val="24"/>
        </w:rPr>
        <w:t>0</w:t>
      </w:r>
      <w:r w:rsidR="002F4823" w:rsidRPr="00D02A48">
        <w:rPr>
          <w:rFonts w:ascii="Times New Roman" w:hAnsi="Times New Roman"/>
          <w:b/>
          <w:bCs/>
          <w:iCs/>
          <w:sz w:val="24"/>
        </w:rPr>
        <w:t>.000,00</w:t>
      </w:r>
      <w:r w:rsidR="005F29A1" w:rsidRPr="00D02A48">
        <w:rPr>
          <w:rFonts w:ascii="Times New Roman" w:hAnsi="Times New Roman"/>
          <w:b/>
          <w:bCs/>
          <w:iCs/>
          <w:sz w:val="24"/>
        </w:rPr>
        <w:t xml:space="preserve"> eura</w:t>
      </w:r>
      <w:r w:rsidR="005F29A1" w:rsidRPr="00D02A48">
        <w:rPr>
          <w:rFonts w:ascii="Times New Roman" w:hAnsi="Times New Roman"/>
          <w:iCs/>
          <w:sz w:val="24"/>
        </w:rPr>
        <w:t xml:space="preserve"> </w:t>
      </w:r>
      <w:r w:rsidR="002F4823" w:rsidRPr="00D02A48">
        <w:rPr>
          <w:rFonts w:ascii="Times New Roman" w:hAnsi="Times New Roman"/>
          <w:iCs/>
          <w:sz w:val="24"/>
        </w:rPr>
        <w:t>sukladno Javnom pozivu za sufinanciranje poticanja mjera odvojenog sakupljanja komunalnog otpada u 2023. godini</w:t>
      </w:r>
      <w:r w:rsidR="005F29A1" w:rsidRPr="00D02A48">
        <w:rPr>
          <w:rFonts w:ascii="Times New Roman" w:hAnsi="Times New Roman"/>
          <w:iCs/>
          <w:sz w:val="24"/>
        </w:rPr>
        <w:t>.</w:t>
      </w:r>
    </w:p>
    <w:p w14:paraId="1D2B17F1" w14:textId="24DAB3CC" w:rsidR="00CB620E" w:rsidRPr="00D02A48" w:rsidRDefault="006853F3" w:rsidP="00CB620E">
      <w:pPr>
        <w:widowControl w:val="0"/>
        <w:numPr>
          <w:ilvl w:val="0"/>
          <w:numId w:val="3"/>
        </w:numPr>
        <w:suppressAutoHyphens/>
        <w:spacing w:line="360" w:lineRule="auto"/>
        <w:jc w:val="both"/>
        <w:rPr>
          <w:rFonts w:ascii="Times New Roman" w:eastAsia="Palatino Linotype" w:hAnsi="Times New Roman"/>
          <w:b/>
          <w:bCs/>
          <w:iCs/>
          <w:sz w:val="24"/>
        </w:rPr>
      </w:pPr>
      <w:r w:rsidRPr="00D02A48">
        <w:rPr>
          <w:rFonts w:ascii="Times New Roman" w:hAnsi="Times New Roman"/>
          <w:b/>
          <w:iCs/>
          <w:sz w:val="24"/>
        </w:rPr>
        <w:t>HR</w:t>
      </w:r>
      <w:r w:rsidR="00CB620E" w:rsidRPr="00D02A48">
        <w:rPr>
          <w:rFonts w:ascii="Times New Roman" w:hAnsi="Times New Roman"/>
          <w:b/>
          <w:iCs/>
          <w:sz w:val="24"/>
        </w:rPr>
        <w:t>:</w:t>
      </w:r>
      <w:r w:rsidR="00CB620E" w:rsidRPr="00D02A48">
        <w:rPr>
          <w:rFonts w:ascii="Times New Roman" w:hAnsi="Times New Roman"/>
          <w:iCs/>
          <w:sz w:val="24"/>
        </w:rPr>
        <w:t xml:space="preserve"> Općina Babina Greda je </w:t>
      </w:r>
      <w:r w:rsidR="00D02A48" w:rsidRPr="00D02A48">
        <w:rPr>
          <w:rFonts w:ascii="Times New Roman" w:hAnsi="Times New Roman"/>
          <w:iCs/>
          <w:sz w:val="24"/>
        </w:rPr>
        <w:t>provela</w:t>
      </w:r>
      <w:r w:rsidR="00CB620E" w:rsidRPr="00D02A48">
        <w:rPr>
          <w:rFonts w:ascii="Times New Roman" w:hAnsi="Times New Roman"/>
          <w:iCs/>
          <w:sz w:val="24"/>
        </w:rPr>
        <w:t xml:space="preserve"> projekt </w:t>
      </w:r>
      <w:r w:rsidR="002F4823" w:rsidRPr="00D02A48">
        <w:rPr>
          <w:rFonts w:ascii="Times New Roman" w:hAnsi="Times New Roman"/>
          <w:iCs/>
          <w:sz w:val="24"/>
        </w:rPr>
        <w:t xml:space="preserve">„Sanacija pješačkih staza u ulici Kralja Tomislava“ </w:t>
      </w:r>
      <w:r w:rsidR="00D02A48" w:rsidRPr="00D02A48">
        <w:rPr>
          <w:rFonts w:ascii="Times New Roman" w:hAnsi="Times New Roman"/>
          <w:iCs/>
          <w:sz w:val="24"/>
        </w:rPr>
        <w:t>nakon sklopljenog</w:t>
      </w:r>
      <w:r w:rsidR="005F29A1" w:rsidRPr="00D02A48">
        <w:rPr>
          <w:rFonts w:ascii="Times New Roman" w:hAnsi="Times New Roman"/>
          <w:iCs/>
          <w:sz w:val="24"/>
        </w:rPr>
        <w:t xml:space="preserve"> ugovor</w:t>
      </w:r>
      <w:r w:rsidR="00D02A48" w:rsidRPr="00D02A48">
        <w:rPr>
          <w:rFonts w:ascii="Times New Roman" w:hAnsi="Times New Roman"/>
          <w:iCs/>
          <w:sz w:val="24"/>
        </w:rPr>
        <w:t>a</w:t>
      </w:r>
      <w:r w:rsidR="005F29A1" w:rsidRPr="00D02A48">
        <w:rPr>
          <w:rFonts w:ascii="Times New Roman" w:hAnsi="Times New Roman"/>
          <w:iCs/>
          <w:sz w:val="24"/>
        </w:rPr>
        <w:t xml:space="preserve"> s</w:t>
      </w:r>
      <w:r w:rsidR="00CB620E" w:rsidRPr="00D02A48">
        <w:rPr>
          <w:rFonts w:ascii="Times New Roman" w:hAnsi="Times New Roman"/>
          <w:iCs/>
          <w:sz w:val="24"/>
        </w:rPr>
        <w:t xml:space="preserve"> Ministarstvo</w:t>
      </w:r>
      <w:r w:rsidR="005F29A1" w:rsidRPr="00D02A48">
        <w:rPr>
          <w:rFonts w:ascii="Times New Roman" w:hAnsi="Times New Roman"/>
          <w:iCs/>
          <w:sz w:val="24"/>
        </w:rPr>
        <w:t>m</w:t>
      </w:r>
      <w:r w:rsidR="00CB620E" w:rsidRPr="00D02A48">
        <w:rPr>
          <w:rFonts w:ascii="Times New Roman" w:hAnsi="Times New Roman"/>
          <w:iCs/>
          <w:sz w:val="24"/>
        </w:rPr>
        <w:t xml:space="preserve"> </w:t>
      </w:r>
      <w:r w:rsidR="003B6562" w:rsidRPr="00D02A48">
        <w:rPr>
          <w:rFonts w:ascii="Times New Roman" w:hAnsi="Times New Roman"/>
          <w:iCs/>
          <w:sz w:val="24"/>
        </w:rPr>
        <w:t>prostornog uređenja, graditeljstva i državne imovine</w:t>
      </w:r>
      <w:r w:rsidR="00CB620E" w:rsidRPr="00D02A48">
        <w:rPr>
          <w:rFonts w:ascii="Times New Roman" w:hAnsi="Times New Roman"/>
          <w:iCs/>
          <w:sz w:val="24"/>
        </w:rPr>
        <w:t xml:space="preserve">, vrijednost cijelog projekta je </w:t>
      </w:r>
      <w:r w:rsidR="002F4823" w:rsidRPr="00D02A48">
        <w:rPr>
          <w:rFonts w:ascii="Times New Roman" w:hAnsi="Times New Roman"/>
          <w:b/>
          <w:bCs/>
          <w:iCs/>
          <w:sz w:val="24"/>
        </w:rPr>
        <w:t>73.</w:t>
      </w:r>
      <w:r w:rsidR="00D02A48">
        <w:rPr>
          <w:rFonts w:ascii="Times New Roman" w:hAnsi="Times New Roman"/>
          <w:b/>
          <w:bCs/>
          <w:iCs/>
          <w:sz w:val="24"/>
        </w:rPr>
        <w:t>155,13</w:t>
      </w:r>
      <w:r w:rsidR="005F29A1" w:rsidRPr="00D02A48">
        <w:rPr>
          <w:rFonts w:ascii="Times New Roman" w:hAnsi="Times New Roman"/>
          <w:b/>
          <w:bCs/>
          <w:iCs/>
          <w:sz w:val="24"/>
        </w:rPr>
        <w:t xml:space="preserve"> eura</w:t>
      </w:r>
      <w:r w:rsidR="00CB620E" w:rsidRPr="00D02A48">
        <w:rPr>
          <w:rFonts w:ascii="Times New Roman" w:hAnsi="Times New Roman"/>
          <w:iCs/>
          <w:sz w:val="24"/>
        </w:rPr>
        <w:t>, od toga Ministarstvo sufinancira sa</w:t>
      </w:r>
      <w:r w:rsidR="005F29A1" w:rsidRPr="00D02A48">
        <w:rPr>
          <w:rFonts w:ascii="Times New Roman" w:hAnsi="Times New Roman"/>
          <w:iCs/>
          <w:sz w:val="24"/>
        </w:rPr>
        <w:t xml:space="preserve"> </w:t>
      </w:r>
      <w:r w:rsidR="002F4823" w:rsidRPr="00D02A48">
        <w:rPr>
          <w:rFonts w:ascii="Times New Roman" w:hAnsi="Times New Roman"/>
          <w:b/>
          <w:bCs/>
          <w:iCs/>
          <w:sz w:val="24"/>
        </w:rPr>
        <w:t>35.600,00</w:t>
      </w:r>
      <w:r w:rsidR="005F29A1" w:rsidRPr="00D02A48">
        <w:rPr>
          <w:rFonts w:ascii="Times New Roman" w:hAnsi="Times New Roman"/>
          <w:b/>
          <w:bCs/>
          <w:iCs/>
          <w:sz w:val="24"/>
        </w:rPr>
        <w:t xml:space="preserve"> eura</w:t>
      </w:r>
      <w:r w:rsidR="002F4823" w:rsidRPr="00D02A48">
        <w:rPr>
          <w:rFonts w:ascii="Times New Roman" w:hAnsi="Times New Roman"/>
          <w:iCs/>
          <w:sz w:val="24"/>
        </w:rPr>
        <w:t>, sukladno Javnom pozivu za sufinanciranju projekata gradova i općina za poticanje razvoja komunalnog gospodarstva i ujednačavanje komunalnog standarda u 2023. godini.</w:t>
      </w:r>
    </w:p>
    <w:p w14:paraId="744B0EB7" w14:textId="6478117A" w:rsidR="006853F3" w:rsidRPr="00D02A48" w:rsidRDefault="006853F3" w:rsidP="006853F3">
      <w:pPr>
        <w:widowControl w:val="0"/>
        <w:numPr>
          <w:ilvl w:val="0"/>
          <w:numId w:val="3"/>
        </w:numPr>
        <w:suppressAutoHyphens/>
        <w:spacing w:line="360" w:lineRule="auto"/>
        <w:jc w:val="both"/>
        <w:rPr>
          <w:rFonts w:ascii="Times New Roman" w:eastAsia="Palatino Linotype" w:hAnsi="Times New Roman"/>
          <w:b/>
          <w:bCs/>
          <w:iCs/>
          <w:sz w:val="24"/>
        </w:rPr>
      </w:pPr>
      <w:r w:rsidRPr="00D02A48">
        <w:rPr>
          <w:rStyle w:val="Naglaeno"/>
          <w:rFonts w:ascii="Times New Roman" w:eastAsia="Palatino Linotype" w:hAnsi="Times New Roman"/>
          <w:iCs/>
          <w:sz w:val="24"/>
        </w:rPr>
        <w:t>HR:</w:t>
      </w:r>
      <w:r w:rsidR="003151E1" w:rsidRPr="00D02A48">
        <w:rPr>
          <w:rStyle w:val="Naglaeno"/>
          <w:rFonts w:ascii="Times New Roman" w:eastAsia="Palatino Linotype" w:hAnsi="Times New Roman"/>
          <w:iCs/>
          <w:sz w:val="24"/>
        </w:rPr>
        <w:t xml:space="preserve"> </w:t>
      </w:r>
      <w:r w:rsidR="005F29A1" w:rsidRPr="00D02A48">
        <w:rPr>
          <w:rStyle w:val="Naglaeno"/>
          <w:rFonts w:ascii="Times New Roman" w:eastAsia="Palatino Linotype" w:hAnsi="Times New Roman"/>
          <w:b w:val="0"/>
          <w:bCs w:val="0"/>
          <w:iCs/>
          <w:sz w:val="24"/>
        </w:rPr>
        <w:t xml:space="preserve">Općina Babina Greda je </w:t>
      </w:r>
      <w:r w:rsidR="00D02A48" w:rsidRPr="00D02A48">
        <w:rPr>
          <w:rStyle w:val="Naglaeno"/>
          <w:rFonts w:ascii="Times New Roman" w:eastAsia="Palatino Linotype" w:hAnsi="Times New Roman"/>
          <w:b w:val="0"/>
          <w:bCs w:val="0"/>
          <w:iCs/>
          <w:sz w:val="24"/>
        </w:rPr>
        <w:t>provela</w:t>
      </w:r>
      <w:r w:rsidR="005F29A1" w:rsidRPr="00D02A48">
        <w:rPr>
          <w:rStyle w:val="Naglaeno"/>
          <w:rFonts w:ascii="Times New Roman" w:eastAsia="Palatino Linotype" w:hAnsi="Times New Roman"/>
          <w:b w:val="0"/>
          <w:bCs w:val="0"/>
          <w:iCs/>
          <w:sz w:val="24"/>
        </w:rPr>
        <w:t xml:space="preserve"> projekt </w:t>
      </w:r>
      <w:r w:rsidRPr="00D02A48">
        <w:rPr>
          <w:rStyle w:val="Naglaeno"/>
          <w:rFonts w:ascii="Times New Roman" w:eastAsia="Palatino Linotype" w:hAnsi="Times New Roman"/>
          <w:b w:val="0"/>
          <w:bCs w:val="0"/>
          <w:iCs/>
          <w:sz w:val="24"/>
        </w:rPr>
        <w:t>“Izgradnja rasvjete na nogometnom igralištu – NK Šokadija</w:t>
      </w:r>
      <w:r w:rsidRPr="00D02A48">
        <w:rPr>
          <w:rFonts w:ascii="Times New Roman" w:hAnsi="Times New Roman"/>
          <w:iCs/>
          <w:sz w:val="24"/>
        </w:rPr>
        <w:t xml:space="preserve"> </w:t>
      </w:r>
      <w:r w:rsidR="00D02A48" w:rsidRPr="00D02A48">
        <w:rPr>
          <w:rFonts w:ascii="Times New Roman" w:hAnsi="Times New Roman"/>
          <w:iCs/>
          <w:sz w:val="24"/>
        </w:rPr>
        <w:t>nakon sklopljenog</w:t>
      </w:r>
      <w:r w:rsidRPr="00D02A48">
        <w:rPr>
          <w:rFonts w:ascii="Times New Roman" w:hAnsi="Times New Roman"/>
          <w:iCs/>
          <w:sz w:val="24"/>
        </w:rPr>
        <w:t xml:space="preserve"> ugovor</w:t>
      </w:r>
      <w:r w:rsidR="00D02A48" w:rsidRPr="00D02A48">
        <w:rPr>
          <w:rFonts w:ascii="Times New Roman" w:hAnsi="Times New Roman"/>
          <w:iCs/>
          <w:sz w:val="24"/>
        </w:rPr>
        <w:t>a</w:t>
      </w:r>
      <w:r w:rsidRPr="00D02A48">
        <w:rPr>
          <w:rFonts w:ascii="Times New Roman" w:hAnsi="Times New Roman"/>
          <w:iCs/>
          <w:sz w:val="24"/>
        </w:rPr>
        <w:t xml:space="preserve"> s Ministarstvom regionalnog razvoja i fondova EU, a vrijednost cijelog projekta je </w:t>
      </w:r>
      <w:r w:rsidRPr="00D02A48">
        <w:rPr>
          <w:rFonts w:ascii="Times New Roman" w:hAnsi="Times New Roman"/>
          <w:b/>
          <w:bCs/>
          <w:iCs/>
          <w:sz w:val="24"/>
        </w:rPr>
        <w:t>3</w:t>
      </w:r>
      <w:r w:rsidR="00D02A48" w:rsidRPr="00D02A48">
        <w:rPr>
          <w:rFonts w:ascii="Times New Roman" w:hAnsi="Times New Roman"/>
          <w:b/>
          <w:bCs/>
          <w:iCs/>
          <w:sz w:val="24"/>
        </w:rPr>
        <w:t>8.450</w:t>
      </w:r>
      <w:r w:rsidRPr="00D02A48">
        <w:rPr>
          <w:rFonts w:ascii="Times New Roman" w:hAnsi="Times New Roman"/>
          <w:b/>
          <w:bCs/>
          <w:iCs/>
          <w:sz w:val="24"/>
        </w:rPr>
        <w:t>,00 eura</w:t>
      </w:r>
      <w:r w:rsidRPr="00D02A48">
        <w:rPr>
          <w:rFonts w:ascii="Times New Roman" w:hAnsi="Times New Roman"/>
          <w:iCs/>
          <w:sz w:val="24"/>
        </w:rPr>
        <w:t xml:space="preserve">, od toga Ministarstvo sufinancira sa </w:t>
      </w:r>
      <w:r w:rsidRPr="00D02A48">
        <w:rPr>
          <w:rFonts w:ascii="Times New Roman" w:hAnsi="Times New Roman"/>
          <w:b/>
          <w:bCs/>
          <w:iCs/>
          <w:sz w:val="24"/>
        </w:rPr>
        <w:t>25.000,00 eura</w:t>
      </w:r>
      <w:r w:rsidRPr="00D02A48">
        <w:rPr>
          <w:rFonts w:ascii="Times New Roman" w:hAnsi="Times New Roman"/>
          <w:iCs/>
          <w:sz w:val="24"/>
        </w:rPr>
        <w:t>, sukladno Javnom pozivu za financiranje projekata prema Programu održivog razvoja lokalne zajednice u 2023. godini.</w:t>
      </w:r>
    </w:p>
    <w:p w14:paraId="61CC30E0" w14:textId="77777777" w:rsidR="00DB4FB7" w:rsidRDefault="00DB4FB7" w:rsidP="00DB4FB7">
      <w:pPr>
        <w:widowControl w:val="0"/>
        <w:tabs>
          <w:tab w:val="left" w:pos="720"/>
        </w:tabs>
        <w:suppressAutoHyphens/>
        <w:spacing w:line="360" w:lineRule="auto"/>
        <w:jc w:val="both"/>
        <w:rPr>
          <w:rFonts w:ascii="Times New Roman" w:eastAsia="Palatino Linotype" w:hAnsi="Times New Roman"/>
          <w:b/>
          <w:bCs/>
          <w:iCs/>
          <w:color w:val="FF0000"/>
          <w:sz w:val="24"/>
        </w:rPr>
      </w:pPr>
    </w:p>
    <w:p w14:paraId="37AC9D9E" w14:textId="77777777" w:rsidR="00DB4FB7" w:rsidRDefault="00DB4FB7" w:rsidP="00DB4FB7">
      <w:pPr>
        <w:widowControl w:val="0"/>
        <w:tabs>
          <w:tab w:val="left" w:pos="720"/>
        </w:tabs>
        <w:suppressAutoHyphens/>
        <w:spacing w:line="360" w:lineRule="auto"/>
        <w:jc w:val="both"/>
        <w:rPr>
          <w:rFonts w:ascii="Times New Roman" w:eastAsia="Palatino Linotype" w:hAnsi="Times New Roman"/>
          <w:b/>
          <w:bCs/>
          <w:iCs/>
          <w:color w:val="FF0000"/>
          <w:sz w:val="24"/>
        </w:rPr>
      </w:pPr>
    </w:p>
    <w:p w14:paraId="2D98BD0A" w14:textId="77777777" w:rsidR="00DB4FB7" w:rsidRPr="00D0692B" w:rsidRDefault="00DB4FB7" w:rsidP="00DB4FB7">
      <w:pPr>
        <w:widowControl w:val="0"/>
        <w:tabs>
          <w:tab w:val="left" w:pos="720"/>
        </w:tabs>
        <w:suppressAutoHyphens/>
        <w:spacing w:line="360" w:lineRule="auto"/>
        <w:jc w:val="both"/>
        <w:rPr>
          <w:rFonts w:ascii="Times New Roman" w:eastAsia="Palatino Linotype" w:hAnsi="Times New Roman"/>
          <w:b/>
          <w:bCs/>
          <w:iCs/>
          <w:color w:val="FF0000"/>
          <w:sz w:val="24"/>
        </w:rPr>
      </w:pPr>
    </w:p>
    <w:p w14:paraId="1E33715A" w14:textId="19913E0F" w:rsidR="006853F3" w:rsidRPr="00D02A48" w:rsidRDefault="00944EEC" w:rsidP="00944EEC">
      <w:pPr>
        <w:widowControl w:val="0"/>
        <w:numPr>
          <w:ilvl w:val="0"/>
          <w:numId w:val="3"/>
        </w:numPr>
        <w:suppressAutoHyphens/>
        <w:spacing w:line="360" w:lineRule="auto"/>
        <w:jc w:val="both"/>
        <w:rPr>
          <w:rFonts w:ascii="Times New Roman" w:eastAsia="Palatino Linotype" w:hAnsi="Times New Roman"/>
          <w:b/>
          <w:bCs/>
          <w:iCs/>
          <w:sz w:val="24"/>
        </w:rPr>
      </w:pPr>
      <w:r w:rsidRPr="00D02A48">
        <w:rPr>
          <w:rStyle w:val="Naglaeno"/>
          <w:rFonts w:ascii="Times New Roman" w:eastAsia="Palatino Linotype" w:hAnsi="Times New Roman"/>
          <w:iCs/>
          <w:sz w:val="24"/>
        </w:rPr>
        <w:lastRenderedPageBreak/>
        <w:t xml:space="preserve">EU: </w:t>
      </w:r>
      <w:r w:rsidRPr="00D02A48">
        <w:rPr>
          <w:rStyle w:val="Naglaeno"/>
          <w:rFonts w:ascii="Times New Roman" w:eastAsia="Palatino Linotype" w:hAnsi="Times New Roman"/>
          <w:b w:val="0"/>
          <w:bCs w:val="0"/>
          <w:iCs/>
          <w:sz w:val="24"/>
        </w:rPr>
        <w:t>Općina Babina Greda je kandidirala prekogranični projekt “</w:t>
      </w:r>
      <w:proofErr w:type="spellStart"/>
      <w:r w:rsidRPr="00D02A48">
        <w:rPr>
          <w:rStyle w:val="Naglaeno"/>
          <w:rFonts w:ascii="Times New Roman" w:eastAsia="Palatino Linotype" w:hAnsi="Times New Roman"/>
          <w:b w:val="0"/>
          <w:bCs w:val="0"/>
          <w:iCs/>
          <w:sz w:val="24"/>
        </w:rPr>
        <w:t>Tradition</w:t>
      </w:r>
      <w:proofErr w:type="spellEnd"/>
      <w:r w:rsidRPr="00D02A48">
        <w:rPr>
          <w:rStyle w:val="Naglaeno"/>
          <w:rFonts w:ascii="Times New Roman" w:eastAsia="Palatino Linotype" w:hAnsi="Times New Roman"/>
          <w:b w:val="0"/>
          <w:bCs w:val="0"/>
          <w:iCs/>
          <w:sz w:val="24"/>
        </w:rPr>
        <w:t xml:space="preserve"> </w:t>
      </w:r>
      <w:proofErr w:type="spellStart"/>
      <w:r w:rsidRPr="00D02A48">
        <w:rPr>
          <w:rStyle w:val="Naglaeno"/>
          <w:rFonts w:ascii="Times New Roman" w:eastAsia="Palatino Linotype" w:hAnsi="Times New Roman"/>
          <w:b w:val="0"/>
          <w:bCs w:val="0"/>
          <w:iCs/>
          <w:sz w:val="24"/>
        </w:rPr>
        <w:t>meets</w:t>
      </w:r>
      <w:proofErr w:type="spellEnd"/>
      <w:r w:rsidRPr="00D02A48">
        <w:rPr>
          <w:rStyle w:val="Naglaeno"/>
          <w:rFonts w:ascii="Times New Roman" w:eastAsia="Palatino Linotype" w:hAnsi="Times New Roman"/>
          <w:b w:val="0"/>
          <w:bCs w:val="0"/>
          <w:iCs/>
          <w:sz w:val="24"/>
        </w:rPr>
        <w:t xml:space="preserve"> future“ </w:t>
      </w:r>
      <w:r w:rsidR="00FA1C51" w:rsidRPr="00D02A48">
        <w:rPr>
          <w:rStyle w:val="Naglaeno"/>
          <w:rFonts w:ascii="Times New Roman" w:eastAsia="Palatino Linotype" w:hAnsi="Times New Roman"/>
          <w:b w:val="0"/>
          <w:bCs w:val="0"/>
          <w:iCs/>
          <w:sz w:val="24"/>
        </w:rPr>
        <w:t xml:space="preserve">na </w:t>
      </w:r>
      <w:proofErr w:type="spellStart"/>
      <w:r w:rsidR="00D02A48" w:rsidRPr="00D02A48">
        <w:rPr>
          <w:rStyle w:val="Naglaeno"/>
          <w:rFonts w:ascii="Times New Roman" w:eastAsia="Palatino Linotype" w:hAnsi="Times New Roman"/>
          <w:b w:val="0"/>
          <w:bCs w:val="0"/>
          <w:iCs/>
          <w:sz w:val="24"/>
        </w:rPr>
        <w:t>Interreg</w:t>
      </w:r>
      <w:proofErr w:type="spellEnd"/>
      <w:r w:rsidR="00D02A48" w:rsidRPr="00D02A48">
        <w:rPr>
          <w:rStyle w:val="Naglaeno"/>
          <w:rFonts w:ascii="Times New Roman" w:eastAsia="Palatino Linotype" w:hAnsi="Times New Roman"/>
          <w:b w:val="0"/>
          <w:bCs w:val="0"/>
          <w:iCs/>
          <w:sz w:val="24"/>
        </w:rPr>
        <w:t xml:space="preserve"> VI-A IPA </w:t>
      </w:r>
      <w:proofErr w:type="spellStart"/>
      <w:r w:rsidR="00D02A48" w:rsidRPr="00D02A48">
        <w:rPr>
          <w:rStyle w:val="Naglaeno"/>
          <w:rFonts w:ascii="Times New Roman" w:eastAsia="Palatino Linotype" w:hAnsi="Times New Roman"/>
          <w:b w:val="0"/>
          <w:bCs w:val="0"/>
          <w:iCs/>
          <w:sz w:val="24"/>
        </w:rPr>
        <w:t>Programme</w:t>
      </w:r>
      <w:proofErr w:type="spellEnd"/>
      <w:r w:rsidR="00D02A48" w:rsidRPr="00D02A48">
        <w:rPr>
          <w:rStyle w:val="Naglaeno"/>
          <w:rFonts w:ascii="Times New Roman" w:eastAsia="Palatino Linotype" w:hAnsi="Times New Roman"/>
          <w:b w:val="0"/>
          <w:bCs w:val="0"/>
          <w:iCs/>
          <w:sz w:val="24"/>
        </w:rPr>
        <w:t xml:space="preserve"> Croatia-</w:t>
      </w:r>
      <w:proofErr w:type="spellStart"/>
      <w:r w:rsidR="00D02A48" w:rsidRPr="00D02A48">
        <w:rPr>
          <w:rStyle w:val="Naglaeno"/>
          <w:rFonts w:ascii="Times New Roman" w:eastAsia="Palatino Linotype" w:hAnsi="Times New Roman"/>
          <w:b w:val="0"/>
          <w:bCs w:val="0"/>
          <w:iCs/>
          <w:sz w:val="24"/>
        </w:rPr>
        <w:t>Serbia</w:t>
      </w:r>
      <w:proofErr w:type="spellEnd"/>
      <w:r w:rsidR="00FA1C51" w:rsidRPr="00D02A48">
        <w:rPr>
          <w:rFonts w:ascii="Times New Roman" w:hAnsi="Times New Roman"/>
          <w:iCs/>
          <w:sz w:val="24"/>
        </w:rPr>
        <w:t xml:space="preserve">. Projekt Općine Babina Greda kao partnera ovog projekta iznosi u kandidaturi </w:t>
      </w:r>
      <w:r w:rsidR="00D02A48">
        <w:rPr>
          <w:rFonts w:ascii="Times New Roman" w:hAnsi="Times New Roman"/>
          <w:b/>
          <w:bCs/>
          <w:iCs/>
          <w:sz w:val="24"/>
        </w:rPr>
        <w:t>369.000,00</w:t>
      </w:r>
      <w:r w:rsidR="00FA1C51" w:rsidRPr="00D02A48">
        <w:rPr>
          <w:rFonts w:ascii="Times New Roman" w:hAnsi="Times New Roman"/>
          <w:b/>
          <w:bCs/>
          <w:iCs/>
          <w:sz w:val="24"/>
        </w:rPr>
        <w:t xml:space="preserve"> eura</w:t>
      </w:r>
      <w:r w:rsidR="00FA1C51" w:rsidRPr="00D02A48">
        <w:rPr>
          <w:rFonts w:ascii="Times New Roman" w:hAnsi="Times New Roman"/>
          <w:iCs/>
          <w:sz w:val="24"/>
        </w:rPr>
        <w:t>, dok cijela kandidatura sa svim ostalim partnerima na projektu (</w:t>
      </w:r>
      <w:r w:rsidR="00D02A48">
        <w:rPr>
          <w:rFonts w:ascii="Times New Roman" w:hAnsi="Times New Roman"/>
          <w:iCs/>
          <w:sz w:val="24"/>
        </w:rPr>
        <w:t xml:space="preserve">Općina Nijemci – nositelj ovog projekta, LAG </w:t>
      </w:r>
      <w:proofErr w:type="spellStart"/>
      <w:r w:rsidR="00D02A48">
        <w:rPr>
          <w:rFonts w:ascii="Times New Roman" w:hAnsi="Times New Roman"/>
          <w:iCs/>
          <w:sz w:val="24"/>
        </w:rPr>
        <w:t>Bosutski</w:t>
      </w:r>
      <w:proofErr w:type="spellEnd"/>
      <w:r w:rsidR="00D02A48">
        <w:rPr>
          <w:rFonts w:ascii="Times New Roman" w:hAnsi="Times New Roman"/>
          <w:iCs/>
          <w:sz w:val="24"/>
        </w:rPr>
        <w:t xml:space="preserve"> niz, Vojvodina šume i Bird Life</w:t>
      </w:r>
      <w:r w:rsidR="00FA1C51" w:rsidRPr="00D02A48">
        <w:rPr>
          <w:rFonts w:ascii="Times New Roman" w:hAnsi="Times New Roman"/>
          <w:iCs/>
          <w:sz w:val="24"/>
        </w:rPr>
        <w:t xml:space="preserve">) iznosi ukupno </w:t>
      </w:r>
      <w:r w:rsidR="00FA1C51" w:rsidRPr="00D02A48">
        <w:rPr>
          <w:rFonts w:ascii="Times New Roman" w:hAnsi="Times New Roman"/>
          <w:b/>
          <w:bCs/>
          <w:iCs/>
          <w:sz w:val="24"/>
        </w:rPr>
        <w:t>2.</w:t>
      </w:r>
      <w:r w:rsidR="00564F6A">
        <w:rPr>
          <w:rFonts w:ascii="Times New Roman" w:hAnsi="Times New Roman"/>
          <w:b/>
          <w:bCs/>
          <w:iCs/>
          <w:sz w:val="24"/>
        </w:rPr>
        <w:t>422.700,00</w:t>
      </w:r>
      <w:r w:rsidR="00FA1C51" w:rsidRPr="00D02A48">
        <w:rPr>
          <w:rFonts w:ascii="Times New Roman" w:hAnsi="Times New Roman"/>
          <w:b/>
          <w:bCs/>
          <w:iCs/>
          <w:sz w:val="24"/>
        </w:rPr>
        <w:t xml:space="preserve"> eura</w:t>
      </w:r>
      <w:r w:rsidR="00FA1C51" w:rsidRPr="00D02A48">
        <w:rPr>
          <w:rFonts w:ascii="Times New Roman" w:hAnsi="Times New Roman"/>
          <w:iCs/>
          <w:sz w:val="24"/>
        </w:rPr>
        <w:t>.</w:t>
      </w:r>
    </w:p>
    <w:p w14:paraId="737F9440" w14:textId="1995ADA6" w:rsidR="00603492" w:rsidRDefault="00000000">
      <w:pPr>
        <w:widowControl w:val="0"/>
        <w:suppressAutoHyphens/>
        <w:autoSpaceDE w:val="0"/>
        <w:spacing w:line="360" w:lineRule="auto"/>
        <w:jc w:val="both"/>
        <w:rPr>
          <w:rFonts w:ascii="Times New Roman" w:eastAsia="Palatino Linotype" w:hAnsi="Times New Roman"/>
          <w:bCs/>
          <w:iCs/>
          <w:sz w:val="24"/>
        </w:rPr>
      </w:pPr>
      <w:r>
        <w:rPr>
          <w:rFonts w:eastAsia="Palatino Linotype" w:cs="Palatino Linotype"/>
          <w:b/>
          <w:bCs/>
          <w:i/>
          <w:iCs/>
          <w:sz w:val="32"/>
          <w:szCs w:val="28"/>
        </w:rPr>
        <w:br/>
      </w:r>
      <w:r>
        <w:rPr>
          <w:rFonts w:eastAsia="Palatino Linotype" w:cs="Palatino Linotype"/>
          <w:b/>
          <w:bCs/>
          <w:i/>
          <w:iCs/>
          <w:sz w:val="28"/>
          <w:szCs w:val="28"/>
        </w:rPr>
        <w:t>8. Transparentnost</w:t>
      </w:r>
    </w:p>
    <w:p w14:paraId="006754CA" w14:textId="77777777"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 xml:space="preserve">Redovito se ažurira internetska stranica  </w:t>
      </w:r>
      <w:hyperlink r:id="rId14" w:history="1">
        <w:r>
          <w:rPr>
            <w:rStyle w:val="Hiperveza"/>
            <w:rFonts w:ascii="Times New Roman" w:hAnsi="Times New Roman"/>
            <w:iCs/>
            <w:color w:val="auto"/>
            <w:sz w:val="24"/>
          </w:rPr>
          <w:t>www.babinagreda.hr</w:t>
        </w:r>
      </w:hyperlink>
    </w:p>
    <w:p w14:paraId="172C6E7A" w14:textId="3D4BF5BC"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Redovito se objavljuju dokumenti Općin</w:t>
      </w:r>
      <w:r w:rsidR="00C36D6D">
        <w:rPr>
          <w:rFonts w:ascii="Times New Roman" w:eastAsia="Palatino Linotype" w:hAnsi="Times New Roman"/>
          <w:iCs/>
          <w:sz w:val="24"/>
        </w:rPr>
        <w:t>e Babina Greda</w:t>
      </w:r>
      <w:r w:rsidR="00131576">
        <w:rPr>
          <w:rFonts w:ascii="Times New Roman" w:eastAsia="Palatino Linotype" w:hAnsi="Times New Roman"/>
          <w:iCs/>
          <w:sz w:val="24"/>
        </w:rPr>
        <w:t>.</w:t>
      </w:r>
    </w:p>
    <w:p w14:paraId="1E96EE6E" w14:textId="1CE3F4D2"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Redovito izvještavanje medija o radu Općin</w:t>
      </w:r>
      <w:r w:rsidR="00C36D6D">
        <w:rPr>
          <w:rFonts w:ascii="Times New Roman" w:eastAsia="Palatino Linotype" w:hAnsi="Times New Roman"/>
          <w:iCs/>
          <w:sz w:val="24"/>
        </w:rPr>
        <w:t>e Babina Greda</w:t>
      </w:r>
      <w:r w:rsidR="00131576">
        <w:rPr>
          <w:rFonts w:ascii="Times New Roman" w:eastAsia="Palatino Linotype" w:hAnsi="Times New Roman"/>
          <w:iCs/>
          <w:sz w:val="24"/>
        </w:rPr>
        <w:t>.</w:t>
      </w:r>
    </w:p>
    <w:p w14:paraId="1F45A4F8" w14:textId="7AAA5B74"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Općina Babina Greda odgovara na sve upite i zahtjeve u zakonskom roku</w:t>
      </w:r>
      <w:r w:rsidR="00131576">
        <w:rPr>
          <w:rFonts w:ascii="Times New Roman" w:eastAsia="Palatino Linotype" w:hAnsi="Times New Roman"/>
          <w:iCs/>
          <w:sz w:val="24"/>
        </w:rPr>
        <w:t>.</w:t>
      </w:r>
    </w:p>
    <w:p w14:paraId="4DD69430" w14:textId="2A4380A1"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Redovito se objavljuju savjetovanja sa zainteresiranom javnošću</w:t>
      </w:r>
      <w:r w:rsidR="00131576">
        <w:rPr>
          <w:rFonts w:ascii="Times New Roman" w:eastAsia="Palatino Linotype" w:hAnsi="Times New Roman"/>
          <w:iCs/>
          <w:sz w:val="24"/>
        </w:rPr>
        <w:t>.</w:t>
      </w:r>
    </w:p>
    <w:p w14:paraId="5C87DE5F" w14:textId="77777777" w:rsidR="005C581C" w:rsidRDefault="005C581C">
      <w:pPr>
        <w:widowControl w:val="0"/>
        <w:suppressAutoHyphens/>
        <w:autoSpaceDE w:val="0"/>
        <w:spacing w:line="360" w:lineRule="auto"/>
        <w:rPr>
          <w:rFonts w:ascii="Times New Roman" w:eastAsia="Palatino Linotype" w:hAnsi="Times New Roman"/>
          <w:iCs/>
          <w:sz w:val="24"/>
        </w:rPr>
      </w:pPr>
    </w:p>
    <w:p w14:paraId="5E0D9BFE" w14:textId="142F1B0A" w:rsidR="00603492" w:rsidRDefault="00000000">
      <w:pPr>
        <w:autoSpaceDE w:val="0"/>
        <w:jc w:val="both"/>
        <w:rPr>
          <w:rFonts w:eastAsia="Palatino Linotype" w:cs="Palatino Linotype"/>
          <w:b/>
          <w:bCs/>
          <w:i/>
          <w:iCs/>
          <w:sz w:val="28"/>
          <w:szCs w:val="28"/>
        </w:rPr>
      </w:pPr>
      <w:r>
        <w:rPr>
          <w:rFonts w:eastAsia="Palatino Linotype" w:cs="Palatino Linotype"/>
          <w:b/>
          <w:bCs/>
          <w:i/>
          <w:iCs/>
          <w:sz w:val="28"/>
          <w:szCs w:val="28"/>
        </w:rPr>
        <w:t xml:space="preserve">9. OSTALE VAŽNE AKTIVNOSTI </w:t>
      </w:r>
    </w:p>
    <w:p w14:paraId="168BC8A5" w14:textId="12221A82" w:rsidR="002D068B" w:rsidRPr="002D068B" w:rsidRDefault="002D068B" w:rsidP="00F95380">
      <w:pPr>
        <w:autoSpaceDE w:val="0"/>
        <w:jc w:val="both"/>
        <w:rPr>
          <w:rFonts w:ascii="Times New Roman" w:eastAsia="Palatino Linotype" w:hAnsi="Times New Roman"/>
          <w:sz w:val="24"/>
        </w:rPr>
      </w:pPr>
      <w:r>
        <w:rPr>
          <w:rFonts w:eastAsia="Palatino Linotype" w:cs="Palatino Linotype"/>
          <w:b/>
          <w:bCs/>
          <w:i/>
          <w:iCs/>
          <w:sz w:val="28"/>
          <w:szCs w:val="28"/>
        </w:rPr>
        <w:tab/>
      </w:r>
    </w:p>
    <w:p w14:paraId="422AD49B" w14:textId="3DACF6F5" w:rsidR="00E97B78" w:rsidRDefault="00E97B78" w:rsidP="00B07988">
      <w:pPr>
        <w:autoSpaceDE w:val="0"/>
        <w:ind w:firstLine="708"/>
        <w:jc w:val="both"/>
        <w:rPr>
          <w:rFonts w:ascii="Times New Roman" w:eastAsia="Palatino Linotype" w:hAnsi="Times New Roman"/>
          <w:sz w:val="24"/>
        </w:rPr>
      </w:pPr>
      <w:r>
        <w:rPr>
          <w:rFonts w:ascii="Times New Roman" w:eastAsia="Palatino Linotype" w:hAnsi="Times New Roman"/>
          <w:sz w:val="24"/>
        </w:rPr>
        <w:t xml:space="preserve">Dugogodišnja djelatnica općine Kata </w:t>
      </w:r>
      <w:proofErr w:type="spellStart"/>
      <w:r>
        <w:rPr>
          <w:rFonts w:ascii="Times New Roman" w:eastAsia="Palatino Linotype" w:hAnsi="Times New Roman"/>
          <w:sz w:val="24"/>
        </w:rPr>
        <w:t>Lešić</w:t>
      </w:r>
      <w:proofErr w:type="spellEnd"/>
      <w:r>
        <w:rPr>
          <w:rFonts w:ascii="Times New Roman" w:eastAsia="Palatino Linotype" w:hAnsi="Times New Roman"/>
          <w:sz w:val="24"/>
        </w:rPr>
        <w:t xml:space="preserve"> ista ona koja je i registrirala ovu općinu te vrijedno, marljivo, odgovorno i pošteno obavljala svoju dužnost na radnom mjestu službenice u Općini Babina Greda je otišla s danom 01.09.2023. godine u zasluženu mirovinu, na njezino radno mjesto je primljena nova djelatnica u općinu </w:t>
      </w:r>
      <w:proofErr w:type="spellStart"/>
      <w:r>
        <w:rPr>
          <w:rFonts w:ascii="Times New Roman" w:eastAsia="Palatino Linotype" w:hAnsi="Times New Roman"/>
          <w:sz w:val="24"/>
        </w:rPr>
        <w:t>Mandica</w:t>
      </w:r>
      <w:proofErr w:type="spellEnd"/>
      <w:r>
        <w:rPr>
          <w:rFonts w:ascii="Times New Roman" w:eastAsia="Palatino Linotype" w:hAnsi="Times New Roman"/>
          <w:sz w:val="24"/>
        </w:rPr>
        <w:t xml:space="preserve"> </w:t>
      </w:r>
      <w:proofErr w:type="spellStart"/>
      <w:r>
        <w:rPr>
          <w:rFonts w:ascii="Times New Roman" w:eastAsia="Palatino Linotype" w:hAnsi="Times New Roman"/>
          <w:sz w:val="24"/>
        </w:rPr>
        <w:t>Baškarić</w:t>
      </w:r>
      <w:proofErr w:type="spellEnd"/>
      <w:r>
        <w:rPr>
          <w:rFonts w:ascii="Times New Roman" w:eastAsia="Palatino Linotype" w:hAnsi="Times New Roman"/>
          <w:sz w:val="24"/>
        </w:rPr>
        <w:t>.</w:t>
      </w:r>
    </w:p>
    <w:p w14:paraId="33433BBD" w14:textId="7D570AC5" w:rsidR="00E97B78" w:rsidRPr="00471161" w:rsidRDefault="00E97B78" w:rsidP="00E97B78">
      <w:pPr>
        <w:autoSpaceDE w:val="0"/>
        <w:ind w:firstLine="708"/>
        <w:jc w:val="both"/>
        <w:rPr>
          <w:rFonts w:ascii="Times New Roman" w:eastAsia="Palatino Linotype" w:hAnsi="Times New Roman"/>
          <w:sz w:val="24"/>
        </w:rPr>
      </w:pPr>
      <w:r>
        <w:rPr>
          <w:rFonts w:ascii="Times New Roman" w:eastAsia="Palatino Linotype" w:hAnsi="Times New Roman"/>
          <w:sz w:val="24"/>
        </w:rPr>
        <w:t>Općina Babina Greda je župniku Ivi Tunjić za odlazak u mirovinu i zahvalu kao dugogodišnjem župniku u našoj župi poklonila novi laptop marke Asus.</w:t>
      </w:r>
    </w:p>
    <w:p w14:paraId="77228F91" w14:textId="2437E55D" w:rsidR="004C3ABC" w:rsidRDefault="00F95380" w:rsidP="00225A26">
      <w:pPr>
        <w:autoSpaceDE w:val="0"/>
        <w:ind w:firstLine="708"/>
        <w:jc w:val="both"/>
        <w:rPr>
          <w:rFonts w:ascii="Times New Roman" w:eastAsia="Palatino Linotype" w:hAnsi="Times New Roman"/>
          <w:sz w:val="24"/>
        </w:rPr>
      </w:pPr>
      <w:r w:rsidRPr="00225A26">
        <w:rPr>
          <w:rFonts w:ascii="Times New Roman" w:eastAsia="Palatino Linotype" w:hAnsi="Times New Roman"/>
          <w:sz w:val="24"/>
        </w:rPr>
        <w:t>Općina Babina Greda je opet raspisala Javni natječaj o mjerama poticaja kupovine i izgradnje nekretnina na području Općine Babina Greda za 202</w:t>
      </w:r>
      <w:r w:rsidR="00B07988" w:rsidRPr="00225A26">
        <w:rPr>
          <w:rFonts w:ascii="Times New Roman" w:eastAsia="Palatino Linotype" w:hAnsi="Times New Roman"/>
          <w:sz w:val="24"/>
        </w:rPr>
        <w:t>3</w:t>
      </w:r>
      <w:r w:rsidRPr="00225A26">
        <w:rPr>
          <w:rFonts w:ascii="Times New Roman" w:eastAsia="Palatino Linotype" w:hAnsi="Times New Roman"/>
          <w:sz w:val="24"/>
        </w:rPr>
        <w:t>. godinu</w:t>
      </w:r>
      <w:r w:rsidR="00194090" w:rsidRPr="00225A26">
        <w:rPr>
          <w:rFonts w:ascii="Times New Roman" w:eastAsia="Palatino Linotype" w:hAnsi="Times New Roman"/>
          <w:sz w:val="24"/>
        </w:rPr>
        <w:t xml:space="preserve">, poticaj se dodjeljuje u visini od </w:t>
      </w:r>
      <w:r w:rsidR="00B07988" w:rsidRPr="00225A26">
        <w:rPr>
          <w:rFonts w:ascii="Times New Roman" w:eastAsia="Palatino Linotype" w:hAnsi="Times New Roman"/>
          <w:sz w:val="24"/>
        </w:rPr>
        <w:t>3.318,07 eura</w:t>
      </w:r>
      <w:r w:rsidR="00194090" w:rsidRPr="00225A26">
        <w:rPr>
          <w:rFonts w:ascii="Times New Roman" w:eastAsia="Palatino Linotype" w:hAnsi="Times New Roman"/>
          <w:sz w:val="24"/>
        </w:rPr>
        <w:t xml:space="preserve"> po korisniku i isplaćuje se na račun korisnika poticaja</w:t>
      </w:r>
      <w:r w:rsidR="00D8216C" w:rsidRPr="00225A26">
        <w:rPr>
          <w:rFonts w:ascii="Times New Roman" w:eastAsia="Palatino Linotype" w:hAnsi="Times New Roman"/>
          <w:sz w:val="24"/>
        </w:rPr>
        <w:t>, u 202</w:t>
      </w:r>
      <w:r w:rsidR="00B07988" w:rsidRPr="00225A26">
        <w:rPr>
          <w:rFonts w:ascii="Times New Roman" w:eastAsia="Palatino Linotype" w:hAnsi="Times New Roman"/>
          <w:sz w:val="24"/>
        </w:rPr>
        <w:t>3</w:t>
      </w:r>
      <w:r w:rsidR="00D8216C" w:rsidRPr="00225A26">
        <w:rPr>
          <w:rFonts w:ascii="Times New Roman" w:eastAsia="Palatino Linotype" w:hAnsi="Times New Roman"/>
          <w:sz w:val="24"/>
        </w:rPr>
        <w:t xml:space="preserve">. godini </w:t>
      </w:r>
      <w:r w:rsidR="000C3E7F">
        <w:rPr>
          <w:rFonts w:ascii="Times New Roman" w:eastAsia="Palatino Linotype" w:hAnsi="Times New Roman"/>
          <w:sz w:val="24"/>
        </w:rPr>
        <w:t>su</w:t>
      </w:r>
      <w:r w:rsidR="00D8216C" w:rsidRPr="00225A26">
        <w:rPr>
          <w:rFonts w:ascii="Times New Roman" w:eastAsia="Palatino Linotype" w:hAnsi="Times New Roman"/>
          <w:sz w:val="24"/>
        </w:rPr>
        <w:t xml:space="preserve"> sklopljen</w:t>
      </w:r>
      <w:r w:rsidR="000C3E7F">
        <w:rPr>
          <w:rFonts w:ascii="Times New Roman" w:eastAsia="Palatino Linotype" w:hAnsi="Times New Roman"/>
          <w:sz w:val="24"/>
        </w:rPr>
        <w:t>a</w:t>
      </w:r>
      <w:r w:rsidR="00D8216C" w:rsidRPr="00225A26">
        <w:rPr>
          <w:rFonts w:ascii="Times New Roman" w:eastAsia="Palatino Linotype" w:hAnsi="Times New Roman"/>
          <w:sz w:val="24"/>
        </w:rPr>
        <w:t xml:space="preserve"> </w:t>
      </w:r>
      <w:r w:rsidR="000C3E7F">
        <w:rPr>
          <w:rFonts w:ascii="Times New Roman" w:eastAsia="Palatino Linotype" w:hAnsi="Times New Roman"/>
          <w:sz w:val="24"/>
        </w:rPr>
        <w:t>3</w:t>
      </w:r>
      <w:r w:rsidR="00D8216C" w:rsidRPr="00225A26">
        <w:rPr>
          <w:rFonts w:ascii="Times New Roman" w:eastAsia="Palatino Linotype" w:hAnsi="Times New Roman"/>
          <w:sz w:val="24"/>
        </w:rPr>
        <w:t xml:space="preserve"> ugovor</w:t>
      </w:r>
      <w:r w:rsidR="000C3E7F">
        <w:rPr>
          <w:rFonts w:ascii="Times New Roman" w:eastAsia="Palatino Linotype" w:hAnsi="Times New Roman"/>
          <w:sz w:val="24"/>
        </w:rPr>
        <w:t>a</w:t>
      </w:r>
      <w:r w:rsidR="00D8216C" w:rsidRPr="00225A26">
        <w:rPr>
          <w:rFonts w:ascii="Times New Roman" w:eastAsia="Palatino Linotype" w:hAnsi="Times New Roman"/>
          <w:sz w:val="24"/>
        </w:rPr>
        <w:t xml:space="preserve"> i to s osob</w:t>
      </w:r>
      <w:r w:rsidR="000C3E7F">
        <w:rPr>
          <w:rFonts w:ascii="Times New Roman" w:eastAsia="Palatino Linotype" w:hAnsi="Times New Roman"/>
          <w:sz w:val="24"/>
        </w:rPr>
        <w:t>ama</w:t>
      </w:r>
      <w:r w:rsidR="00D8216C" w:rsidRPr="00225A26">
        <w:rPr>
          <w:rFonts w:ascii="Times New Roman" w:eastAsia="Palatino Linotype" w:hAnsi="Times New Roman"/>
          <w:sz w:val="24"/>
        </w:rPr>
        <w:t xml:space="preserve">; </w:t>
      </w:r>
      <w:r w:rsidR="00225A26">
        <w:rPr>
          <w:rFonts w:ascii="Times New Roman" w:eastAsia="Palatino Linotype" w:hAnsi="Times New Roman"/>
          <w:sz w:val="24"/>
        </w:rPr>
        <w:t>Dario Jakovljević</w:t>
      </w:r>
      <w:r w:rsidR="000C3E7F">
        <w:rPr>
          <w:rFonts w:ascii="Times New Roman" w:eastAsia="Palatino Linotype" w:hAnsi="Times New Roman"/>
          <w:sz w:val="24"/>
        </w:rPr>
        <w:t xml:space="preserve">, Daniela Knežević i Dario </w:t>
      </w:r>
      <w:proofErr w:type="spellStart"/>
      <w:r w:rsidR="000C3E7F">
        <w:rPr>
          <w:rFonts w:ascii="Times New Roman" w:eastAsia="Palatino Linotype" w:hAnsi="Times New Roman"/>
          <w:sz w:val="24"/>
        </w:rPr>
        <w:t>Varzić</w:t>
      </w:r>
      <w:proofErr w:type="spellEnd"/>
      <w:r w:rsidR="000C3E7F">
        <w:rPr>
          <w:rFonts w:ascii="Times New Roman" w:eastAsia="Palatino Linotype" w:hAnsi="Times New Roman"/>
          <w:sz w:val="24"/>
        </w:rPr>
        <w:t>.</w:t>
      </w:r>
    </w:p>
    <w:p w14:paraId="358422C1" w14:textId="04239886" w:rsidR="00BF596C" w:rsidRDefault="00BF596C" w:rsidP="00BF596C">
      <w:pPr>
        <w:autoSpaceDE w:val="0"/>
        <w:ind w:firstLine="708"/>
        <w:jc w:val="both"/>
        <w:rPr>
          <w:rFonts w:ascii="Times New Roman" w:eastAsia="Palatino Linotype" w:hAnsi="Times New Roman"/>
          <w:sz w:val="24"/>
        </w:rPr>
      </w:pPr>
      <w:r>
        <w:rPr>
          <w:rFonts w:ascii="Times New Roman" w:eastAsia="Palatino Linotype" w:hAnsi="Times New Roman"/>
          <w:sz w:val="24"/>
        </w:rPr>
        <w:t>Općina Babina Greda je pokrila kamate OŠ Mijat Stojanović u sklopu projekta „Mogućnosti pametnog sela“ u iznosu od 440,71 euro, također općina je sufinancirala godišnje članarine škole planinarenja za 23 učenika OŠ Mijat Stojanović.</w:t>
      </w:r>
    </w:p>
    <w:p w14:paraId="2F6E4AFA" w14:textId="6A43E9E3" w:rsidR="00194705" w:rsidRPr="00225A26" w:rsidRDefault="00194705" w:rsidP="00BF596C">
      <w:pPr>
        <w:autoSpaceDE w:val="0"/>
        <w:ind w:firstLine="708"/>
        <w:jc w:val="both"/>
        <w:rPr>
          <w:rFonts w:ascii="Times New Roman" w:eastAsia="Palatino Linotype" w:hAnsi="Times New Roman"/>
          <w:sz w:val="24"/>
        </w:rPr>
      </w:pPr>
      <w:r>
        <w:rPr>
          <w:rFonts w:ascii="Times New Roman" w:eastAsia="Palatino Linotype" w:hAnsi="Times New Roman"/>
          <w:sz w:val="24"/>
        </w:rPr>
        <w:t>Štetu koju je prouzroči</w:t>
      </w:r>
      <w:r w:rsidR="00C60930">
        <w:rPr>
          <w:rFonts w:ascii="Times New Roman" w:eastAsia="Palatino Linotype" w:hAnsi="Times New Roman"/>
          <w:sz w:val="24"/>
        </w:rPr>
        <w:t>l</w:t>
      </w:r>
      <w:r>
        <w:rPr>
          <w:rFonts w:ascii="Times New Roman" w:eastAsia="Palatino Linotype" w:hAnsi="Times New Roman"/>
          <w:sz w:val="24"/>
        </w:rPr>
        <w:t xml:space="preserve">o olujno nevrijeme odnosno prirodna nepogoda oluja i orkanski vjetar od dana 19.07.2023. godine i tvrtke koje su odrađivale radove nakon prirodne nepogode istima je isplaćen iznos za radove </w:t>
      </w:r>
      <w:r w:rsidR="00C60930">
        <w:rPr>
          <w:rFonts w:ascii="Times New Roman" w:eastAsia="Palatino Linotype" w:hAnsi="Times New Roman"/>
          <w:sz w:val="24"/>
        </w:rPr>
        <w:t xml:space="preserve">u vrijednosti </w:t>
      </w:r>
      <w:r>
        <w:rPr>
          <w:rFonts w:ascii="Times New Roman" w:eastAsia="Palatino Linotype" w:hAnsi="Times New Roman"/>
          <w:sz w:val="24"/>
        </w:rPr>
        <w:t xml:space="preserve">od </w:t>
      </w:r>
      <w:r w:rsidR="00C60930">
        <w:rPr>
          <w:rFonts w:ascii="Times New Roman" w:eastAsia="Palatino Linotype" w:hAnsi="Times New Roman"/>
          <w:sz w:val="24"/>
        </w:rPr>
        <w:t>46.931,54 eura s PDV-om, a ista sredstva su doznačena od strane Vlade RH preko Vukovarsko – srijemske županije u općinski proračun.</w:t>
      </w:r>
    </w:p>
    <w:p w14:paraId="4AB93C58" w14:textId="77777777" w:rsidR="00603492" w:rsidRPr="00C60930" w:rsidRDefault="00000000" w:rsidP="00510EDD">
      <w:pPr>
        <w:autoSpaceDE w:val="0"/>
        <w:ind w:firstLine="709"/>
        <w:jc w:val="both"/>
        <w:rPr>
          <w:rFonts w:ascii="Times New Roman" w:eastAsia="Palatino Linotype" w:hAnsi="Times New Roman"/>
          <w:iCs/>
          <w:sz w:val="24"/>
        </w:rPr>
      </w:pPr>
      <w:r w:rsidRPr="00C60930">
        <w:rPr>
          <w:rFonts w:ascii="Times New Roman" w:eastAsia="Palatino Linotype" w:hAnsi="Times New Roman"/>
          <w:iCs/>
          <w:sz w:val="24"/>
        </w:rPr>
        <w:t xml:space="preserve">Općina Babina Greda je redovno održavala sve zgrade u svojem vlasništvu te obnavljala dječja igrališta. </w:t>
      </w:r>
    </w:p>
    <w:p w14:paraId="5F9D822E" w14:textId="536C62AA" w:rsidR="00C24ACB" w:rsidRPr="00C60930" w:rsidRDefault="00C24ACB" w:rsidP="00510EDD">
      <w:pPr>
        <w:autoSpaceDE w:val="0"/>
        <w:ind w:firstLine="709"/>
        <w:jc w:val="both"/>
        <w:rPr>
          <w:rFonts w:ascii="Times New Roman" w:eastAsia="Palatino Linotype" w:hAnsi="Times New Roman"/>
          <w:iCs/>
          <w:sz w:val="24"/>
        </w:rPr>
      </w:pPr>
      <w:r w:rsidRPr="00C60930">
        <w:rPr>
          <w:rFonts w:ascii="Times New Roman" w:eastAsia="Palatino Linotype" w:hAnsi="Times New Roman"/>
          <w:iCs/>
          <w:sz w:val="24"/>
        </w:rPr>
        <w:t>Općina Babina Greda redovno po preporuci Socijalnog vijeća Općine Babina Greda isplaćuje jednokratne pomoći i ostale pomoći.</w:t>
      </w:r>
    </w:p>
    <w:p w14:paraId="5DFC045F" w14:textId="6062E9B1" w:rsidR="00C60930" w:rsidRDefault="00C60930" w:rsidP="00510EDD">
      <w:pPr>
        <w:autoSpaceDE w:val="0"/>
        <w:ind w:firstLine="709"/>
        <w:jc w:val="both"/>
        <w:rPr>
          <w:rFonts w:ascii="Times New Roman" w:eastAsia="Palatino Linotype" w:hAnsi="Times New Roman"/>
          <w:iCs/>
          <w:sz w:val="24"/>
        </w:rPr>
      </w:pPr>
      <w:r w:rsidRPr="00C60930">
        <w:rPr>
          <w:rFonts w:ascii="Times New Roman" w:eastAsia="Palatino Linotype" w:hAnsi="Times New Roman"/>
          <w:iCs/>
          <w:sz w:val="24"/>
        </w:rPr>
        <w:lastRenderedPageBreak/>
        <w:t>Općina Babina Greda je redovno podržavala rad svoji ustanova i tvrtki gdje je suvlasnik (Općinska narodna knjižnica, Dječji vrtić Regoč, Geotermalni izvori d.o.o., VTV d.o.o.).</w:t>
      </w:r>
    </w:p>
    <w:p w14:paraId="3DDAEF35" w14:textId="059189AD" w:rsidR="00724426" w:rsidRPr="00C60930" w:rsidRDefault="00724426" w:rsidP="00510EDD">
      <w:pPr>
        <w:autoSpaceDE w:val="0"/>
        <w:ind w:firstLine="709"/>
        <w:jc w:val="both"/>
        <w:rPr>
          <w:rFonts w:ascii="Times New Roman" w:eastAsia="Palatino Linotype" w:hAnsi="Times New Roman"/>
          <w:iCs/>
          <w:sz w:val="24"/>
        </w:rPr>
      </w:pPr>
      <w:r>
        <w:rPr>
          <w:rFonts w:ascii="Times New Roman" w:eastAsia="Palatino Linotype" w:hAnsi="Times New Roman"/>
          <w:iCs/>
          <w:sz w:val="24"/>
        </w:rPr>
        <w:t>Općina Babina Greda je naručila 650 paketića za božićne blagdane koje je i podijelila svim uzrastima djece na području Općine Babina Greda.</w:t>
      </w:r>
    </w:p>
    <w:p w14:paraId="3D197509" w14:textId="30A33AD1" w:rsidR="00376279" w:rsidRDefault="00691813" w:rsidP="005C581C">
      <w:pPr>
        <w:autoSpaceDE w:val="0"/>
        <w:ind w:firstLine="709"/>
        <w:jc w:val="both"/>
        <w:rPr>
          <w:rFonts w:ascii="Times New Roman" w:eastAsia="Palatino Linotype" w:hAnsi="Times New Roman"/>
          <w:iCs/>
          <w:sz w:val="24"/>
          <w:szCs w:val="28"/>
        </w:rPr>
      </w:pPr>
      <w:r w:rsidRPr="00724426">
        <w:rPr>
          <w:rFonts w:ascii="Times New Roman" w:eastAsia="Palatino Linotype" w:hAnsi="Times New Roman"/>
          <w:iCs/>
          <w:sz w:val="24"/>
          <w:szCs w:val="28"/>
        </w:rPr>
        <w:t xml:space="preserve">Stručni nadzor nad izvođenjem </w:t>
      </w:r>
      <w:r w:rsidR="00915BB0" w:rsidRPr="00724426">
        <w:rPr>
          <w:rFonts w:ascii="Times New Roman" w:eastAsia="Palatino Linotype" w:hAnsi="Times New Roman"/>
          <w:iCs/>
          <w:sz w:val="24"/>
          <w:szCs w:val="28"/>
        </w:rPr>
        <w:t>proljetne i jesenske deratizacije na području Općine Babina Greda u 2023. godini i stručni nadzor nad izvođenjem mjera dezinsekcije komaraca (</w:t>
      </w:r>
      <w:proofErr w:type="spellStart"/>
      <w:r w:rsidR="00915BB0" w:rsidRPr="00724426">
        <w:rPr>
          <w:rFonts w:ascii="Times New Roman" w:eastAsia="Palatino Linotype" w:hAnsi="Times New Roman"/>
          <w:iCs/>
          <w:sz w:val="24"/>
          <w:szCs w:val="28"/>
        </w:rPr>
        <w:t>larvicidni</w:t>
      </w:r>
      <w:proofErr w:type="spellEnd"/>
      <w:r w:rsidR="00915BB0" w:rsidRPr="00724426">
        <w:rPr>
          <w:rFonts w:ascii="Times New Roman" w:eastAsia="Palatino Linotype" w:hAnsi="Times New Roman"/>
          <w:iCs/>
          <w:sz w:val="24"/>
          <w:szCs w:val="28"/>
        </w:rPr>
        <w:t xml:space="preserve"> tretman) na području Općine Babina Greda u 2023. godini, obavljao je Zavod za javno zdravstvo Vukovarsko – srijemske županije iz Vinkovaca, Zvonarska 57.</w:t>
      </w:r>
    </w:p>
    <w:p w14:paraId="7E30F54A" w14:textId="15AD6650" w:rsidR="005C581C" w:rsidRDefault="005C581C" w:rsidP="005C581C">
      <w:pPr>
        <w:autoSpaceDE w:val="0"/>
        <w:ind w:firstLine="709"/>
        <w:jc w:val="both"/>
        <w:rPr>
          <w:rFonts w:ascii="Times New Roman" w:eastAsia="Palatino Linotype" w:hAnsi="Times New Roman"/>
          <w:iCs/>
          <w:sz w:val="24"/>
          <w:szCs w:val="28"/>
        </w:rPr>
      </w:pPr>
      <w:r>
        <w:rPr>
          <w:rFonts w:ascii="Times New Roman" w:eastAsia="Palatino Linotype" w:hAnsi="Times New Roman"/>
          <w:iCs/>
          <w:sz w:val="24"/>
          <w:szCs w:val="28"/>
        </w:rPr>
        <w:t xml:space="preserve">Općinu Babina Greda je dana 19.07.2023. godine pogodila prirodna nepogoda olujni i orkanski vjetar gdje su nastradali svi stambeni prostori ali i oni gospodarski. Mještani su u periodu od 20. – 24.07. mogli podizati građevinski materijal kako bi sanirali stambeni dio nekretnine </w:t>
      </w:r>
      <w:r w:rsidR="00E97B78">
        <w:rPr>
          <w:rFonts w:ascii="Times New Roman" w:eastAsia="Palatino Linotype" w:hAnsi="Times New Roman"/>
          <w:iCs/>
          <w:sz w:val="24"/>
          <w:szCs w:val="28"/>
        </w:rPr>
        <w:t>i mogli normalno živjeti. Ukupni građevinski materijal na području Općine Babina Greda je podignut u vrijednosti 264.068,58 eura, dok je u registar šteta na svim objektima što stambenim i gospodarskim ali i na poljoprivrednim površinama ukupna procijenjena šteta u iznosu od 5.871.544,17 eura.</w:t>
      </w:r>
    </w:p>
    <w:p w14:paraId="28792B47" w14:textId="540D2F59" w:rsidR="00E97B78" w:rsidRDefault="00E97B78" w:rsidP="005C581C">
      <w:pPr>
        <w:autoSpaceDE w:val="0"/>
        <w:ind w:firstLine="709"/>
        <w:jc w:val="both"/>
        <w:rPr>
          <w:rFonts w:ascii="Times New Roman" w:eastAsia="Palatino Linotype" w:hAnsi="Times New Roman"/>
          <w:iCs/>
          <w:sz w:val="24"/>
          <w:szCs w:val="28"/>
        </w:rPr>
      </w:pPr>
      <w:r>
        <w:rPr>
          <w:rFonts w:ascii="Times New Roman" w:eastAsia="Palatino Linotype" w:hAnsi="Times New Roman"/>
          <w:iCs/>
          <w:sz w:val="24"/>
          <w:szCs w:val="28"/>
        </w:rPr>
        <w:t>Ukupno je uneseno 733 prijave u registar štete. U 2023. godini su proglašene tri (3) prirodne nepogode na području Općine Babina Greda.</w:t>
      </w:r>
    </w:p>
    <w:p w14:paraId="34719517" w14:textId="6E483B22" w:rsidR="00564F6A" w:rsidRPr="005C581C" w:rsidRDefault="00564F6A" w:rsidP="005C581C">
      <w:pPr>
        <w:autoSpaceDE w:val="0"/>
        <w:ind w:firstLine="709"/>
        <w:jc w:val="both"/>
        <w:rPr>
          <w:rFonts w:ascii="Times New Roman" w:eastAsia="Palatino Linotype" w:hAnsi="Times New Roman"/>
          <w:iCs/>
          <w:sz w:val="24"/>
          <w:szCs w:val="28"/>
        </w:rPr>
      </w:pPr>
      <w:r>
        <w:rPr>
          <w:rFonts w:ascii="Times New Roman" w:eastAsia="Palatino Linotype" w:hAnsi="Times New Roman"/>
          <w:iCs/>
          <w:sz w:val="24"/>
          <w:szCs w:val="28"/>
        </w:rPr>
        <w:t xml:space="preserve">Općina Babina Greda i tvrtka </w:t>
      </w:r>
      <w:r w:rsidR="00A70A33">
        <w:rPr>
          <w:rFonts w:ascii="Times New Roman" w:eastAsia="Palatino Linotype" w:hAnsi="Times New Roman"/>
          <w:iCs/>
          <w:sz w:val="24"/>
          <w:szCs w:val="28"/>
        </w:rPr>
        <w:t xml:space="preserve">odnosno koncesionar </w:t>
      </w:r>
      <w:proofErr w:type="spellStart"/>
      <w:r>
        <w:rPr>
          <w:rFonts w:ascii="Times New Roman" w:eastAsia="Palatino Linotype" w:hAnsi="Times New Roman"/>
          <w:iCs/>
          <w:sz w:val="24"/>
          <w:szCs w:val="28"/>
        </w:rPr>
        <w:t>Strunje</w:t>
      </w:r>
      <w:proofErr w:type="spellEnd"/>
      <w:r>
        <w:rPr>
          <w:rFonts w:ascii="Times New Roman" w:eastAsia="Palatino Linotype" w:hAnsi="Times New Roman"/>
          <w:iCs/>
          <w:sz w:val="24"/>
          <w:szCs w:val="28"/>
        </w:rPr>
        <w:t xml:space="preserve"> – </w:t>
      </w:r>
      <w:proofErr w:type="spellStart"/>
      <w:r>
        <w:rPr>
          <w:rFonts w:ascii="Times New Roman" w:eastAsia="Palatino Linotype" w:hAnsi="Times New Roman"/>
          <w:iCs/>
          <w:sz w:val="24"/>
          <w:szCs w:val="28"/>
        </w:rPr>
        <w:t>Trade</w:t>
      </w:r>
      <w:proofErr w:type="spellEnd"/>
      <w:r>
        <w:rPr>
          <w:rFonts w:ascii="Times New Roman" w:eastAsia="Palatino Linotype" w:hAnsi="Times New Roman"/>
          <w:iCs/>
          <w:sz w:val="24"/>
          <w:szCs w:val="28"/>
        </w:rPr>
        <w:t xml:space="preserve"> d.o.o. iz Privlake raskinuli su koncesiju o sakupljanju i odvozu komunalnog otpada na području Općine Babina Greda </w:t>
      </w:r>
      <w:r w:rsidR="00A70A33">
        <w:rPr>
          <w:rFonts w:ascii="Times New Roman" w:eastAsia="Palatino Linotype" w:hAnsi="Times New Roman"/>
          <w:iCs/>
          <w:sz w:val="24"/>
          <w:szCs w:val="28"/>
        </w:rPr>
        <w:t xml:space="preserve">i to </w:t>
      </w:r>
      <w:r>
        <w:rPr>
          <w:rFonts w:ascii="Times New Roman" w:eastAsia="Palatino Linotype" w:hAnsi="Times New Roman"/>
          <w:iCs/>
          <w:sz w:val="24"/>
          <w:szCs w:val="28"/>
        </w:rPr>
        <w:t>sporazumno</w:t>
      </w:r>
      <w:r w:rsidR="00A70A33">
        <w:rPr>
          <w:rFonts w:ascii="Times New Roman" w:eastAsia="Palatino Linotype" w:hAnsi="Times New Roman"/>
          <w:iCs/>
          <w:sz w:val="24"/>
          <w:szCs w:val="28"/>
        </w:rPr>
        <w:t>. N</w:t>
      </w:r>
      <w:r>
        <w:rPr>
          <w:rFonts w:ascii="Times New Roman" w:eastAsia="Palatino Linotype" w:hAnsi="Times New Roman"/>
          <w:iCs/>
          <w:sz w:val="24"/>
          <w:szCs w:val="28"/>
        </w:rPr>
        <w:t xml:space="preserve">akon raskida općina je izvršila kupnju od 1% tvrtke Čistoća Županja d.o.o. gdje je tim činom postala njezin suvlasnik, nakon kupnje donesena je Odluka na Općinskom vijeću </w:t>
      </w:r>
      <w:r w:rsidR="00A70A33">
        <w:rPr>
          <w:rFonts w:ascii="Times New Roman" w:eastAsia="Palatino Linotype" w:hAnsi="Times New Roman"/>
          <w:iCs/>
          <w:sz w:val="24"/>
          <w:szCs w:val="28"/>
        </w:rPr>
        <w:t>o dodjeli obavljanja javne usluge sakupljanja komunalnog otpada na području Općine Babina Greda, te nakon reguliranja svih odnosa tvrtka Čistoća Županja d.o.o. redovno odvozi komunalni otpad s područja Općine Babina Greda kao što i upravlja reciklažnim dvorištem.</w:t>
      </w:r>
    </w:p>
    <w:sectPr w:rsidR="00564F6A" w:rsidRPr="005C581C" w:rsidSect="004C64D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D5DA" w14:textId="77777777" w:rsidR="004C64D4" w:rsidRDefault="004C64D4">
      <w:r>
        <w:separator/>
      </w:r>
    </w:p>
  </w:endnote>
  <w:endnote w:type="continuationSeparator" w:id="0">
    <w:p w14:paraId="60874C14" w14:textId="77777777" w:rsidR="004C64D4" w:rsidRDefault="004C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Print"/>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DF417x">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476166"/>
      <w:docPartObj>
        <w:docPartGallery w:val="Page Numbers (Bottom of Page)"/>
        <w:docPartUnique/>
      </w:docPartObj>
    </w:sdtPr>
    <w:sdtContent>
      <w:p w14:paraId="184C1132" w14:textId="38FF6000" w:rsidR="00810EF2" w:rsidRDefault="00810EF2">
        <w:pPr>
          <w:pStyle w:val="Podnoje"/>
          <w:jc w:val="right"/>
        </w:pPr>
        <w:r>
          <w:fldChar w:fldCharType="begin"/>
        </w:r>
        <w:r>
          <w:instrText>PAGE   \* MERGEFORMAT</w:instrText>
        </w:r>
        <w:r>
          <w:fldChar w:fldCharType="separate"/>
        </w:r>
        <w:r>
          <w:t>2</w:t>
        </w:r>
        <w:r>
          <w:fldChar w:fldCharType="end"/>
        </w:r>
      </w:p>
    </w:sdtContent>
  </w:sdt>
  <w:p w14:paraId="15E1831D" w14:textId="77777777" w:rsidR="00810EF2" w:rsidRDefault="00810EF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F2D5" w14:textId="77777777" w:rsidR="004C64D4" w:rsidRDefault="004C64D4">
      <w:r>
        <w:separator/>
      </w:r>
    </w:p>
  </w:footnote>
  <w:footnote w:type="continuationSeparator" w:id="0">
    <w:p w14:paraId="19D4D466" w14:textId="77777777" w:rsidR="004C64D4" w:rsidRDefault="004C6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left" w:pos="720"/>
        </w:tabs>
        <w:ind w:left="720" w:hanging="360"/>
      </w:pPr>
      <w:rPr>
        <w:rFonts w:ascii="Symbol" w:hAnsi="Symbol" w:cs="OpenSymbol"/>
        <w:strike w:val="0"/>
        <w:dstrike w:val="0"/>
        <w:color w:val="000000"/>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trike w:val="0"/>
        <w:dstrike w:val="0"/>
        <w:color w:val="000000"/>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trike w:val="0"/>
        <w:dstrike w:val="0"/>
        <w:color w:val="000000"/>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left" w:pos="720"/>
        </w:tabs>
        <w:ind w:left="720" w:hanging="360"/>
      </w:pPr>
      <w:rPr>
        <w:rFonts w:ascii="Symbol" w:hAnsi="Symbol" w:cs="OpenSymbol"/>
        <w:strike w:val="0"/>
        <w:dstrike w:val="0"/>
        <w:color w:val="000000"/>
        <w:sz w:val="28"/>
        <w:szCs w:val="28"/>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trike w:val="0"/>
        <w:dstrike w:val="0"/>
        <w:color w:val="000000"/>
        <w:sz w:val="28"/>
        <w:szCs w:val="28"/>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trike w:val="0"/>
        <w:dstrike w:val="0"/>
        <w:color w:val="000000"/>
        <w:sz w:val="28"/>
        <w:szCs w:val="28"/>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left" w:pos="720"/>
        </w:tabs>
        <w:ind w:left="720" w:hanging="360"/>
      </w:pPr>
      <w:rPr>
        <w:rFonts w:ascii="Symbol" w:hAnsi="Symbol" w:cs="OpenSymbol"/>
        <w:strike w:val="0"/>
        <w:dstrike w:val="0"/>
        <w:color w:val="000000"/>
        <w:sz w:val="28"/>
        <w:szCs w:val="28"/>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trike w:val="0"/>
        <w:dstrike w:val="0"/>
        <w:color w:val="000000"/>
        <w:sz w:val="28"/>
        <w:szCs w:val="28"/>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trike w:val="0"/>
        <w:dstrike w:val="0"/>
        <w:color w:val="000000"/>
        <w:sz w:val="28"/>
        <w:szCs w:val="28"/>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3" w15:restartNumberingAfterBreak="0">
    <w:nsid w:val="00000009"/>
    <w:multiLevelType w:val="multilevel"/>
    <w:tmpl w:val="00000009"/>
    <w:lvl w:ilvl="0">
      <w:start w:val="1"/>
      <w:numFmt w:val="bullet"/>
      <w:lvlText w:val=""/>
      <w:lvlJc w:val="left"/>
      <w:pPr>
        <w:tabs>
          <w:tab w:val="left" w:pos="720"/>
        </w:tabs>
        <w:ind w:left="720" w:hanging="360"/>
      </w:pPr>
      <w:rPr>
        <w:rFonts w:ascii="Symbol" w:hAnsi="Symbol" w:cs="OpenSymbol"/>
        <w:strike w:val="0"/>
        <w:dstrike w:val="0"/>
        <w:color w:val="000000"/>
        <w:sz w:val="28"/>
        <w:szCs w:val="28"/>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trike w:val="0"/>
        <w:dstrike w:val="0"/>
        <w:color w:val="000000"/>
        <w:sz w:val="28"/>
        <w:szCs w:val="28"/>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trike w:val="0"/>
        <w:dstrike w:val="0"/>
        <w:color w:val="000000"/>
        <w:sz w:val="28"/>
        <w:szCs w:val="28"/>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4" w15:restartNumberingAfterBreak="0">
    <w:nsid w:val="70F37B3A"/>
    <w:multiLevelType w:val="hybridMultilevel"/>
    <w:tmpl w:val="7DEA0D42"/>
    <w:lvl w:ilvl="0" w:tplc="28AA4C82">
      <w:start w:val="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7FC56CF1"/>
    <w:multiLevelType w:val="hybridMultilevel"/>
    <w:tmpl w:val="9230D8C8"/>
    <w:lvl w:ilvl="0" w:tplc="0DEA0F18">
      <w:start w:val="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212886399">
    <w:abstractNumId w:val="3"/>
  </w:num>
  <w:num w:numId="2" w16cid:durableId="396560936">
    <w:abstractNumId w:val="0"/>
  </w:num>
  <w:num w:numId="3" w16cid:durableId="1607885724">
    <w:abstractNumId w:val="1"/>
  </w:num>
  <w:num w:numId="4" w16cid:durableId="40399510">
    <w:abstractNumId w:val="2"/>
  </w:num>
  <w:num w:numId="5" w16cid:durableId="1445147484">
    <w:abstractNumId w:val="5"/>
  </w:num>
  <w:num w:numId="6" w16cid:durableId="551968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7"/>
    <w:rsid w:val="000334FC"/>
    <w:rsid w:val="00034E26"/>
    <w:rsid w:val="00040B10"/>
    <w:rsid w:val="00062CE7"/>
    <w:rsid w:val="00097335"/>
    <w:rsid w:val="000979A5"/>
    <w:rsid w:val="000A5738"/>
    <w:rsid w:val="000C3E7F"/>
    <w:rsid w:val="000D085F"/>
    <w:rsid w:val="000D7A13"/>
    <w:rsid w:val="000E6EDB"/>
    <w:rsid w:val="00103D7A"/>
    <w:rsid w:val="00107F05"/>
    <w:rsid w:val="001237E2"/>
    <w:rsid w:val="0013031E"/>
    <w:rsid w:val="00131576"/>
    <w:rsid w:val="001536D3"/>
    <w:rsid w:val="001554FA"/>
    <w:rsid w:val="00167FC2"/>
    <w:rsid w:val="00172417"/>
    <w:rsid w:val="001902A6"/>
    <w:rsid w:val="00194090"/>
    <w:rsid w:val="00194705"/>
    <w:rsid w:val="001A611A"/>
    <w:rsid w:val="001A7A19"/>
    <w:rsid w:val="001C55EB"/>
    <w:rsid w:val="001D09A4"/>
    <w:rsid w:val="001F1B31"/>
    <w:rsid w:val="002213D0"/>
    <w:rsid w:val="00225A26"/>
    <w:rsid w:val="00261A2E"/>
    <w:rsid w:val="00281E07"/>
    <w:rsid w:val="00291BCD"/>
    <w:rsid w:val="00296CBD"/>
    <w:rsid w:val="002A7067"/>
    <w:rsid w:val="002D0560"/>
    <w:rsid w:val="002D068B"/>
    <w:rsid w:val="002D17CA"/>
    <w:rsid w:val="002D419F"/>
    <w:rsid w:val="002E0519"/>
    <w:rsid w:val="002E6129"/>
    <w:rsid w:val="002F4823"/>
    <w:rsid w:val="00300004"/>
    <w:rsid w:val="003042C1"/>
    <w:rsid w:val="00304B5D"/>
    <w:rsid w:val="003051E6"/>
    <w:rsid w:val="003151E1"/>
    <w:rsid w:val="003160B8"/>
    <w:rsid w:val="00343EAB"/>
    <w:rsid w:val="003508E4"/>
    <w:rsid w:val="003604AD"/>
    <w:rsid w:val="00371589"/>
    <w:rsid w:val="003718BC"/>
    <w:rsid w:val="00376279"/>
    <w:rsid w:val="0037745A"/>
    <w:rsid w:val="00395E1D"/>
    <w:rsid w:val="003A3FA0"/>
    <w:rsid w:val="003A4F4A"/>
    <w:rsid w:val="003A51C1"/>
    <w:rsid w:val="003B48B2"/>
    <w:rsid w:val="003B6562"/>
    <w:rsid w:val="003C0594"/>
    <w:rsid w:val="003C1823"/>
    <w:rsid w:val="003E4C9A"/>
    <w:rsid w:val="003E7C44"/>
    <w:rsid w:val="004216D9"/>
    <w:rsid w:val="004222B9"/>
    <w:rsid w:val="004235DB"/>
    <w:rsid w:val="0042680D"/>
    <w:rsid w:val="0042691F"/>
    <w:rsid w:val="00456844"/>
    <w:rsid w:val="00457BDC"/>
    <w:rsid w:val="00471161"/>
    <w:rsid w:val="004747CB"/>
    <w:rsid w:val="00476641"/>
    <w:rsid w:val="0048295F"/>
    <w:rsid w:val="004839EE"/>
    <w:rsid w:val="004A0DA8"/>
    <w:rsid w:val="004A1C05"/>
    <w:rsid w:val="004A1FAF"/>
    <w:rsid w:val="004C0952"/>
    <w:rsid w:val="004C3ABC"/>
    <w:rsid w:val="004C64D4"/>
    <w:rsid w:val="005013CE"/>
    <w:rsid w:val="005023BD"/>
    <w:rsid w:val="0050518F"/>
    <w:rsid w:val="00506D92"/>
    <w:rsid w:val="00510EDD"/>
    <w:rsid w:val="00522F63"/>
    <w:rsid w:val="00524D3A"/>
    <w:rsid w:val="00535D82"/>
    <w:rsid w:val="00564F6A"/>
    <w:rsid w:val="0057380E"/>
    <w:rsid w:val="00590061"/>
    <w:rsid w:val="00590062"/>
    <w:rsid w:val="005A1BB6"/>
    <w:rsid w:val="005B1435"/>
    <w:rsid w:val="005B1AF9"/>
    <w:rsid w:val="005B3640"/>
    <w:rsid w:val="005B3918"/>
    <w:rsid w:val="005B6722"/>
    <w:rsid w:val="005C581C"/>
    <w:rsid w:val="005F29A1"/>
    <w:rsid w:val="005F366C"/>
    <w:rsid w:val="005F6E5F"/>
    <w:rsid w:val="00603492"/>
    <w:rsid w:val="0062321F"/>
    <w:rsid w:val="0063729B"/>
    <w:rsid w:val="00640AD1"/>
    <w:rsid w:val="0064628F"/>
    <w:rsid w:val="00651AE1"/>
    <w:rsid w:val="006624D4"/>
    <w:rsid w:val="00666C50"/>
    <w:rsid w:val="00667649"/>
    <w:rsid w:val="00677E21"/>
    <w:rsid w:val="006853F3"/>
    <w:rsid w:val="00691813"/>
    <w:rsid w:val="006931A2"/>
    <w:rsid w:val="006A6947"/>
    <w:rsid w:val="006A744D"/>
    <w:rsid w:val="006C694B"/>
    <w:rsid w:val="006E6FF0"/>
    <w:rsid w:val="007076A9"/>
    <w:rsid w:val="00724426"/>
    <w:rsid w:val="00726CA3"/>
    <w:rsid w:val="00737C58"/>
    <w:rsid w:val="007512CA"/>
    <w:rsid w:val="007519D8"/>
    <w:rsid w:val="00770954"/>
    <w:rsid w:val="007830C7"/>
    <w:rsid w:val="00787B7F"/>
    <w:rsid w:val="007A0925"/>
    <w:rsid w:val="007A443C"/>
    <w:rsid w:val="007C4F6B"/>
    <w:rsid w:val="007D119B"/>
    <w:rsid w:val="007D6166"/>
    <w:rsid w:val="007F58DA"/>
    <w:rsid w:val="007F681D"/>
    <w:rsid w:val="008039DB"/>
    <w:rsid w:val="008046EB"/>
    <w:rsid w:val="00807049"/>
    <w:rsid w:val="00810EF2"/>
    <w:rsid w:val="00813795"/>
    <w:rsid w:val="00844184"/>
    <w:rsid w:val="0084798D"/>
    <w:rsid w:val="008846F8"/>
    <w:rsid w:val="0088676F"/>
    <w:rsid w:val="00886A29"/>
    <w:rsid w:val="008955E6"/>
    <w:rsid w:val="008A0919"/>
    <w:rsid w:val="008E09E6"/>
    <w:rsid w:val="008E63EB"/>
    <w:rsid w:val="00912A5E"/>
    <w:rsid w:val="00915BB0"/>
    <w:rsid w:val="00935E3F"/>
    <w:rsid w:val="0094002E"/>
    <w:rsid w:val="00944EEC"/>
    <w:rsid w:val="00951A4B"/>
    <w:rsid w:val="009547BE"/>
    <w:rsid w:val="009668FF"/>
    <w:rsid w:val="00970A13"/>
    <w:rsid w:val="00976618"/>
    <w:rsid w:val="00984BDC"/>
    <w:rsid w:val="00996527"/>
    <w:rsid w:val="009A1934"/>
    <w:rsid w:val="009A67EE"/>
    <w:rsid w:val="009B4ADC"/>
    <w:rsid w:val="009C34E2"/>
    <w:rsid w:val="009F08FC"/>
    <w:rsid w:val="009F6759"/>
    <w:rsid w:val="00A06E7E"/>
    <w:rsid w:val="00A50477"/>
    <w:rsid w:val="00A50CFA"/>
    <w:rsid w:val="00A70A33"/>
    <w:rsid w:val="00A72DD5"/>
    <w:rsid w:val="00A81811"/>
    <w:rsid w:val="00A929CD"/>
    <w:rsid w:val="00A9437B"/>
    <w:rsid w:val="00AC3D72"/>
    <w:rsid w:val="00AE506C"/>
    <w:rsid w:val="00AE5AB2"/>
    <w:rsid w:val="00AF675D"/>
    <w:rsid w:val="00B07988"/>
    <w:rsid w:val="00B14413"/>
    <w:rsid w:val="00B23E89"/>
    <w:rsid w:val="00B25E97"/>
    <w:rsid w:val="00B30454"/>
    <w:rsid w:val="00B32758"/>
    <w:rsid w:val="00B35425"/>
    <w:rsid w:val="00B5020E"/>
    <w:rsid w:val="00B6375A"/>
    <w:rsid w:val="00B70AD9"/>
    <w:rsid w:val="00B74870"/>
    <w:rsid w:val="00B861CD"/>
    <w:rsid w:val="00B86895"/>
    <w:rsid w:val="00B97F87"/>
    <w:rsid w:val="00BA195C"/>
    <w:rsid w:val="00BB5097"/>
    <w:rsid w:val="00BC285D"/>
    <w:rsid w:val="00BC40E1"/>
    <w:rsid w:val="00BE3BCA"/>
    <w:rsid w:val="00BF596C"/>
    <w:rsid w:val="00C07741"/>
    <w:rsid w:val="00C07A80"/>
    <w:rsid w:val="00C15E4B"/>
    <w:rsid w:val="00C21F5E"/>
    <w:rsid w:val="00C24ACB"/>
    <w:rsid w:val="00C33B91"/>
    <w:rsid w:val="00C35293"/>
    <w:rsid w:val="00C36D6D"/>
    <w:rsid w:val="00C372C0"/>
    <w:rsid w:val="00C37662"/>
    <w:rsid w:val="00C4662B"/>
    <w:rsid w:val="00C52A34"/>
    <w:rsid w:val="00C60930"/>
    <w:rsid w:val="00C65C74"/>
    <w:rsid w:val="00C8634C"/>
    <w:rsid w:val="00C87ACB"/>
    <w:rsid w:val="00CA1FBE"/>
    <w:rsid w:val="00CB3C9F"/>
    <w:rsid w:val="00CB620E"/>
    <w:rsid w:val="00D02A48"/>
    <w:rsid w:val="00D0692B"/>
    <w:rsid w:val="00D15D0C"/>
    <w:rsid w:val="00D33BE0"/>
    <w:rsid w:val="00D511E0"/>
    <w:rsid w:val="00D71E6F"/>
    <w:rsid w:val="00D82039"/>
    <w:rsid w:val="00D8216C"/>
    <w:rsid w:val="00D84DF8"/>
    <w:rsid w:val="00DA101B"/>
    <w:rsid w:val="00DA6318"/>
    <w:rsid w:val="00DB1ABD"/>
    <w:rsid w:val="00DB4FB7"/>
    <w:rsid w:val="00DC07D8"/>
    <w:rsid w:val="00DC55C8"/>
    <w:rsid w:val="00DD10F9"/>
    <w:rsid w:val="00DD1389"/>
    <w:rsid w:val="00DD3D85"/>
    <w:rsid w:val="00DD409D"/>
    <w:rsid w:val="00DF25CE"/>
    <w:rsid w:val="00DF3558"/>
    <w:rsid w:val="00E031C8"/>
    <w:rsid w:val="00E06E2E"/>
    <w:rsid w:val="00E07262"/>
    <w:rsid w:val="00E23913"/>
    <w:rsid w:val="00E248E8"/>
    <w:rsid w:val="00E438C8"/>
    <w:rsid w:val="00E47200"/>
    <w:rsid w:val="00E4765A"/>
    <w:rsid w:val="00E51FB0"/>
    <w:rsid w:val="00E56379"/>
    <w:rsid w:val="00E72713"/>
    <w:rsid w:val="00E779EC"/>
    <w:rsid w:val="00E805BB"/>
    <w:rsid w:val="00E91377"/>
    <w:rsid w:val="00E93863"/>
    <w:rsid w:val="00E97B78"/>
    <w:rsid w:val="00EC0C64"/>
    <w:rsid w:val="00EF5396"/>
    <w:rsid w:val="00F05E87"/>
    <w:rsid w:val="00F06D79"/>
    <w:rsid w:val="00F2436C"/>
    <w:rsid w:val="00F247FA"/>
    <w:rsid w:val="00F36029"/>
    <w:rsid w:val="00F40AC2"/>
    <w:rsid w:val="00F40D23"/>
    <w:rsid w:val="00F45E4B"/>
    <w:rsid w:val="00F828F5"/>
    <w:rsid w:val="00F85398"/>
    <w:rsid w:val="00F90C4D"/>
    <w:rsid w:val="00F95380"/>
    <w:rsid w:val="00FA1C51"/>
    <w:rsid w:val="00FA4C54"/>
    <w:rsid w:val="00FB368F"/>
    <w:rsid w:val="00FC7988"/>
    <w:rsid w:val="00FE13B0"/>
    <w:rsid w:val="00FE14B4"/>
    <w:rsid w:val="00FE711A"/>
    <w:rsid w:val="12E65407"/>
    <w:rsid w:val="282427FA"/>
    <w:rsid w:val="30AA5705"/>
    <w:rsid w:val="312D3493"/>
    <w:rsid w:val="351F21EE"/>
    <w:rsid w:val="37415BBC"/>
    <w:rsid w:val="49C30179"/>
    <w:rsid w:val="4B730A17"/>
    <w:rsid w:val="6C8C6CDE"/>
    <w:rsid w:val="6F2E78F2"/>
    <w:rsid w:val="76216E8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78D2AE5"/>
  <w15:docId w15:val="{45999466-9F81-47BF-A994-1A64E03B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Times New Roman"/>
      <w:sz w:val="22"/>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Pr>
      <w:rFonts w:ascii="Segoe UI" w:hAnsi="Segoe UI" w:cs="Segoe UI"/>
      <w:sz w:val="18"/>
      <w:szCs w:val="18"/>
    </w:rPr>
  </w:style>
  <w:style w:type="character" w:styleId="Hiperveza">
    <w:name w:val="Hyperlink"/>
    <w:rPr>
      <w:color w:val="000080"/>
      <w:u w:val="single"/>
    </w:rPr>
  </w:style>
  <w:style w:type="paragraph" w:styleId="StandardWeb">
    <w:name w:val="Normal (Web)"/>
    <w:basedOn w:val="Normal"/>
    <w:uiPriority w:val="99"/>
    <w:pPr>
      <w:spacing w:before="100" w:beforeAutospacing="1" w:after="100" w:afterAutospacing="1"/>
    </w:pPr>
    <w:rPr>
      <w:rFonts w:ascii="Helvetica" w:hAnsi="Helvetica"/>
      <w:sz w:val="21"/>
      <w:szCs w:val="21"/>
    </w:rPr>
  </w:style>
  <w:style w:type="character" w:styleId="Naglaeno">
    <w:name w:val="Strong"/>
    <w:qFormat/>
    <w:rPr>
      <w:b/>
      <w:bCs/>
    </w:rPr>
  </w:style>
  <w:style w:type="character" w:customStyle="1" w:styleId="BezproredaChar">
    <w:name w:val="Bez proreda Char"/>
    <w:link w:val="Bezproreda"/>
    <w:uiPriority w:val="1"/>
    <w:qFormat/>
    <w:locked/>
    <w:rPr>
      <w:rFonts w:ascii="Calibri" w:eastAsia="Times New Roman" w:hAnsi="Calibri" w:cs="Times New Roman"/>
      <w:lang w:eastAsia="hr-HR"/>
    </w:rPr>
  </w:style>
  <w:style w:type="paragraph" w:styleId="Bezproreda">
    <w:name w:val="No Spacing"/>
    <w:link w:val="BezproredaChar"/>
    <w:uiPriority w:val="1"/>
    <w:qFormat/>
    <w:rPr>
      <w:rFonts w:ascii="Calibri" w:eastAsia="Times New Roman" w:hAnsi="Calibri" w:cs="Times New Roman"/>
      <w:sz w:val="22"/>
      <w:szCs w:val="22"/>
    </w:rPr>
  </w:style>
  <w:style w:type="character" w:customStyle="1" w:styleId="TekstbaloniaChar">
    <w:name w:val="Tekst balončića Char"/>
    <w:basedOn w:val="Zadanifontodlomka"/>
    <w:link w:val="Tekstbalonia"/>
    <w:uiPriority w:val="99"/>
    <w:semiHidden/>
    <w:rPr>
      <w:rFonts w:ascii="Segoe UI" w:eastAsia="Times New Roman" w:hAnsi="Segoe UI" w:cs="Segoe UI"/>
      <w:sz w:val="18"/>
      <w:szCs w:val="18"/>
      <w:lang w:eastAsia="hr-HR"/>
    </w:rPr>
  </w:style>
  <w:style w:type="paragraph" w:styleId="Odlomakpopisa">
    <w:name w:val="List Paragraph"/>
    <w:basedOn w:val="Normal"/>
    <w:uiPriority w:val="99"/>
    <w:rsid w:val="00291BCD"/>
    <w:pPr>
      <w:ind w:left="720"/>
      <w:contextualSpacing/>
    </w:pPr>
  </w:style>
  <w:style w:type="paragraph" w:styleId="Zaglavlje">
    <w:name w:val="header"/>
    <w:basedOn w:val="Normal"/>
    <w:link w:val="ZaglavljeChar"/>
    <w:uiPriority w:val="99"/>
    <w:unhideWhenUsed/>
    <w:rsid w:val="00810EF2"/>
    <w:pPr>
      <w:tabs>
        <w:tab w:val="center" w:pos="4513"/>
        <w:tab w:val="right" w:pos="9026"/>
      </w:tabs>
    </w:pPr>
  </w:style>
  <w:style w:type="character" w:customStyle="1" w:styleId="ZaglavljeChar">
    <w:name w:val="Zaglavlje Char"/>
    <w:basedOn w:val="Zadanifontodlomka"/>
    <w:link w:val="Zaglavlje"/>
    <w:uiPriority w:val="99"/>
    <w:rsid w:val="00810EF2"/>
    <w:rPr>
      <w:rFonts w:ascii="Arial" w:eastAsia="Times New Roman" w:hAnsi="Arial" w:cs="Times New Roman"/>
      <w:sz w:val="22"/>
      <w:szCs w:val="24"/>
    </w:rPr>
  </w:style>
  <w:style w:type="paragraph" w:styleId="Podnoje">
    <w:name w:val="footer"/>
    <w:basedOn w:val="Normal"/>
    <w:link w:val="PodnojeChar"/>
    <w:uiPriority w:val="99"/>
    <w:unhideWhenUsed/>
    <w:rsid w:val="00810EF2"/>
    <w:pPr>
      <w:tabs>
        <w:tab w:val="center" w:pos="4513"/>
        <w:tab w:val="right" w:pos="9026"/>
      </w:tabs>
    </w:pPr>
  </w:style>
  <w:style w:type="character" w:customStyle="1" w:styleId="PodnojeChar">
    <w:name w:val="Podnožje Char"/>
    <w:basedOn w:val="Zadanifontodlomka"/>
    <w:link w:val="Podnoje"/>
    <w:uiPriority w:val="99"/>
    <w:rsid w:val="00810EF2"/>
    <w:rPr>
      <w:rFonts w:ascii="Arial" w:eastAsia="Times New Roman" w:hAnsi="Arial" w:cs="Times New Roman"/>
      <w:sz w:val="22"/>
      <w:szCs w:val="24"/>
    </w:rPr>
  </w:style>
  <w:style w:type="table" w:customStyle="1" w:styleId="TableGrid1">
    <w:name w:val="Table Grid1"/>
    <w:basedOn w:val="Obinatablica"/>
    <w:next w:val="Reetkatablice"/>
    <w:uiPriority w:val="59"/>
    <w:rsid w:val="00912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912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binagreda.h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abinagred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7DDB8-E494-4FA2-86EF-4A55F6EB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11</Pages>
  <Words>3340</Words>
  <Characters>19042</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SDP Babina Greda</dc:creator>
  <cp:lastModifiedBy>Tomislav Kopić</cp:lastModifiedBy>
  <cp:revision>138</cp:revision>
  <cp:lastPrinted>2023-09-13T07:23:00Z</cp:lastPrinted>
  <dcterms:created xsi:type="dcterms:W3CDTF">2021-02-14T22:16:00Z</dcterms:created>
  <dcterms:modified xsi:type="dcterms:W3CDTF">2024-03-11T07:07:00Z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DBB602CE721547DCBB4D70EAE1D7A797</vt:lpwstr>
  </property>
</Properties>
</file>