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4DCCB" w14:textId="77777777" w:rsidR="00603492" w:rsidRDefault="00000000">
      <w:pPr>
        <w:pStyle w:val="Bezproreda"/>
        <w:rPr>
          <w:rFonts w:ascii="Times New Roman" w:hAnsi="Times New Roman"/>
          <w:sz w:val="24"/>
          <w:szCs w:val="24"/>
        </w:rPr>
      </w:pPr>
      <w:r>
        <w:rPr>
          <w:rFonts w:ascii="Times New Roman" w:hAnsi="Times New Roman"/>
          <w:sz w:val="24"/>
          <w:szCs w:val="24"/>
        </w:rPr>
        <w:t>REPUBLIKA HRVATSKA</w:t>
      </w:r>
    </w:p>
    <w:p w14:paraId="30674C7C" w14:textId="77777777" w:rsidR="00603492" w:rsidRDefault="00000000">
      <w:pPr>
        <w:pStyle w:val="Bezproreda"/>
        <w:rPr>
          <w:rFonts w:ascii="Times New Roman" w:hAnsi="Times New Roman"/>
          <w:sz w:val="24"/>
          <w:szCs w:val="24"/>
        </w:rPr>
      </w:pPr>
      <w:r>
        <w:rPr>
          <w:rFonts w:ascii="Times New Roman" w:hAnsi="Times New Roman"/>
          <w:sz w:val="24"/>
          <w:szCs w:val="24"/>
        </w:rPr>
        <w:t>VUKOVARSKO-SRIJEMSKA ŽUPANIJA</w:t>
      </w:r>
    </w:p>
    <w:p w14:paraId="05EE0AE4" w14:textId="77777777" w:rsidR="00603492" w:rsidRDefault="00000000">
      <w:pPr>
        <w:pStyle w:val="Bezproreda"/>
        <w:rPr>
          <w:rFonts w:ascii="Times New Roman" w:hAnsi="Times New Roman"/>
          <w:sz w:val="24"/>
          <w:szCs w:val="24"/>
        </w:rPr>
      </w:pPr>
      <w:r>
        <w:rPr>
          <w:rFonts w:ascii="Times New Roman" w:hAnsi="Times New Roman"/>
          <w:sz w:val="24"/>
          <w:szCs w:val="24"/>
        </w:rPr>
        <w:t>OPĆINA BABINA GREDA</w:t>
      </w:r>
    </w:p>
    <w:p w14:paraId="18247824" w14:textId="77777777" w:rsidR="00603492" w:rsidRDefault="00000000">
      <w:pPr>
        <w:pStyle w:val="Bezproreda"/>
        <w:rPr>
          <w:rFonts w:ascii="Times New Roman" w:hAnsi="Times New Roman"/>
          <w:sz w:val="24"/>
          <w:szCs w:val="24"/>
        </w:rPr>
      </w:pPr>
      <w:r>
        <w:rPr>
          <w:rFonts w:ascii="Times New Roman" w:hAnsi="Times New Roman"/>
          <w:sz w:val="24"/>
          <w:szCs w:val="24"/>
        </w:rPr>
        <w:t>OPĆINSKO VIJEĆE</w:t>
      </w:r>
    </w:p>
    <w:p w14:paraId="4A21B01B" w14:textId="6B0E4056" w:rsidR="00603492" w:rsidRDefault="00000000">
      <w:pPr>
        <w:pStyle w:val="Bezproreda"/>
        <w:rPr>
          <w:rFonts w:ascii="Times New Roman" w:hAnsi="Times New Roman"/>
          <w:sz w:val="24"/>
          <w:szCs w:val="24"/>
        </w:rPr>
      </w:pPr>
      <w:r>
        <w:rPr>
          <w:rFonts w:ascii="Times New Roman" w:hAnsi="Times New Roman"/>
          <w:sz w:val="24"/>
          <w:szCs w:val="24"/>
        </w:rPr>
        <w:t>KLASA: 022-01/2</w:t>
      </w:r>
      <w:r w:rsidR="004A1FAF">
        <w:rPr>
          <w:rFonts w:ascii="Times New Roman" w:hAnsi="Times New Roman"/>
          <w:sz w:val="24"/>
          <w:szCs w:val="24"/>
        </w:rPr>
        <w:t>3</w:t>
      </w:r>
      <w:r>
        <w:rPr>
          <w:rFonts w:ascii="Times New Roman" w:hAnsi="Times New Roman"/>
          <w:sz w:val="24"/>
          <w:szCs w:val="24"/>
        </w:rPr>
        <w:t>-01/</w:t>
      </w:r>
      <w:r w:rsidR="00103D7A">
        <w:rPr>
          <w:rFonts w:ascii="Times New Roman" w:hAnsi="Times New Roman"/>
          <w:sz w:val="24"/>
          <w:szCs w:val="24"/>
        </w:rPr>
        <w:t>1</w:t>
      </w:r>
    </w:p>
    <w:p w14:paraId="096DCA0A" w14:textId="42F45219" w:rsidR="00603492" w:rsidRDefault="00000000">
      <w:pPr>
        <w:pStyle w:val="Bezproreda"/>
        <w:rPr>
          <w:rFonts w:ascii="Times New Roman" w:hAnsi="Times New Roman"/>
          <w:sz w:val="24"/>
          <w:szCs w:val="24"/>
        </w:rPr>
      </w:pPr>
      <w:r>
        <w:rPr>
          <w:rFonts w:ascii="Times New Roman" w:hAnsi="Times New Roman"/>
          <w:sz w:val="24"/>
          <w:szCs w:val="24"/>
        </w:rPr>
        <w:t>URBROJ: 2196-7-01-2</w:t>
      </w:r>
      <w:r w:rsidR="004A1FAF">
        <w:rPr>
          <w:rFonts w:ascii="Times New Roman" w:hAnsi="Times New Roman"/>
          <w:sz w:val="24"/>
          <w:szCs w:val="24"/>
        </w:rPr>
        <w:t>3</w:t>
      </w:r>
      <w:r>
        <w:rPr>
          <w:rFonts w:ascii="Times New Roman" w:hAnsi="Times New Roman"/>
          <w:sz w:val="24"/>
          <w:szCs w:val="24"/>
        </w:rPr>
        <w:t>-1</w:t>
      </w:r>
    </w:p>
    <w:p w14:paraId="53EC8705" w14:textId="2F2304B3" w:rsidR="00603492" w:rsidRDefault="00000000">
      <w:pPr>
        <w:pStyle w:val="Bezproreda"/>
        <w:rPr>
          <w:rFonts w:ascii="Times New Roman" w:hAnsi="Times New Roman"/>
          <w:sz w:val="24"/>
          <w:szCs w:val="24"/>
        </w:rPr>
      </w:pPr>
      <w:r>
        <w:rPr>
          <w:rFonts w:ascii="Times New Roman" w:hAnsi="Times New Roman"/>
          <w:sz w:val="24"/>
          <w:szCs w:val="24"/>
        </w:rPr>
        <w:t xml:space="preserve">Babina Greda, </w:t>
      </w:r>
      <w:r w:rsidR="00103D7A">
        <w:rPr>
          <w:rFonts w:ascii="Times New Roman" w:hAnsi="Times New Roman"/>
          <w:sz w:val="24"/>
          <w:szCs w:val="24"/>
        </w:rPr>
        <w:t>10</w:t>
      </w:r>
      <w:r w:rsidR="004A1FAF">
        <w:rPr>
          <w:rFonts w:ascii="Times New Roman" w:hAnsi="Times New Roman"/>
          <w:sz w:val="24"/>
          <w:szCs w:val="24"/>
        </w:rPr>
        <w:t>. ožujka</w:t>
      </w:r>
      <w:r>
        <w:rPr>
          <w:rFonts w:ascii="Times New Roman" w:hAnsi="Times New Roman"/>
          <w:sz w:val="24"/>
          <w:szCs w:val="24"/>
        </w:rPr>
        <w:t xml:space="preserve"> 202</w:t>
      </w:r>
      <w:r w:rsidR="004A1FAF">
        <w:rPr>
          <w:rFonts w:ascii="Times New Roman" w:hAnsi="Times New Roman"/>
          <w:sz w:val="24"/>
          <w:szCs w:val="24"/>
        </w:rPr>
        <w:t>3</w:t>
      </w:r>
      <w:r>
        <w:rPr>
          <w:rFonts w:ascii="Times New Roman" w:hAnsi="Times New Roman"/>
          <w:sz w:val="24"/>
          <w:szCs w:val="24"/>
        </w:rPr>
        <w:t xml:space="preserve">.    </w:t>
      </w:r>
    </w:p>
    <w:p w14:paraId="3404BD28" w14:textId="77777777" w:rsidR="00603492" w:rsidRDefault="00000000">
      <w:pPr>
        <w:pStyle w:val="Bezproreda"/>
        <w:ind w:left="1665"/>
        <w:rPr>
          <w:rFonts w:ascii="Times New Roman" w:hAnsi="Times New Roman"/>
          <w:sz w:val="24"/>
          <w:szCs w:val="24"/>
        </w:rPr>
      </w:pPr>
      <w:r>
        <w:rPr>
          <w:rFonts w:ascii="Times New Roman" w:hAnsi="Times New Roman"/>
          <w:sz w:val="24"/>
          <w:szCs w:val="24"/>
        </w:rPr>
        <w:t xml:space="preserve">           </w:t>
      </w:r>
    </w:p>
    <w:p w14:paraId="34D9886A" w14:textId="77777777" w:rsidR="00603492" w:rsidRDefault="00000000">
      <w:pPr>
        <w:pStyle w:val="Bezproreda"/>
        <w:ind w:left="1665"/>
        <w:rPr>
          <w:rFonts w:ascii="Times New Roman" w:hAnsi="Times New Roman"/>
          <w:sz w:val="24"/>
          <w:szCs w:val="24"/>
        </w:rPr>
      </w:pPr>
      <w:r>
        <w:rPr>
          <w:rFonts w:ascii="Times New Roman" w:hAnsi="Times New Roman"/>
          <w:sz w:val="24"/>
          <w:szCs w:val="24"/>
        </w:rPr>
        <w:t xml:space="preserve">                                                      </w:t>
      </w:r>
    </w:p>
    <w:p w14:paraId="18531F08" w14:textId="77777777" w:rsidR="00603492" w:rsidRDefault="00603492">
      <w:pPr>
        <w:pStyle w:val="Bezproreda"/>
        <w:ind w:left="1665"/>
        <w:rPr>
          <w:rFonts w:ascii="Times New Roman" w:hAnsi="Times New Roman"/>
          <w:sz w:val="24"/>
          <w:szCs w:val="24"/>
        </w:rPr>
      </w:pPr>
    </w:p>
    <w:p w14:paraId="47DA2530" w14:textId="5E337C1A" w:rsidR="00603492" w:rsidRDefault="00000000">
      <w:pPr>
        <w:pStyle w:val="Bezproreda"/>
        <w:jc w:val="both"/>
        <w:rPr>
          <w:rFonts w:ascii="Times New Roman" w:hAnsi="Times New Roman"/>
          <w:sz w:val="24"/>
          <w:szCs w:val="24"/>
        </w:rPr>
      </w:pPr>
      <w:r>
        <w:rPr>
          <w:rFonts w:ascii="Times New Roman" w:hAnsi="Times New Roman"/>
          <w:sz w:val="24"/>
          <w:szCs w:val="24"/>
        </w:rPr>
        <w:t>Na temelju članka 18. Statuta Općine Babina Greda („Sl. Vjesnik Vukovarsko-srijemske žup</w:t>
      </w:r>
      <w:r w:rsidR="00CA1FBE">
        <w:rPr>
          <w:rFonts w:ascii="Times New Roman" w:hAnsi="Times New Roman"/>
          <w:sz w:val="24"/>
          <w:szCs w:val="24"/>
        </w:rPr>
        <w:t>a</w:t>
      </w:r>
      <w:r>
        <w:rPr>
          <w:rFonts w:ascii="Times New Roman" w:hAnsi="Times New Roman"/>
          <w:sz w:val="24"/>
          <w:szCs w:val="24"/>
        </w:rPr>
        <w:t xml:space="preserve">nije“ br. </w:t>
      </w:r>
      <w:r>
        <w:rPr>
          <w:rFonts w:ascii="Times New Roman" w:hAnsi="Times New Roman"/>
          <w:bCs/>
          <w:sz w:val="24"/>
          <w:szCs w:val="24"/>
        </w:rPr>
        <w:t>11/09,04/13, 03/14, 01/18, 13/18, 27/18, pročišćeni tekst, 21A/19, 03/20 i 04/21</w:t>
      </w:r>
      <w:r>
        <w:rPr>
          <w:rFonts w:ascii="Times New Roman" w:hAnsi="Times New Roman"/>
          <w:sz w:val="24"/>
          <w:szCs w:val="24"/>
        </w:rPr>
        <w:t xml:space="preserve">)  i članka 45. Poslovnika o radu Općinskog vijeća Općine Babina Greda („Sl. Vjesnik Vukovarsko – srijemske županije“ br. 16/09, 01/18 i 04/21), Općinsko vijeće na  </w:t>
      </w:r>
      <w:r w:rsidR="00CA1FBE">
        <w:rPr>
          <w:rFonts w:ascii="Times New Roman" w:hAnsi="Times New Roman"/>
          <w:sz w:val="24"/>
          <w:szCs w:val="24"/>
        </w:rPr>
        <w:t>1</w:t>
      </w:r>
      <w:r w:rsidR="004A1FAF">
        <w:rPr>
          <w:rFonts w:ascii="Times New Roman" w:hAnsi="Times New Roman"/>
          <w:sz w:val="24"/>
          <w:szCs w:val="24"/>
        </w:rPr>
        <w:t>6</w:t>
      </w:r>
      <w:r>
        <w:rPr>
          <w:rFonts w:ascii="Times New Roman" w:hAnsi="Times New Roman"/>
          <w:sz w:val="24"/>
          <w:szCs w:val="24"/>
        </w:rPr>
        <w:t xml:space="preserve">. sjednici održanoj dana </w:t>
      </w:r>
      <w:r w:rsidR="00103D7A">
        <w:rPr>
          <w:rFonts w:ascii="Times New Roman" w:hAnsi="Times New Roman"/>
          <w:sz w:val="24"/>
          <w:szCs w:val="24"/>
        </w:rPr>
        <w:t>10</w:t>
      </w:r>
      <w:r>
        <w:rPr>
          <w:rFonts w:ascii="Times New Roman" w:hAnsi="Times New Roman"/>
          <w:sz w:val="24"/>
          <w:szCs w:val="24"/>
        </w:rPr>
        <w:t xml:space="preserve">. </w:t>
      </w:r>
      <w:r w:rsidR="004A1FAF">
        <w:rPr>
          <w:rFonts w:ascii="Times New Roman" w:hAnsi="Times New Roman"/>
          <w:sz w:val="24"/>
          <w:szCs w:val="24"/>
        </w:rPr>
        <w:t>ožujka</w:t>
      </w:r>
      <w:r>
        <w:rPr>
          <w:rFonts w:ascii="Times New Roman" w:hAnsi="Times New Roman"/>
          <w:sz w:val="24"/>
          <w:szCs w:val="24"/>
        </w:rPr>
        <w:t xml:space="preserve"> 202</w:t>
      </w:r>
      <w:r w:rsidR="004A1FAF">
        <w:rPr>
          <w:rFonts w:ascii="Times New Roman" w:hAnsi="Times New Roman"/>
          <w:sz w:val="24"/>
          <w:szCs w:val="24"/>
        </w:rPr>
        <w:t>3</w:t>
      </w:r>
      <w:r>
        <w:rPr>
          <w:rFonts w:ascii="Times New Roman" w:hAnsi="Times New Roman"/>
          <w:sz w:val="24"/>
          <w:szCs w:val="24"/>
        </w:rPr>
        <w:t>. godine  d o n o s i</w:t>
      </w:r>
    </w:p>
    <w:p w14:paraId="16D16D85" w14:textId="77777777" w:rsidR="00603492" w:rsidRDefault="00603492">
      <w:pPr>
        <w:pStyle w:val="Bezproreda"/>
        <w:rPr>
          <w:rFonts w:ascii="Times New Roman" w:hAnsi="Times New Roman"/>
          <w:sz w:val="24"/>
          <w:szCs w:val="24"/>
        </w:rPr>
      </w:pPr>
    </w:p>
    <w:p w14:paraId="7B633AF0" w14:textId="77777777" w:rsidR="00603492" w:rsidRDefault="00603492">
      <w:pPr>
        <w:pStyle w:val="Bezproreda"/>
        <w:rPr>
          <w:rFonts w:ascii="Times New Roman" w:hAnsi="Times New Roman"/>
          <w:sz w:val="24"/>
          <w:szCs w:val="24"/>
        </w:rPr>
      </w:pPr>
    </w:p>
    <w:p w14:paraId="28D90F29" w14:textId="77777777" w:rsidR="00603492" w:rsidRDefault="00603492">
      <w:pPr>
        <w:pStyle w:val="Bezproreda"/>
        <w:rPr>
          <w:rFonts w:ascii="Times New Roman" w:hAnsi="Times New Roman"/>
          <w:sz w:val="24"/>
          <w:szCs w:val="24"/>
        </w:rPr>
      </w:pPr>
    </w:p>
    <w:p w14:paraId="2A27690B" w14:textId="77777777" w:rsidR="00603492" w:rsidRDefault="00000000">
      <w:pPr>
        <w:pStyle w:val="Bezproreda"/>
        <w:jc w:val="center"/>
        <w:rPr>
          <w:rFonts w:ascii="Times New Roman" w:hAnsi="Times New Roman"/>
          <w:sz w:val="24"/>
          <w:szCs w:val="24"/>
        </w:rPr>
      </w:pPr>
      <w:r>
        <w:rPr>
          <w:rFonts w:ascii="Times New Roman" w:hAnsi="Times New Roman"/>
          <w:sz w:val="24"/>
          <w:szCs w:val="24"/>
        </w:rPr>
        <w:t>O  D  L  U  K  U</w:t>
      </w:r>
    </w:p>
    <w:p w14:paraId="44F599F8" w14:textId="77777777" w:rsidR="00603492" w:rsidRDefault="00603492">
      <w:pPr>
        <w:pStyle w:val="Bezproreda"/>
        <w:jc w:val="center"/>
        <w:rPr>
          <w:rFonts w:ascii="Times New Roman" w:hAnsi="Times New Roman"/>
          <w:sz w:val="24"/>
          <w:szCs w:val="24"/>
        </w:rPr>
      </w:pPr>
    </w:p>
    <w:p w14:paraId="1D20AA2B" w14:textId="77777777" w:rsidR="00603492" w:rsidRDefault="00603492">
      <w:pPr>
        <w:pStyle w:val="Bezproreda"/>
        <w:rPr>
          <w:rFonts w:ascii="Times New Roman" w:hAnsi="Times New Roman"/>
          <w:sz w:val="24"/>
          <w:szCs w:val="24"/>
        </w:rPr>
      </w:pPr>
    </w:p>
    <w:p w14:paraId="092CFCC1" w14:textId="77777777" w:rsidR="00603492" w:rsidRDefault="00000000">
      <w:pPr>
        <w:pStyle w:val="Bezproreda"/>
        <w:jc w:val="center"/>
        <w:rPr>
          <w:rFonts w:ascii="Times New Roman" w:hAnsi="Times New Roman"/>
          <w:sz w:val="24"/>
          <w:szCs w:val="24"/>
        </w:rPr>
      </w:pPr>
      <w:r>
        <w:rPr>
          <w:rFonts w:ascii="Times New Roman" w:hAnsi="Times New Roman"/>
          <w:sz w:val="24"/>
          <w:szCs w:val="24"/>
        </w:rPr>
        <w:t>I.</w:t>
      </w:r>
    </w:p>
    <w:p w14:paraId="1DE93662" w14:textId="77777777" w:rsidR="00603492" w:rsidRDefault="00603492">
      <w:pPr>
        <w:pStyle w:val="Bezproreda"/>
        <w:rPr>
          <w:rFonts w:ascii="Times New Roman" w:hAnsi="Times New Roman"/>
          <w:sz w:val="24"/>
          <w:szCs w:val="24"/>
        </w:rPr>
      </w:pPr>
    </w:p>
    <w:p w14:paraId="16D7FEE8" w14:textId="1F1C57F7" w:rsidR="00603492" w:rsidRDefault="00000000">
      <w:pPr>
        <w:pStyle w:val="Bezproreda"/>
        <w:ind w:firstLine="708"/>
        <w:jc w:val="both"/>
        <w:rPr>
          <w:rFonts w:ascii="Times New Roman" w:hAnsi="Times New Roman"/>
          <w:sz w:val="24"/>
          <w:szCs w:val="24"/>
        </w:rPr>
      </w:pPr>
      <w:r>
        <w:rPr>
          <w:rFonts w:ascii="Times New Roman" w:hAnsi="Times New Roman"/>
          <w:sz w:val="24"/>
          <w:szCs w:val="24"/>
        </w:rPr>
        <w:t xml:space="preserve">Usvaja se Izvješće o radu  općinskog načelnika za prethodno polugodišnje razdoblje </w:t>
      </w:r>
      <w:r>
        <w:rPr>
          <w:rFonts w:ascii="Times New Roman" w:hAnsi="Times New Roman"/>
          <w:sz w:val="24"/>
          <w:szCs w:val="24"/>
        </w:rPr>
        <w:br/>
        <w:t>od 01.0</w:t>
      </w:r>
      <w:r w:rsidR="004A1FAF">
        <w:rPr>
          <w:rFonts w:ascii="Times New Roman" w:hAnsi="Times New Roman"/>
          <w:sz w:val="24"/>
          <w:szCs w:val="24"/>
        </w:rPr>
        <w:t>7</w:t>
      </w:r>
      <w:r>
        <w:rPr>
          <w:rFonts w:ascii="Times New Roman" w:hAnsi="Times New Roman"/>
          <w:sz w:val="24"/>
          <w:szCs w:val="24"/>
        </w:rPr>
        <w:t xml:space="preserve">. – </w:t>
      </w:r>
      <w:r w:rsidR="004A1FAF">
        <w:rPr>
          <w:rFonts w:ascii="Times New Roman" w:hAnsi="Times New Roman"/>
          <w:sz w:val="24"/>
          <w:szCs w:val="24"/>
        </w:rPr>
        <w:t>31</w:t>
      </w:r>
      <w:r>
        <w:rPr>
          <w:rFonts w:ascii="Times New Roman" w:hAnsi="Times New Roman"/>
          <w:sz w:val="24"/>
          <w:szCs w:val="24"/>
        </w:rPr>
        <w:t>.</w:t>
      </w:r>
      <w:r w:rsidR="004A1FAF">
        <w:rPr>
          <w:rFonts w:ascii="Times New Roman" w:hAnsi="Times New Roman"/>
          <w:sz w:val="24"/>
          <w:szCs w:val="24"/>
        </w:rPr>
        <w:t>12</w:t>
      </w:r>
      <w:r>
        <w:rPr>
          <w:rFonts w:ascii="Times New Roman" w:hAnsi="Times New Roman"/>
          <w:sz w:val="24"/>
          <w:szCs w:val="24"/>
        </w:rPr>
        <w:t>.202</w:t>
      </w:r>
      <w:r w:rsidR="004A1FAF">
        <w:rPr>
          <w:rFonts w:ascii="Times New Roman" w:hAnsi="Times New Roman"/>
          <w:sz w:val="24"/>
          <w:szCs w:val="24"/>
        </w:rPr>
        <w:t>2</w:t>
      </w:r>
      <w:r>
        <w:rPr>
          <w:rFonts w:ascii="Times New Roman" w:hAnsi="Times New Roman"/>
          <w:sz w:val="24"/>
          <w:szCs w:val="24"/>
        </w:rPr>
        <w:t>. godine, kojim je obuhvaćeno stanje tekućih obaveza,  donošenje akata iz nadležnosti načelnika, upravljanje općinskim prostorima, aktivnostima po donesenim odlukama, izradi projekata i ostalih važnijih aktivnosti.</w:t>
      </w:r>
    </w:p>
    <w:p w14:paraId="775AD1AF" w14:textId="77777777" w:rsidR="00603492" w:rsidRDefault="00603492">
      <w:pPr>
        <w:pStyle w:val="Bezproreda"/>
        <w:rPr>
          <w:rFonts w:ascii="Times New Roman" w:hAnsi="Times New Roman"/>
          <w:sz w:val="24"/>
          <w:szCs w:val="24"/>
        </w:rPr>
      </w:pPr>
    </w:p>
    <w:p w14:paraId="722B2ABF" w14:textId="77777777" w:rsidR="00603492" w:rsidRDefault="00000000">
      <w:pPr>
        <w:pStyle w:val="Bezproreda"/>
        <w:jc w:val="center"/>
        <w:rPr>
          <w:rFonts w:ascii="Times New Roman" w:hAnsi="Times New Roman"/>
          <w:sz w:val="24"/>
          <w:szCs w:val="24"/>
        </w:rPr>
      </w:pPr>
      <w:r>
        <w:rPr>
          <w:rFonts w:ascii="Times New Roman" w:hAnsi="Times New Roman"/>
          <w:sz w:val="24"/>
          <w:szCs w:val="24"/>
        </w:rPr>
        <w:t>II.</w:t>
      </w:r>
    </w:p>
    <w:p w14:paraId="7D13CB1B" w14:textId="77777777" w:rsidR="00603492" w:rsidRDefault="00603492">
      <w:pPr>
        <w:pStyle w:val="Bezproreda"/>
        <w:rPr>
          <w:rFonts w:ascii="Times New Roman" w:hAnsi="Times New Roman"/>
          <w:sz w:val="24"/>
          <w:szCs w:val="24"/>
        </w:rPr>
      </w:pPr>
    </w:p>
    <w:p w14:paraId="7B63D666" w14:textId="77777777" w:rsidR="00603492" w:rsidRDefault="00000000">
      <w:pPr>
        <w:pStyle w:val="Bezproreda"/>
        <w:ind w:firstLine="708"/>
        <w:rPr>
          <w:rFonts w:ascii="Times New Roman" w:hAnsi="Times New Roman"/>
          <w:sz w:val="24"/>
          <w:szCs w:val="24"/>
        </w:rPr>
      </w:pPr>
      <w:r>
        <w:rPr>
          <w:rFonts w:ascii="Times New Roman" w:hAnsi="Times New Roman"/>
          <w:sz w:val="24"/>
          <w:szCs w:val="24"/>
        </w:rPr>
        <w:t>Ova Odluka stupa na snagu osmog (8) dana od dana objave u Službenom vjesniku Vukovarsko – srijemske županije.</w:t>
      </w:r>
    </w:p>
    <w:p w14:paraId="4024F02E" w14:textId="77777777" w:rsidR="00603492" w:rsidRDefault="00603492">
      <w:pPr>
        <w:pStyle w:val="Bezproreda"/>
        <w:rPr>
          <w:rFonts w:ascii="Times New Roman" w:hAnsi="Times New Roman"/>
          <w:sz w:val="24"/>
          <w:szCs w:val="24"/>
        </w:rPr>
      </w:pPr>
    </w:p>
    <w:p w14:paraId="641EE88E" w14:textId="77777777" w:rsidR="00603492" w:rsidRDefault="00603492">
      <w:pPr>
        <w:pStyle w:val="Bezproreda"/>
        <w:rPr>
          <w:rFonts w:ascii="Times New Roman" w:hAnsi="Times New Roman"/>
          <w:sz w:val="24"/>
          <w:szCs w:val="24"/>
        </w:rPr>
      </w:pPr>
    </w:p>
    <w:p w14:paraId="10CC733E" w14:textId="77777777" w:rsidR="00603492" w:rsidRDefault="00603492">
      <w:pPr>
        <w:pStyle w:val="Bezproreda"/>
        <w:rPr>
          <w:rFonts w:ascii="Times New Roman" w:hAnsi="Times New Roman"/>
          <w:sz w:val="24"/>
          <w:szCs w:val="24"/>
        </w:rPr>
      </w:pPr>
    </w:p>
    <w:p w14:paraId="0E6DDB55" w14:textId="77777777" w:rsidR="00603492" w:rsidRDefault="00603492">
      <w:pPr>
        <w:pStyle w:val="Bezproreda"/>
        <w:rPr>
          <w:rFonts w:ascii="Times New Roman" w:hAnsi="Times New Roman"/>
          <w:sz w:val="24"/>
          <w:szCs w:val="24"/>
        </w:rPr>
      </w:pPr>
    </w:p>
    <w:p w14:paraId="2783FC22" w14:textId="77777777" w:rsidR="00603492" w:rsidRDefault="00000000">
      <w:pPr>
        <w:pStyle w:val="Bezproreda"/>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 xml:space="preserve">                                                                                                           Predsjednik </w:t>
      </w:r>
      <w:r>
        <w:rPr>
          <w:rFonts w:ascii="Times New Roman" w:hAnsi="Times New Roman"/>
          <w:sz w:val="24"/>
          <w:szCs w:val="24"/>
        </w:rPr>
        <w:br/>
        <w:t xml:space="preserve">                                                                                                       Općinskog vijeća:</w:t>
      </w:r>
    </w:p>
    <w:p w14:paraId="0D6C7D4B" w14:textId="77777777" w:rsidR="00603492" w:rsidRDefault="00603492">
      <w:pPr>
        <w:pStyle w:val="Bezproreda"/>
        <w:rPr>
          <w:rFonts w:ascii="Times New Roman" w:hAnsi="Times New Roman"/>
          <w:sz w:val="24"/>
          <w:szCs w:val="24"/>
        </w:rPr>
      </w:pPr>
    </w:p>
    <w:p w14:paraId="160F7107" w14:textId="77777777" w:rsidR="00603492" w:rsidRDefault="00000000">
      <w:pPr>
        <w:pStyle w:val="Bezproreda"/>
        <w:rPr>
          <w:rFonts w:ascii="Times New Roman" w:hAnsi="Times New Roman"/>
          <w:sz w:val="24"/>
          <w:szCs w:val="24"/>
        </w:rPr>
      </w:pPr>
      <w:r>
        <w:rPr>
          <w:rFonts w:ascii="Times New Roman" w:hAnsi="Times New Roman"/>
          <w:sz w:val="24"/>
          <w:szCs w:val="24"/>
        </w:rPr>
        <w:t xml:space="preserve">                                                                                                          Tomo Đaković</w:t>
      </w:r>
    </w:p>
    <w:p w14:paraId="696FD7A8" w14:textId="77777777" w:rsidR="00603492" w:rsidRDefault="00603492">
      <w:pPr>
        <w:rPr>
          <w:rFonts w:ascii="Times New Roman" w:hAnsi="Times New Roman"/>
          <w:sz w:val="24"/>
        </w:rPr>
      </w:pPr>
    </w:p>
    <w:p w14:paraId="02B13821" w14:textId="77777777" w:rsidR="00603492" w:rsidRDefault="00603492">
      <w:pPr>
        <w:rPr>
          <w:rFonts w:ascii="Times New Roman" w:hAnsi="Times New Roman"/>
          <w:sz w:val="24"/>
        </w:rPr>
      </w:pPr>
    </w:p>
    <w:p w14:paraId="63C2F346" w14:textId="77777777" w:rsidR="00603492" w:rsidRDefault="00603492">
      <w:pPr>
        <w:rPr>
          <w:rFonts w:ascii="Times New Roman" w:hAnsi="Times New Roman"/>
          <w:sz w:val="24"/>
        </w:rPr>
      </w:pPr>
    </w:p>
    <w:p w14:paraId="48FBA17E" w14:textId="77777777" w:rsidR="00603492" w:rsidRDefault="00603492">
      <w:pPr>
        <w:rPr>
          <w:rFonts w:ascii="Times New Roman" w:hAnsi="Times New Roman"/>
          <w:sz w:val="24"/>
        </w:rPr>
      </w:pPr>
    </w:p>
    <w:p w14:paraId="786F402D" w14:textId="77777777" w:rsidR="00603492" w:rsidRDefault="00603492">
      <w:pPr>
        <w:rPr>
          <w:rFonts w:ascii="Times New Roman" w:hAnsi="Times New Roman"/>
          <w:sz w:val="24"/>
        </w:rPr>
      </w:pPr>
    </w:p>
    <w:p w14:paraId="5EFE03A5" w14:textId="77777777" w:rsidR="00603492" w:rsidRDefault="00603492">
      <w:pPr>
        <w:rPr>
          <w:rFonts w:ascii="Times New Roman" w:hAnsi="Times New Roman"/>
          <w:sz w:val="24"/>
        </w:rPr>
      </w:pPr>
    </w:p>
    <w:p w14:paraId="51DEB02D" w14:textId="77777777" w:rsidR="00603492" w:rsidRDefault="00603492">
      <w:pPr>
        <w:rPr>
          <w:rFonts w:ascii="Times New Roman" w:hAnsi="Times New Roman"/>
          <w:sz w:val="24"/>
        </w:rPr>
      </w:pPr>
    </w:p>
    <w:p w14:paraId="67198304" w14:textId="77777777" w:rsidR="00603492" w:rsidRDefault="00603492">
      <w:pPr>
        <w:rPr>
          <w:rFonts w:ascii="Times New Roman" w:hAnsi="Times New Roman"/>
          <w:sz w:val="24"/>
        </w:rPr>
      </w:pPr>
    </w:p>
    <w:p w14:paraId="58C41408" w14:textId="77777777" w:rsidR="00603492" w:rsidRDefault="00603492">
      <w:pPr>
        <w:rPr>
          <w:rFonts w:ascii="Times New Roman" w:hAnsi="Times New Roman"/>
          <w:sz w:val="24"/>
        </w:rPr>
      </w:pPr>
    </w:p>
    <w:p w14:paraId="7541601A" w14:textId="77777777" w:rsidR="00603492" w:rsidRDefault="00603492">
      <w:pPr>
        <w:rPr>
          <w:rFonts w:ascii="Times New Roman" w:hAnsi="Times New Roman"/>
          <w:sz w:val="24"/>
        </w:rPr>
      </w:pPr>
    </w:p>
    <w:p w14:paraId="6810C68B" w14:textId="77777777" w:rsidR="00603492" w:rsidRDefault="00603492"/>
    <w:p w14:paraId="669DC17F" w14:textId="77777777" w:rsidR="00603492" w:rsidRDefault="00000000">
      <w:pPr>
        <w:autoSpaceDE w:val="0"/>
        <w:jc w:val="center"/>
        <w:rPr>
          <w:rFonts w:eastAsia="Palatino Linotype" w:cs="Palatino Linotype"/>
          <w:i/>
          <w:iCs/>
          <w:color w:val="000000"/>
          <w:sz w:val="23"/>
          <w:szCs w:val="23"/>
        </w:rPr>
      </w:pPr>
      <w:r>
        <w:rPr>
          <w:noProof/>
        </w:rPr>
        <w:drawing>
          <wp:anchor distT="0" distB="0" distL="0" distR="0" simplePos="0" relativeHeight="251659264" behindDoc="0" locked="0" layoutInCell="1" allowOverlap="1" wp14:anchorId="66DD5789" wp14:editId="54740BD1">
            <wp:simplePos x="0" y="0"/>
            <wp:positionH relativeFrom="column">
              <wp:align>center</wp:align>
            </wp:positionH>
            <wp:positionV relativeFrom="paragraph">
              <wp:posOffset>0</wp:posOffset>
            </wp:positionV>
            <wp:extent cx="483235" cy="641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83235" cy="641350"/>
                    </a:xfrm>
                    <a:prstGeom prst="rect">
                      <a:avLst/>
                    </a:prstGeom>
                    <a:solidFill>
                      <a:srgbClr val="FFFFFF"/>
                    </a:solidFill>
                    <a:ln>
                      <a:noFill/>
                    </a:ln>
                  </pic:spPr>
                </pic:pic>
              </a:graphicData>
            </a:graphic>
          </wp:anchor>
        </w:drawing>
      </w:r>
      <w:r>
        <w:rPr>
          <w:rFonts w:eastAsia="Palatino Linotype" w:cs="Palatino Linotype"/>
          <w:color w:val="000000"/>
        </w:rPr>
        <w:br/>
        <w:t xml:space="preserve"> </w:t>
      </w:r>
      <w:r>
        <w:rPr>
          <w:rFonts w:eastAsia="Palatino Linotype" w:cs="Palatino Linotype"/>
          <w:b/>
          <w:bCs/>
          <w:i/>
          <w:iCs/>
          <w:color w:val="000000"/>
          <w:sz w:val="23"/>
          <w:szCs w:val="23"/>
        </w:rPr>
        <w:t xml:space="preserve">REPUBLIKA HRVATSKA </w:t>
      </w:r>
    </w:p>
    <w:p w14:paraId="4D1520C5" w14:textId="77777777" w:rsidR="00603492" w:rsidRDefault="00000000">
      <w:pPr>
        <w:autoSpaceDE w:val="0"/>
        <w:jc w:val="center"/>
        <w:rPr>
          <w:rFonts w:eastAsia="Palatino Linotype" w:cs="Palatino Linotype"/>
          <w:b/>
          <w:bCs/>
          <w:i/>
          <w:iCs/>
          <w:color w:val="000000"/>
          <w:sz w:val="23"/>
          <w:szCs w:val="23"/>
        </w:rPr>
      </w:pPr>
      <w:r>
        <w:rPr>
          <w:rFonts w:eastAsia="Palatino Linotype" w:cs="Palatino Linotype"/>
          <w:i/>
          <w:iCs/>
          <w:color w:val="000000"/>
          <w:sz w:val="23"/>
          <w:szCs w:val="23"/>
        </w:rPr>
        <w:t xml:space="preserve">VUKOVARSKO – SRIJEMSKA ŽUPANIJA </w:t>
      </w:r>
    </w:p>
    <w:p w14:paraId="3E96F42B" w14:textId="77777777" w:rsidR="00603492" w:rsidRDefault="00000000">
      <w:pPr>
        <w:autoSpaceDE w:val="0"/>
        <w:jc w:val="center"/>
        <w:rPr>
          <w:rFonts w:eastAsia="Palatino Linotype" w:cs="Palatino Linotype"/>
          <w:b/>
          <w:bCs/>
          <w:i/>
          <w:iCs/>
          <w:color w:val="000000"/>
          <w:sz w:val="23"/>
          <w:szCs w:val="23"/>
        </w:rPr>
      </w:pPr>
      <w:r>
        <w:rPr>
          <w:rFonts w:eastAsia="Palatino Linotype" w:cs="Palatino Linotype"/>
          <w:b/>
          <w:bCs/>
          <w:i/>
          <w:iCs/>
          <w:color w:val="000000"/>
          <w:sz w:val="23"/>
          <w:szCs w:val="23"/>
        </w:rPr>
        <w:t>OPĆINA BABINA GREDA</w:t>
      </w:r>
    </w:p>
    <w:p w14:paraId="4021DDDA" w14:textId="77777777" w:rsidR="00603492" w:rsidRDefault="00603492">
      <w:pPr>
        <w:autoSpaceDE w:val="0"/>
        <w:jc w:val="center"/>
        <w:rPr>
          <w:rFonts w:eastAsia="Palatino Linotype" w:cs="Palatino Linotype"/>
          <w:b/>
          <w:bCs/>
          <w:i/>
          <w:iCs/>
          <w:color w:val="000000"/>
          <w:sz w:val="23"/>
          <w:szCs w:val="23"/>
        </w:rPr>
      </w:pPr>
    </w:p>
    <w:p w14:paraId="6E48D1EE" w14:textId="77777777" w:rsidR="00603492" w:rsidRDefault="00000000">
      <w:pPr>
        <w:autoSpaceDE w:val="0"/>
        <w:jc w:val="center"/>
        <w:rPr>
          <w:rFonts w:eastAsia="Palatino Linotype" w:cs="Palatino Linotype"/>
          <w:i/>
          <w:iCs/>
          <w:color w:val="000000"/>
          <w:sz w:val="23"/>
          <w:szCs w:val="23"/>
        </w:rPr>
      </w:pPr>
      <w:r>
        <w:rPr>
          <w:rFonts w:eastAsia="Palatino Linotype" w:cs="Palatino Linotype"/>
          <w:i/>
          <w:iCs/>
          <w:color w:val="000000"/>
          <w:sz w:val="23"/>
          <w:szCs w:val="23"/>
        </w:rPr>
        <w:t>32 276 BABINA GREDA</w:t>
      </w:r>
    </w:p>
    <w:p w14:paraId="7AAA7A37" w14:textId="77777777" w:rsidR="00603492" w:rsidRDefault="00000000">
      <w:pPr>
        <w:autoSpaceDE w:val="0"/>
        <w:jc w:val="center"/>
        <w:rPr>
          <w:rFonts w:eastAsia="Palatino Linotype" w:cs="Palatino Linotype"/>
          <w:i/>
          <w:iCs/>
          <w:color w:val="000000"/>
          <w:sz w:val="23"/>
          <w:szCs w:val="23"/>
        </w:rPr>
      </w:pPr>
      <w:r>
        <w:rPr>
          <w:rFonts w:eastAsia="Palatino Linotype" w:cs="Palatino Linotype"/>
          <w:i/>
          <w:iCs/>
          <w:color w:val="000000"/>
          <w:sz w:val="23"/>
          <w:szCs w:val="23"/>
        </w:rPr>
        <w:t>telefon: 032/854 - 400 mobitel: 098/ 216 350</w:t>
      </w:r>
    </w:p>
    <w:p w14:paraId="791F7967" w14:textId="77777777" w:rsidR="00603492" w:rsidRDefault="00000000">
      <w:pPr>
        <w:autoSpaceDE w:val="0"/>
        <w:jc w:val="center"/>
        <w:rPr>
          <w:rFonts w:eastAsia="Palatino Linotype" w:cs="Palatino Linotype"/>
          <w:color w:val="000000"/>
          <w:sz w:val="23"/>
          <w:szCs w:val="23"/>
        </w:rPr>
      </w:pPr>
      <w:r>
        <w:rPr>
          <w:rFonts w:eastAsia="Palatino Linotype" w:cs="Palatino Linotype"/>
          <w:i/>
          <w:iCs/>
          <w:color w:val="000000"/>
          <w:sz w:val="23"/>
          <w:szCs w:val="23"/>
        </w:rPr>
        <w:t xml:space="preserve">E-mail: </w:t>
      </w:r>
      <w:r>
        <w:rPr>
          <w:rFonts w:eastAsia="Palatino Linotype" w:cs="Palatino Linotype"/>
          <w:i/>
          <w:iCs/>
          <w:color w:val="0000FF"/>
          <w:sz w:val="23"/>
          <w:szCs w:val="23"/>
        </w:rPr>
        <w:t>opcina</w:t>
      </w:r>
      <w:r>
        <w:rPr>
          <w:rFonts w:eastAsia="Palatino Linotype" w:cs="Arial"/>
          <w:i/>
          <w:iCs/>
          <w:color w:val="0000FF"/>
          <w:sz w:val="23"/>
          <w:szCs w:val="23"/>
        </w:rPr>
        <w:t>@</w:t>
      </w:r>
      <w:r>
        <w:rPr>
          <w:rFonts w:eastAsia="Palatino Linotype" w:cs="Palatino Linotype"/>
          <w:i/>
          <w:iCs/>
          <w:color w:val="0000FF"/>
          <w:sz w:val="23"/>
          <w:szCs w:val="23"/>
        </w:rPr>
        <w:t>babinagreda.hr</w:t>
      </w:r>
    </w:p>
    <w:p w14:paraId="47815423" w14:textId="77777777" w:rsidR="00603492" w:rsidRDefault="00603492">
      <w:pPr>
        <w:autoSpaceDE w:val="0"/>
        <w:rPr>
          <w:rFonts w:eastAsia="Palatino Linotype" w:cs="Palatino Linotype"/>
          <w:color w:val="000000"/>
          <w:sz w:val="23"/>
          <w:szCs w:val="23"/>
        </w:rPr>
      </w:pPr>
    </w:p>
    <w:p w14:paraId="478595F6" w14:textId="77777777" w:rsidR="00603492" w:rsidRDefault="00603492">
      <w:pPr>
        <w:autoSpaceDE w:val="0"/>
        <w:rPr>
          <w:rFonts w:eastAsia="Palatino Linotype" w:cs="Palatino Linotype"/>
          <w:b/>
          <w:bCs/>
          <w:i/>
          <w:iCs/>
          <w:color w:val="000000"/>
          <w:sz w:val="28"/>
          <w:szCs w:val="28"/>
        </w:rPr>
      </w:pPr>
    </w:p>
    <w:p w14:paraId="6AD6D0A3" w14:textId="77777777" w:rsidR="00603492" w:rsidRDefault="00603492">
      <w:pPr>
        <w:autoSpaceDE w:val="0"/>
        <w:rPr>
          <w:rFonts w:eastAsia="Palatino Linotype" w:cs="Palatino Linotype"/>
          <w:b/>
          <w:bCs/>
          <w:i/>
          <w:iCs/>
          <w:color w:val="000000"/>
          <w:sz w:val="28"/>
          <w:szCs w:val="28"/>
        </w:rPr>
      </w:pPr>
    </w:p>
    <w:p w14:paraId="4E0EE7FD" w14:textId="77777777" w:rsidR="00603492" w:rsidRDefault="00603492">
      <w:pPr>
        <w:autoSpaceDE w:val="0"/>
        <w:rPr>
          <w:rFonts w:eastAsia="Palatino Linotype" w:cs="Palatino Linotype"/>
          <w:b/>
          <w:bCs/>
          <w:i/>
          <w:iCs/>
          <w:color w:val="000000"/>
          <w:sz w:val="28"/>
          <w:szCs w:val="28"/>
        </w:rPr>
      </w:pPr>
    </w:p>
    <w:p w14:paraId="2CE6A89B" w14:textId="77777777" w:rsidR="00603492" w:rsidRDefault="00603492">
      <w:pPr>
        <w:autoSpaceDE w:val="0"/>
        <w:rPr>
          <w:rFonts w:eastAsia="Palatino Linotype" w:cs="Palatino Linotype"/>
          <w:b/>
          <w:bCs/>
          <w:i/>
          <w:iCs/>
          <w:color w:val="000000"/>
          <w:sz w:val="28"/>
          <w:szCs w:val="28"/>
        </w:rPr>
      </w:pPr>
    </w:p>
    <w:p w14:paraId="27DF1807" w14:textId="77777777" w:rsidR="00603492" w:rsidRDefault="00603492">
      <w:pPr>
        <w:autoSpaceDE w:val="0"/>
        <w:jc w:val="center"/>
        <w:rPr>
          <w:rFonts w:eastAsia="Palatino Linotype" w:cs="Palatino Linotype"/>
          <w:b/>
          <w:bCs/>
          <w:i/>
          <w:iCs/>
          <w:color w:val="000000"/>
          <w:sz w:val="28"/>
          <w:szCs w:val="28"/>
        </w:rPr>
      </w:pPr>
    </w:p>
    <w:p w14:paraId="34A99697" w14:textId="77777777" w:rsidR="00603492" w:rsidRDefault="00603492">
      <w:pPr>
        <w:autoSpaceDE w:val="0"/>
        <w:jc w:val="center"/>
        <w:rPr>
          <w:rFonts w:eastAsia="Palatino Linotype" w:cs="Palatino Linotype"/>
          <w:b/>
          <w:bCs/>
          <w:i/>
          <w:iCs/>
          <w:color w:val="000000"/>
          <w:sz w:val="28"/>
          <w:szCs w:val="28"/>
        </w:rPr>
      </w:pPr>
    </w:p>
    <w:p w14:paraId="6902F4B9" w14:textId="77777777" w:rsidR="00603492" w:rsidRDefault="00603492">
      <w:pPr>
        <w:autoSpaceDE w:val="0"/>
        <w:jc w:val="center"/>
        <w:rPr>
          <w:rFonts w:eastAsia="Palatino Linotype" w:cs="Palatino Linotype"/>
          <w:b/>
          <w:bCs/>
          <w:i/>
          <w:iCs/>
          <w:color w:val="000000"/>
          <w:sz w:val="28"/>
          <w:szCs w:val="28"/>
        </w:rPr>
      </w:pPr>
    </w:p>
    <w:p w14:paraId="31733D31" w14:textId="77777777" w:rsidR="00603492" w:rsidRDefault="00000000">
      <w:pPr>
        <w:autoSpaceDE w:val="0"/>
        <w:jc w:val="center"/>
        <w:rPr>
          <w:rFonts w:eastAsia="Palatino Linotype" w:cs="Palatino Linotype"/>
          <w:b/>
          <w:bCs/>
          <w:i/>
          <w:iCs/>
          <w:color w:val="000000"/>
          <w:sz w:val="28"/>
          <w:szCs w:val="28"/>
        </w:rPr>
      </w:pPr>
      <w:r>
        <w:rPr>
          <w:rFonts w:eastAsia="Palatino Linotype" w:cs="Palatino Linotype"/>
          <w:b/>
          <w:bCs/>
          <w:i/>
          <w:iCs/>
          <w:color w:val="000000"/>
          <w:sz w:val="28"/>
          <w:szCs w:val="28"/>
        </w:rPr>
        <w:t xml:space="preserve">IZVJEŠĆE O RADU </w:t>
      </w:r>
    </w:p>
    <w:p w14:paraId="2CFF4E6E" w14:textId="77777777" w:rsidR="00603492" w:rsidRDefault="00000000">
      <w:pPr>
        <w:autoSpaceDE w:val="0"/>
        <w:jc w:val="center"/>
        <w:rPr>
          <w:rFonts w:eastAsia="Palatino Linotype" w:cs="Palatino Linotype"/>
          <w:b/>
          <w:bCs/>
          <w:i/>
          <w:iCs/>
          <w:color w:val="000000"/>
          <w:sz w:val="28"/>
          <w:szCs w:val="28"/>
        </w:rPr>
      </w:pPr>
      <w:r>
        <w:rPr>
          <w:rFonts w:eastAsia="Palatino Linotype" w:cs="Palatino Linotype"/>
          <w:b/>
          <w:bCs/>
          <w:i/>
          <w:iCs/>
          <w:color w:val="000000"/>
          <w:sz w:val="28"/>
          <w:szCs w:val="28"/>
        </w:rPr>
        <w:t>NAČELNIKA OPĆINE BABINA GREDA</w:t>
      </w:r>
    </w:p>
    <w:p w14:paraId="59708C54" w14:textId="3E7F35EA" w:rsidR="00603492" w:rsidRDefault="00000000">
      <w:pPr>
        <w:autoSpaceDE w:val="0"/>
        <w:jc w:val="center"/>
        <w:rPr>
          <w:rFonts w:eastAsia="Palatino Linotype" w:cs="Palatino Linotype"/>
          <w:i/>
          <w:iCs/>
          <w:color w:val="000000"/>
          <w:sz w:val="23"/>
          <w:szCs w:val="23"/>
        </w:rPr>
      </w:pPr>
      <w:r>
        <w:rPr>
          <w:rFonts w:eastAsia="Palatino Linotype" w:cs="Palatino Linotype"/>
          <w:b/>
          <w:bCs/>
          <w:i/>
          <w:iCs/>
          <w:color w:val="000000"/>
          <w:sz w:val="28"/>
          <w:szCs w:val="28"/>
        </w:rPr>
        <w:t xml:space="preserve">za razdoblje </w:t>
      </w:r>
      <w:r w:rsidR="004A1FAF">
        <w:rPr>
          <w:rFonts w:eastAsia="Palatino Linotype" w:cs="Palatino Linotype"/>
          <w:b/>
          <w:bCs/>
          <w:i/>
          <w:iCs/>
          <w:color w:val="000000"/>
          <w:sz w:val="28"/>
          <w:szCs w:val="28"/>
        </w:rPr>
        <w:t>srpanj</w:t>
      </w:r>
      <w:r>
        <w:rPr>
          <w:rFonts w:eastAsia="Palatino Linotype" w:cs="Palatino Linotype"/>
          <w:b/>
          <w:bCs/>
          <w:i/>
          <w:iCs/>
          <w:color w:val="000000"/>
          <w:sz w:val="28"/>
          <w:szCs w:val="28"/>
        </w:rPr>
        <w:t xml:space="preserve"> –  </w:t>
      </w:r>
      <w:r w:rsidR="004A1FAF">
        <w:rPr>
          <w:rFonts w:eastAsia="Palatino Linotype" w:cs="Palatino Linotype"/>
          <w:b/>
          <w:bCs/>
          <w:i/>
          <w:iCs/>
          <w:color w:val="000000"/>
          <w:sz w:val="28"/>
          <w:szCs w:val="28"/>
        </w:rPr>
        <w:t>prosinac</w:t>
      </w:r>
      <w:r>
        <w:rPr>
          <w:rFonts w:eastAsia="Palatino Linotype" w:cs="Palatino Linotype"/>
          <w:b/>
          <w:bCs/>
          <w:i/>
          <w:iCs/>
          <w:color w:val="000000"/>
          <w:sz w:val="28"/>
          <w:szCs w:val="28"/>
        </w:rPr>
        <w:t xml:space="preserve"> 202</w:t>
      </w:r>
      <w:r w:rsidR="00CA1FBE">
        <w:rPr>
          <w:rFonts w:eastAsia="Palatino Linotype" w:cs="Palatino Linotype"/>
          <w:b/>
          <w:bCs/>
          <w:i/>
          <w:iCs/>
          <w:color w:val="000000"/>
          <w:sz w:val="28"/>
          <w:szCs w:val="28"/>
        </w:rPr>
        <w:t>2</w:t>
      </w:r>
      <w:r>
        <w:rPr>
          <w:rFonts w:eastAsia="Palatino Linotype" w:cs="Palatino Linotype"/>
          <w:b/>
          <w:bCs/>
          <w:i/>
          <w:iCs/>
          <w:color w:val="000000"/>
          <w:sz w:val="28"/>
          <w:szCs w:val="28"/>
        </w:rPr>
        <w:t>. godine</w:t>
      </w:r>
    </w:p>
    <w:p w14:paraId="4DC45F76" w14:textId="77777777" w:rsidR="00603492" w:rsidRDefault="00000000">
      <w:pPr>
        <w:autoSpaceDE w:val="0"/>
        <w:rPr>
          <w:rFonts w:eastAsia="Palatino Linotype" w:cs="Palatino Linotype"/>
          <w:i/>
          <w:iCs/>
          <w:color w:val="000000"/>
          <w:sz w:val="23"/>
          <w:szCs w:val="23"/>
        </w:rPr>
      </w:pPr>
      <w:r>
        <w:rPr>
          <w:rFonts w:eastAsia="Palatino Linotype" w:cs="Palatino Linotype"/>
          <w:i/>
          <w:iCs/>
          <w:color w:val="000000"/>
          <w:sz w:val="23"/>
          <w:szCs w:val="23"/>
        </w:rPr>
        <w:br/>
      </w:r>
      <w:r>
        <w:rPr>
          <w:rFonts w:eastAsia="Palatino Linotype" w:cs="Palatino Linotype"/>
          <w:i/>
          <w:iCs/>
          <w:color w:val="000000"/>
          <w:sz w:val="23"/>
          <w:szCs w:val="23"/>
        </w:rPr>
        <w:br/>
      </w:r>
    </w:p>
    <w:p w14:paraId="018F0FC2" w14:textId="77777777" w:rsidR="00603492" w:rsidRDefault="00603492">
      <w:pPr>
        <w:autoSpaceDE w:val="0"/>
        <w:rPr>
          <w:rFonts w:eastAsia="Palatino Linotype" w:cs="Palatino Linotype"/>
          <w:i/>
          <w:iCs/>
          <w:color w:val="000000"/>
          <w:sz w:val="23"/>
          <w:szCs w:val="23"/>
        </w:rPr>
      </w:pPr>
    </w:p>
    <w:p w14:paraId="685C2971" w14:textId="77777777" w:rsidR="00603492" w:rsidRDefault="00603492">
      <w:pPr>
        <w:autoSpaceDE w:val="0"/>
        <w:rPr>
          <w:rFonts w:eastAsia="Palatino Linotype" w:cs="Palatino Linotype"/>
          <w:i/>
          <w:iCs/>
          <w:color w:val="000000"/>
          <w:sz w:val="23"/>
          <w:szCs w:val="23"/>
        </w:rPr>
      </w:pPr>
    </w:p>
    <w:p w14:paraId="32AEB516" w14:textId="77777777" w:rsidR="00603492" w:rsidRDefault="00603492">
      <w:pPr>
        <w:autoSpaceDE w:val="0"/>
        <w:rPr>
          <w:rFonts w:eastAsia="Palatino Linotype" w:cs="Palatino Linotype"/>
          <w:i/>
          <w:iCs/>
          <w:color w:val="000000"/>
          <w:sz w:val="23"/>
          <w:szCs w:val="23"/>
        </w:rPr>
      </w:pPr>
    </w:p>
    <w:p w14:paraId="7365D48C" w14:textId="77777777" w:rsidR="00603492" w:rsidRDefault="00603492">
      <w:pPr>
        <w:autoSpaceDE w:val="0"/>
        <w:rPr>
          <w:rFonts w:eastAsia="Palatino Linotype" w:cs="Palatino Linotype"/>
          <w:i/>
          <w:iCs/>
          <w:color w:val="000000"/>
          <w:sz w:val="23"/>
          <w:szCs w:val="23"/>
        </w:rPr>
      </w:pPr>
    </w:p>
    <w:p w14:paraId="2497EA9C" w14:textId="77777777" w:rsidR="00603492" w:rsidRDefault="00603492">
      <w:pPr>
        <w:autoSpaceDE w:val="0"/>
        <w:rPr>
          <w:rFonts w:eastAsia="Palatino Linotype" w:cs="Palatino Linotype"/>
          <w:i/>
          <w:iCs/>
          <w:color w:val="000000"/>
          <w:sz w:val="23"/>
          <w:szCs w:val="23"/>
        </w:rPr>
      </w:pPr>
    </w:p>
    <w:p w14:paraId="73101DF0" w14:textId="77777777" w:rsidR="00603492" w:rsidRDefault="00603492">
      <w:pPr>
        <w:autoSpaceDE w:val="0"/>
        <w:rPr>
          <w:rFonts w:eastAsia="Palatino Linotype" w:cs="Palatino Linotype"/>
          <w:i/>
          <w:iCs/>
          <w:color w:val="000000"/>
          <w:sz w:val="23"/>
          <w:szCs w:val="23"/>
        </w:rPr>
      </w:pPr>
    </w:p>
    <w:p w14:paraId="4C597407" w14:textId="77777777" w:rsidR="00603492" w:rsidRDefault="00603492">
      <w:pPr>
        <w:autoSpaceDE w:val="0"/>
        <w:rPr>
          <w:rFonts w:eastAsia="Palatino Linotype" w:cs="Palatino Linotype"/>
          <w:i/>
          <w:iCs/>
          <w:color w:val="000000"/>
          <w:sz w:val="23"/>
          <w:szCs w:val="23"/>
        </w:rPr>
      </w:pPr>
    </w:p>
    <w:p w14:paraId="1EC5037E" w14:textId="77777777" w:rsidR="00603492" w:rsidRDefault="00603492">
      <w:pPr>
        <w:autoSpaceDE w:val="0"/>
        <w:rPr>
          <w:rFonts w:eastAsia="Palatino Linotype" w:cs="Palatino Linotype"/>
          <w:i/>
          <w:iCs/>
          <w:color w:val="000000"/>
          <w:sz w:val="23"/>
          <w:szCs w:val="23"/>
        </w:rPr>
      </w:pPr>
    </w:p>
    <w:p w14:paraId="0723AF2D" w14:textId="77777777" w:rsidR="00603492" w:rsidRDefault="00000000">
      <w:pPr>
        <w:autoSpaceDE w:val="0"/>
        <w:jc w:val="right"/>
        <w:rPr>
          <w:rFonts w:eastAsia="Palatino Linotype" w:cs="Palatino Linotype"/>
          <w:i/>
          <w:iCs/>
          <w:color w:val="000000"/>
          <w:sz w:val="23"/>
          <w:szCs w:val="23"/>
        </w:rPr>
      </w:pPr>
      <w:r>
        <w:rPr>
          <w:rFonts w:eastAsia="Palatino Linotype" w:cs="Palatino Linotype"/>
          <w:i/>
          <w:iCs/>
          <w:color w:val="000000"/>
          <w:sz w:val="23"/>
          <w:szCs w:val="23"/>
        </w:rPr>
        <w:t>Općinski načelnik</w:t>
      </w:r>
    </w:p>
    <w:p w14:paraId="7F03FFE0" w14:textId="77777777" w:rsidR="00603492" w:rsidRDefault="00603492">
      <w:pPr>
        <w:autoSpaceDE w:val="0"/>
        <w:jc w:val="right"/>
        <w:rPr>
          <w:rFonts w:eastAsia="Palatino Linotype" w:cs="Palatino Linotype"/>
          <w:i/>
          <w:iCs/>
          <w:color w:val="000000"/>
          <w:sz w:val="23"/>
          <w:szCs w:val="23"/>
        </w:rPr>
      </w:pPr>
    </w:p>
    <w:p w14:paraId="577C2CDC" w14:textId="77777777" w:rsidR="00603492" w:rsidRDefault="00000000">
      <w:pPr>
        <w:autoSpaceDE w:val="0"/>
        <w:jc w:val="right"/>
        <w:rPr>
          <w:rFonts w:eastAsia="Palatino Linotype" w:cs="Palatino Linotype"/>
          <w:i/>
          <w:iCs/>
          <w:color w:val="000000"/>
          <w:sz w:val="23"/>
          <w:szCs w:val="23"/>
        </w:rPr>
      </w:pPr>
      <w:r>
        <w:rPr>
          <w:rFonts w:eastAsia="Palatino Linotype" w:cs="Palatino Linotype"/>
          <w:i/>
          <w:iCs/>
          <w:color w:val="000000"/>
          <w:sz w:val="23"/>
          <w:szCs w:val="23"/>
        </w:rPr>
        <w:t>Josip Krnić</w:t>
      </w:r>
    </w:p>
    <w:p w14:paraId="51D1D0C2" w14:textId="77777777" w:rsidR="00603492" w:rsidRDefault="00603492">
      <w:pPr>
        <w:rPr>
          <w:rFonts w:ascii="Times New Roman" w:hAnsi="Times New Roman"/>
          <w:sz w:val="24"/>
        </w:rPr>
      </w:pPr>
    </w:p>
    <w:p w14:paraId="79427E56" w14:textId="77777777" w:rsidR="00603492" w:rsidRDefault="00603492">
      <w:pPr>
        <w:rPr>
          <w:rFonts w:ascii="Times New Roman" w:hAnsi="Times New Roman"/>
          <w:sz w:val="24"/>
        </w:rPr>
      </w:pPr>
    </w:p>
    <w:p w14:paraId="06F59D9C" w14:textId="77777777" w:rsidR="00603492" w:rsidRDefault="00603492">
      <w:pPr>
        <w:rPr>
          <w:rFonts w:ascii="Times New Roman" w:hAnsi="Times New Roman"/>
          <w:sz w:val="24"/>
        </w:rPr>
      </w:pPr>
    </w:p>
    <w:p w14:paraId="17AC2099" w14:textId="77777777" w:rsidR="00603492" w:rsidRDefault="00603492">
      <w:pPr>
        <w:rPr>
          <w:rFonts w:ascii="Times New Roman" w:hAnsi="Times New Roman"/>
          <w:sz w:val="24"/>
        </w:rPr>
      </w:pPr>
    </w:p>
    <w:p w14:paraId="416B4687" w14:textId="77777777" w:rsidR="00603492" w:rsidRDefault="00603492">
      <w:pPr>
        <w:autoSpaceDE w:val="0"/>
        <w:rPr>
          <w:rFonts w:eastAsia="Palatino Linotype" w:cs="Palatino Linotype"/>
          <w:i/>
          <w:iCs/>
          <w:color w:val="000000"/>
          <w:sz w:val="23"/>
          <w:szCs w:val="23"/>
        </w:rPr>
      </w:pPr>
    </w:p>
    <w:p w14:paraId="4B7D84AE" w14:textId="77777777" w:rsidR="00603492" w:rsidRDefault="00603492">
      <w:pPr>
        <w:autoSpaceDE w:val="0"/>
        <w:rPr>
          <w:rFonts w:eastAsia="Palatino Linotype" w:cs="Palatino Linotype"/>
          <w:i/>
          <w:iCs/>
          <w:color w:val="000000"/>
          <w:sz w:val="23"/>
          <w:szCs w:val="23"/>
        </w:rPr>
      </w:pPr>
    </w:p>
    <w:p w14:paraId="2957E6AC" w14:textId="1F750934" w:rsidR="00603492" w:rsidRDefault="00000000">
      <w:pPr>
        <w:autoSpaceDE w:val="0"/>
        <w:rPr>
          <w:rFonts w:eastAsia="Palatino Linotype" w:cs="Palatino Linotype"/>
          <w:i/>
          <w:iCs/>
          <w:color w:val="000000"/>
          <w:sz w:val="23"/>
          <w:szCs w:val="23"/>
        </w:rPr>
      </w:pPr>
      <w:r>
        <w:rPr>
          <w:rFonts w:eastAsia="Palatino Linotype" w:cs="Palatino Linotype"/>
          <w:i/>
          <w:iCs/>
          <w:color w:val="000000"/>
          <w:sz w:val="23"/>
          <w:szCs w:val="23"/>
        </w:rPr>
        <w:t xml:space="preserve">Babina Greda, </w:t>
      </w:r>
      <w:r w:rsidR="00F06D79">
        <w:rPr>
          <w:rFonts w:eastAsia="Palatino Linotype" w:cs="Palatino Linotype"/>
          <w:i/>
          <w:iCs/>
          <w:color w:val="000000"/>
          <w:sz w:val="23"/>
          <w:szCs w:val="23"/>
        </w:rPr>
        <w:t>06</w:t>
      </w:r>
      <w:r>
        <w:rPr>
          <w:rFonts w:eastAsia="Palatino Linotype" w:cs="Palatino Linotype"/>
          <w:i/>
          <w:iCs/>
          <w:color w:val="000000"/>
          <w:sz w:val="23"/>
          <w:szCs w:val="23"/>
        </w:rPr>
        <w:t xml:space="preserve">. </w:t>
      </w:r>
      <w:r w:rsidR="004A1FAF">
        <w:rPr>
          <w:rFonts w:eastAsia="Palatino Linotype" w:cs="Palatino Linotype"/>
          <w:i/>
          <w:iCs/>
          <w:color w:val="000000"/>
          <w:sz w:val="23"/>
          <w:szCs w:val="23"/>
        </w:rPr>
        <w:t>ožujka</w:t>
      </w:r>
      <w:r>
        <w:rPr>
          <w:rFonts w:eastAsia="Palatino Linotype" w:cs="Palatino Linotype"/>
          <w:i/>
          <w:iCs/>
          <w:color w:val="000000"/>
          <w:sz w:val="23"/>
          <w:szCs w:val="23"/>
        </w:rPr>
        <w:t xml:space="preserve"> 202</w:t>
      </w:r>
      <w:r w:rsidR="004A1FAF">
        <w:rPr>
          <w:rFonts w:eastAsia="Palatino Linotype" w:cs="Palatino Linotype"/>
          <w:i/>
          <w:iCs/>
          <w:color w:val="000000"/>
          <w:sz w:val="23"/>
          <w:szCs w:val="23"/>
        </w:rPr>
        <w:t>3</w:t>
      </w:r>
      <w:r>
        <w:rPr>
          <w:rFonts w:eastAsia="Palatino Linotype" w:cs="Palatino Linotype"/>
          <w:i/>
          <w:iCs/>
          <w:color w:val="000000"/>
          <w:sz w:val="23"/>
          <w:szCs w:val="23"/>
        </w:rPr>
        <w:t xml:space="preserve">. godine </w:t>
      </w:r>
    </w:p>
    <w:p w14:paraId="2C3917B2" w14:textId="77777777" w:rsidR="00603492" w:rsidRDefault="00603492">
      <w:pPr>
        <w:autoSpaceDE w:val="0"/>
        <w:rPr>
          <w:rFonts w:eastAsia="Palatino Linotype" w:cs="Palatino Linotype"/>
          <w:i/>
          <w:iCs/>
          <w:color w:val="000000"/>
          <w:sz w:val="23"/>
          <w:szCs w:val="23"/>
        </w:rPr>
      </w:pPr>
    </w:p>
    <w:p w14:paraId="254EDEE2" w14:textId="77777777" w:rsidR="00603492" w:rsidRDefault="00603492">
      <w:pPr>
        <w:rPr>
          <w:rFonts w:ascii="Times New Roman" w:hAnsi="Times New Roman"/>
          <w:sz w:val="24"/>
        </w:rPr>
      </w:pPr>
    </w:p>
    <w:p w14:paraId="5DC9480F" w14:textId="77777777" w:rsidR="00603492" w:rsidRDefault="00603492">
      <w:pPr>
        <w:rPr>
          <w:rFonts w:ascii="Times New Roman" w:hAnsi="Times New Roman"/>
          <w:sz w:val="24"/>
        </w:rPr>
      </w:pPr>
    </w:p>
    <w:p w14:paraId="105C68B0" w14:textId="77777777" w:rsidR="00810EF2" w:rsidRDefault="00810EF2">
      <w:pPr>
        <w:rPr>
          <w:rFonts w:ascii="Times New Roman" w:hAnsi="Times New Roman"/>
          <w:sz w:val="24"/>
        </w:rPr>
        <w:sectPr w:rsidR="00810EF2">
          <w:pgSz w:w="11906" w:h="16838"/>
          <w:pgMar w:top="1417" w:right="1417" w:bottom="1417" w:left="1417" w:header="708" w:footer="708" w:gutter="0"/>
          <w:cols w:space="708"/>
          <w:docGrid w:linePitch="360"/>
        </w:sectPr>
      </w:pPr>
    </w:p>
    <w:p w14:paraId="0DDE5DFD" w14:textId="77777777" w:rsidR="00603492" w:rsidRDefault="00603492">
      <w:pPr>
        <w:rPr>
          <w:rFonts w:ascii="Times New Roman" w:hAnsi="Times New Roman"/>
          <w:sz w:val="24"/>
        </w:rPr>
      </w:pPr>
    </w:p>
    <w:p w14:paraId="26C87406" w14:textId="7C2FE41C" w:rsidR="00603492" w:rsidRDefault="00000000">
      <w:pPr>
        <w:autoSpaceDE w:val="0"/>
        <w:spacing w:line="360" w:lineRule="auto"/>
        <w:jc w:val="both"/>
        <w:rPr>
          <w:rFonts w:ascii="Times New Roman" w:eastAsia="Palatino Linotype" w:hAnsi="Times New Roman"/>
          <w:iCs/>
          <w:sz w:val="24"/>
          <w:szCs w:val="23"/>
        </w:rPr>
      </w:pPr>
      <w:r>
        <w:rPr>
          <w:rFonts w:ascii="Times New Roman" w:eastAsia="Palatino Linotype" w:hAnsi="Times New Roman"/>
          <w:iCs/>
          <w:sz w:val="24"/>
          <w:szCs w:val="22"/>
        </w:rPr>
        <w:t>Na temelju članka 35.b. Zakona o lokalnoj i područnoj (regionalnoj) samoupravi („Narodne novine“ broj 33/01, 60/01, 106/03, 129/05, 109/07, 125/08, 36/09, 150/11, 144/12, 19/13 i 137/15, 123/17, 98/19 i 144/20), Načelnik Općine Babina Greda u obvezi je Općinskom vijeću i zainteresiranoj javnosti podnositi polugodišnja izvješća o svom radu. Ovo se izvješće odnosi na razdoblje od</w:t>
      </w:r>
      <w:r w:rsidR="00CA1FBE">
        <w:rPr>
          <w:rFonts w:ascii="Times New Roman" w:eastAsia="Palatino Linotype" w:hAnsi="Times New Roman"/>
          <w:iCs/>
          <w:sz w:val="24"/>
          <w:szCs w:val="22"/>
        </w:rPr>
        <w:t xml:space="preserve"> 0</w:t>
      </w:r>
      <w:r w:rsidR="004A1FAF">
        <w:rPr>
          <w:rFonts w:ascii="Times New Roman" w:eastAsia="Palatino Linotype" w:hAnsi="Times New Roman"/>
          <w:iCs/>
          <w:sz w:val="24"/>
          <w:szCs w:val="22"/>
        </w:rPr>
        <w:t>1</w:t>
      </w:r>
      <w:r>
        <w:rPr>
          <w:rFonts w:ascii="Times New Roman" w:eastAsia="Palatino Linotype" w:hAnsi="Times New Roman"/>
          <w:iCs/>
          <w:sz w:val="24"/>
          <w:szCs w:val="22"/>
        </w:rPr>
        <w:t>. s</w:t>
      </w:r>
      <w:r w:rsidR="004A1FAF">
        <w:rPr>
          <w:rFonts w:ascii="Times New Roman" w:eastAsia="Palatino Linotype" w:hAnsi="Times New Roman"/>
          <w:iCs/>
          <w:sz w:val="24"/>
          <w:szCs w:val="22"/>
        </w:rPr>
        <w:t>rpnja</w:t>
      </w:r>
      <w:r>
        <w:rPr>
          <w:rFonts w:ascii="Times New Roman" w:eastAsia="Palatino Linotype" w:hAnsi="Times New Roman"/>
          <w:iCs/>
          <w:sz w:val="24"/>
          <w:szCs w:val="22"/>
        </w:rPr>
        <w:t xml:space="preserve"> 202</w:t>
      </w:r>
      <w:r w:rsidR="00CA1FBE">
        <w:rPr>
          <w:rFonts w:ascii="Times New Roman" w:eastAsia="Palatino Linotype" w:hAnsi="Times New Roman"/>
          <w:iCs/>
          <w:sz w:val="24"/>
          <w:szCs w:val="22"/>
        </w:rPr>
        <w:t>2</w:t>
      </w:r>
      <w:r>
        <w:rPr>
          <w:rFonts w:ascii="Times New Roman" w:eastAsia="Palatino Linotype" w:hAnsi="Times New Roman"/>
          <w:iCs/>
          <w:sz w:val="24"/>
          <w:szCs w:val="22"/>
        </w:rPr>
        <w:t>. do 3</w:t>
      </w:r>
      <w:r w:rsidR="004A1FAF">
        <w:rPr>
          <w:rFonts w:ascii="Times New Roman" w:eastAsia="Palatino Linotype" w:hAnsi="Times New Roman"/>
          <w:iCs/>
          <w:sz w:val="24"/>
          <w:szCs w:val="22"/>
        </w:rPr>
        <w:t>1</w:t>
      </w:r>
      <w:r>
        <w:rPr>
          <w:rFonts w:ascii="Times New Roman" w:eastAsia="Palatino Linotype" w:hAnsi="Times New Roman"/>
          <w:iCs/>
          <w:sz w:val="24"/>
          <w:szCs w:val="22"/>
        </w:rPr>
        <w:t xml:space="preserve">. </w:t>
      </w:r>
      <w:r w:rsidR="004A1FAF">
        <w:rPr>
          <w:rFonts w:ascii="Times New Roman" w:eastAsia="Palatino Linotype" w:hAnsi="Times New Roman"/>
          <w:iCs/>
          <w:sz w:val="24"/>
          <w:szCs w:val="22"/>
        </w:rPr>
        <w:t>prosinca</w:t>
      </w:r>
      <w:r>
        <w:rPr>
          <w:rFonts w:ascii="Times New Roman" w:eastAsia="Palatino Linotype" w:hAnsi="Times New Roman"/>
          <w:iCs/>
          <w:sz w:val="24"/>
          <w:szCs w:val="22"/>
        </w:rPr>
        <w:t xml:space="preserve"> 202</w:t>
      </w:r>
      <w:r w:rsidR="00CA1FBE">
        <w:rPr>
          <w:rFonts w:ascii="Times New Roman" w:eastAsia="Palatino Linotype" w:hAnsi="Times New Roman"/>
          <w:iCs/>
          <w:sz w:val="24"/>
          <w:szCs w:val="22"/>
        </w:rPr>
        <w:t>2</w:t>
      </w:r>
      <w:r>
        <w:rPr>
          <w:rFonts w:ascii="Times New Roman" w:eastAsia="Palatino Linotype" w:hAnsi="Times New Roman"/>
          <w:iCs/>
          <w:sz w:val="24"/>
          <w:szCs w:val="22"/>
        </w:rPr>
        <w:t xml:space="preserve">. godine. </w:t>
      </w:r>
    </w:p>
    <w:p w14:paraId="7317DE19" w14:textId="77777777" w:rsidR="00603492" w:rsidRDefault="00603492">
      <w:pPr>
        <w:autoSpaceDE w:val="0"/>
        <w:rPr>
          <w:rFonts w:eastAsia="Palatino Linotype" w:cs="Palatino Linotype"/>
          <w:iCs/>
          <w:sz w:val="23"/>
          <w:szCs w:val="23"/>
        </w:rPr>
      </w:pPr>
    </w:p>
    <w:p w14:paraId="75B04FB4" w14:textId="77777777" w:rsidR="00603492" w:rsidRDefault="00000000">
      <w:pPr>
        <w:autoSpaceDE w:val="0"/>
        <w:spacing w:line="360" w:lineRule="auto"/>
        <w:jc w:val="both"/>
        <w:rPr>
          <w:rFonts w:eastAsia="Palatino Linotype" w:cs="Palatino Linotype"/>
          <w:i/>
          <w:iCs/>
          <w:sz w:val="28"/>
          <w:szCs w:val="28"/>
        </w:rPr>
      </w:pPr>
      <w:r>
        <w:rPr>
          <w:rFonts w:eastAsia="Palatino Linotype" w:cs="Palatino Linotype"/>
          <w:b/>
          <w:bCs/>
          <w:i/>
          <w:iCs/>
          <w:sz w:val="28"/>
          <w:szCs w:val="28"/>
        </w:rPr>
        <w:t>1. UVOD</w:t>
      </w:r>
    </w:p>
    <w:p w14:paraId="07EE9884" w14:textId="77777777" w:rsidR="00603492" w:rsidRDefault="00603492">
      <w:pPr>
        <w:autoSpaceDE w:val="0"/>
        <w:spacing w:line="360" w:lineRule="auto"/>
        <w:jc w:val="both"/>
        <w:rPr>
          <w:rFonts w:eastAsia="Palatino Linotype" w:cs="Palatino Linotype"/>
          <w:i/>
          <w:iCs/>
        </w:rPr>
      </w:pPr>
    </w:p>
    <w:p w14:paraId="675DB79F" w14:textId="77777777" w:rsidR="00603492" w:rsidRDefault="00000000">
      <w:pPr>
        <w:autoSpaceDE w:val="0"/>
        <w:spacing w:line="360" w:lineRule="auto"/>
        <w:jc w:val="both"/>
        <w:rPr>
          <w:rFonts w:ascii="Times New Roman" w:eastAsia="Palatino Linotype" w:hAnsi="Times New Roman"/>
          <w:iCs/>
          <w:sz w:val="24"/>
        </w:rPr>
      </w:pPr>
      <w:r>
        <w:rPr>
          <w:rFonts w:eastAsia="Palatino Linotype" w:cs="Palatino Linotype"/>
          <w:i/>
          <w:iCs/>
        </w:rPr>
        <w:tab/>
      </w:r>
      <w:r>
        <w:rPr>
          <w:rFonts w:ascii="Times New Roman" w:eastAsia="Palatino Linotype" w:hAnsi="Times New Roman"/>
          <w:iCs/>
          <w:sz w:val="24"/>
        </w:rPr>
        <w:t xml:space="preserve">U ovom razdoblju načelnik Općine Babina Greda je sukladno odredbama Zakona o lokalnoj i područnoj (regionalnoj) samoupravi i Statuta Općine Babina Greda obavljao poslove u okviru svojih nadležnosti, od donošenja odluka, utvrđivanja prijedloga odluka o kojima je raspravljalo i odlučivalo Općinsko vijeće, do izvršavanja donesenih odluka i zaključaka. Načelnik je donio niz odluka iz različitih područja djelokruga, a koje se odnose na obavljanje njegove izvršne funkcije u skladu sa zakonima i Statutom Općine Babina Greda. </w:t>
      </w:r>
    </w:p>
    <w:p w14:paraId="115A4D65" w14:textId="77777777" w:rsidR="00603492" w:rsidRDefault="00000000">
      <w:pPr>
        <w:autoSpaceDE w:val="0"/>
        <w:spacing w:line="360" w:lineRule="auto"/>
        <w:jc w:val="both"/>
        <w:rPr>
          <w:rFonts w:ascii="Times New Roman" w:eastAsia="Palatino Linotype" w:hAnsi="Times New Roman"/>
          <w:iCs/>
          <w:sz w:val="24"/>
        </w:rPr>
      </w:pPr>
      <w:r>
        <w:rPr>
          <w:rFonts w:ascii="Times New Roman" w:eastAsia="Palatino Linotype" w:hAnsi="Times New Roman"/>
          <w:iCs/>
          <w:sz w:val="24"/>
        </w:rPr>
        <w:tab/>
        <w:t>Stručnu pripremu materijala za potrebe donošenja odluka od strane načelnika obavljao je Jedinstveni upravni odjel Općine Babina Greda.</w:t>
      </w:r>
    </w:p>
    <w:p w14:paraId="5057CE1E" w14:textId="77777777" w:rsidR="00603492" w:rsidRDefault="00603492">
      <w:pPr>
        <w:autoSpaceDE w:val="0"/>
        <w:spacing w:line="360" w:lineRule="auto"/>
        <w:jc w:val="both"/>
        <w:rPr>
          <w:rFonts w:eastAsia="Palatino Linotype" w:cs="Palatino Linotype"/>
          <w:i/>
          <w:iCs/>
        </w:rPr>
      </w:pPr>
    </w:p>
    <w:p w14:paraId="538B381A" w14:textId="77777777" w:rsidR="00603492" w:rsidRDefault="00000000">
      <w:pPr>
        <w:autoSpaceDE w:val="0"/>
        <w:spacing w:line="360" w:lineRule="auto"/>
        <w:jc w:val="both"/>
        <w:rPr>
          <w:rFonts w:eastAsia="Palatino Linotype" w:cs="Palatino Linotype"/>
          <w:b/>
          <w:bCs/>
          <w:i/>
          <w:iCs/>
          <w:sz w:val="28"/>
          <w:szCs w:val="28"/>
        </w:rPr>
      </w:pPr>
      <w:r>
        <w:rPr>
          <w:rFonts w:eastAsia="Palatino Linotype" w:cs="Palatino Linotype"/>
          <w:b/>
          <w:bCs/>
          <w:i/>
          <w:iCs/>
          <w:sz w:val="28"/>
          <w:szCs w:val="28"/>
        </w:rPr>
        <w:t>2. AKTIVNOSTI NAČELNIKA KAO NOSITELJA IZVRŠNE VLASTI</w:t>
      </w:r>
    </w:p>
    <w:p w14:paraId="1EF42A2B" w14:textId="64F75BFB" w:rsidR="00603492" w:rsidRDefault="00000000">
      <w:pPr>
        <w:autoSpaceDE w:val="0"/>
        <w:spacing w:line="360" w:lineRule="auto"/>
        <w:jc w:val="both"/>
        <w:rPr>
          <w:rFonts w:ascii="Times New Roman" w:eastAsia="Palatino Linotype" w:hAnsi="Times New Roman"/>
          <w:iCs/>
          <w:sz w:val="24"/>
        </w:rPr>
      </w:pPr>
      <w:r>
        <w:rPr>
          <w:rFonts w:eastAsia="Palatino Linotype" w:cs="Palatino Linotype"/>
          <w:b/>
          <w:bCs/>
          <w:i/>
          <w:iCs/>
        </w:rPr>
        <w:br/>
      </w:r>
      <w:r>
        <w:rPr>
          <w:rFonts w:eastAsia="Palatino Linotype" w:cs="Palatino Linotype"/>
          <w:b/>
          <w:bCs/>
          <w:i/>
          <w:iCs/>
        </w:rPr>
        <w:tab/>
      </w:r>
      <w:r>
        <w:rPr>
          <w:rFonts w:ascii="Times New Roman" w:eastAsia="Palatino Linotype" w:hAnsi="Times New Roman"/>
          <w:iCs/>
          <w:sz w:val="24"/>
        </w:rPr>
        <w:t xml:space="preserve">U izvještajnom razdoblju od 01. </w:t>
      </w:r>
      <w:r w:rsidR="00040B10">
        <w:rPr>
          <w:rFonts w:ascii="Times New Roman" w:eastAsia="Palatino Linotype" w:hAnsi="Times New Roman"/>
          <w:iCs/>
          <w:sz w:val="24"/>
        </w:rPr>
        <w:t>srpnja</w:t>
      </w:r>
      <w:r>
        <w:rPr>
          <w:rFonts w:ascii="Times New Roman" w:eastAsia="Palatino Linotype" w:hAnsi="Times New Roman"/>
          <w:iCs/>
          <w:sz w:val="24"/>
        </w:rPr>
        <w:t xml:space="preserve"> do 3</w:t>
      </w:r>
      <w:r w:rsidR="00040B10">
        <w:rPr>
          <w:rFonts w:ascii="Times New Roman" w:eastAsia="Palatino Linotype" w:hAnsi="Times New Roman"/>
          <w:iCs/>
          <w:sz w:val="24"/>
        </w:rPr>
        <w:t>1</w:t>
      </w:r>
      <w:r>
        <w:rPr>
          <w:rFonts w:ascii="Times New Roman" w:eastAsia="Palatino Linotype" w:hAnsi="Times New Roman"/>
          <w:iCs/>
          <w:sz w:val="24"/>
        </w:rPr>
        <w:t xml:space="preserve">. </w:t>
      </w:r>
      <w:r w:rsidR="00040B10">
        <w:rPr>
          <w:rFonts w:ascii="Times New Roman" w:eastAsia="Palatino Linotype" w:hAnsi="Times New Roman"/>
          <w:iCs/>
          <w:sz w:val="24"/>
        </w:rPr>
        <w:t>prosinca</w:t>
      </w:r>
      <w:r>
        <w:rPr>
          <w:rFonts w:ascii="Times New Roman" w:eastAsia="Palatino Linotype" w:hAnsi="Times New Roman"/>
          <w:iCs/>
          <w:sz w:val="24"/>
        </w:rPr>
        <w:t xml:space="preserve"> 202</w:t>
      </w:r>
      <w:r w:rsidR="00E47200">
        <w:rPr>
          <w:rFonts w:ascii="Times New Roman" w:eastAsia="Palatino Linotype" w:hAnsi="Times New Roman"/>
          <w:iCs/>
          <w:sz w:val="24"/>
        </w:rPr>
        <w:t>2</w:t>
      </w:r>
      <w:r>
        <w:rPr>
          <w:rFonts w:ascii="Times New Roman" w:eastAsia="Palatino Linotype" w:hAnsi="Times New Roman"/>
          <w:iCs/>
          <w:sz w:val="24"/>
        </w:rPr>
        <w:t>. godine Načelnik je redovito donosio odluke za adekvatno funkcioniranje Općine Babina Greda kao i realizaciju najavljenih projekata i onih koji su u fazi realizacije.</w:t>
      </w:r>
    </w:p>
    <w:p w14:paraId="18027C9B" w14:textId="61972FA6" w:rsidR="00603492" w:rsidRDefault="00000000">
      <w:pPr>
        <w:autoSpaceDE w:val="0"/>
        <w:spacing w:line="360" w:lineRule="auto"/>
        <w:jc w:val="both"/>
        <w:rPr>
          <w:rFonts w:ascii="Times New Roman" w:eastAsia="Palatino Linotype" w:hAnsi="Times New Roman"/>
          <w:iCs/>
          <w:sz w:val="24"/>
        </w:rPr>
      </w:pPr>
      <w:r>
        <w:rPr>
          <w:rFonts w:ascii="Times New Roman" w:eastAsia="Palatino Linotype" w:hAnsi="Times New Roman"/>
          <w:iCs/>
          <w:sz w:val="24"/>
        </w:rPr>
        <w:tab/>
        <w:t xml:space="preserve">U ovom vremenu održano je niz sastanaka kako u Općini, tako i u drugim institucijama, </w:t>
      </w:r>
      <w:r w:rsidR="00E47200">
        <w:rPr>
          <w:rFonts w:ascii="Times New Roman" w:eastAsia="Palatino Linotype" w:hAnsi="Times New Roman"/>
          <w:iCs/>
          <w:sz w:val="24"/>
        </w:rPr>
        <w:t>suradnja sa drugim načelnicima i gradonačelnicima</w:t>
      </w:r>
      <w:r>
        <w:rPr>
          <w:rFonts w:ascii="Times New Roman" w:eastAsia="Palatino Linotype" w:hAnsi="Times New Roman"/>
          <w:iCs/>
          <w:sz w:val="24"/>
        </w:rPr>
        <w:t>. Načelnik je prisustvovao na raznim sastancima na koje je bio pozvan.</w:t>
      </w:r>
    </w:p>
    <w:p w14:paraId="3272F6A3" w14:textId="484868DE" w:rsidR="00603492" w:rsidRDefault="00000000">
      <w:pPr>
        <w:autoSpaceDE w:val="0"/>
        <w:spacing w:line="360" w:lineRule="auto"/>
        <w:jc w:val="both"/>
        <w:rPr>
          <w:rFonts w:ascii="Times New Roman" w:hAnsi="Times New Roman"/>
          <w:sz w:val="24"/>
        </w:rPr>
      </w:pPr>
      <w:r>
        <w:rPr>
          <w:rFonts w:ascii="Times New Roman" w:eastAsia="Palatino Linotype" w:hAnsi="Times New Roman"/>
          <w:iCs/>
          <w:sz w:val="24"/>
        </w:rPr>
        <w:tab/>
        <w:t xml:space="preserve">Općinski načelnik Josip Krnić, temeljem zakona, redovito i detaljno izvještava zainteresiranu javnost o svojemu radu na internetskim stranicama Općine Babina Greda na adresi </w:t>
      </w:r>
      <w:hyperlink r:id="rId10" w:history="1">
        <w:r>
          <w:rPr>
            <w:rStyle w:val="Hiperveza"/>
            <w:rFonts w:ascii="Times New Roman" w:hAnsi="Times New Roman"/>
            <w:color w:val="auto"/>
            <w:sz w:val="24"/>
          </w:rPr>
          <w:t>www.babinagreda.hr</w:t>
        </w:r>
      </w:hyperlink>
      <w:r>
        <w:rPr>
          <w:rFonts w:ascii="Times New Roman" w:eastAsia="Palatino Linotype" w:hAnsi="Times New Roman"/>
          <w:iCs/>
          <w:sz w:val="24"/>
        </w:rPr>
        <w:t>, kao i putem Glasa Slavonije, Radio Županja te ostalih relevantnih medija na području Vukovarsko –srijemske županije. Također, Općinski načelnik Općine Babina Greda Josip Krnić, redovito sudjeluje na sjednicama Općinskog vijeća Općine Babina Greda i odgovara na pitanja vijećnika, kao i mještana te predlaže Odluke. U ovom izvještajnom razdoblju održan</w:t>
      </w:r>
      <w:r w:rsidR="00040B10">
        <w:rPr>
          <w:rFonts w:ascii="Times New Roman" w:eastAsia="Palatino Linotype" w:hAnsi="Times New Roman"/>
          <w:iCs/>
          <w:sz w:val="24"/>
        </w:rPr>
        <w:t>e su 4</w:t>
      </w:r>
      <w:r>
        <w:rPr>
          <w:rFonts w:ascii="Times New Roman" w:eastAsia="Palatino Linotype" w:hAnsi="Times New Roman"/>
          <w:iCs/>
          <w:sz w:val="24"/>
        </w:rPr>
        <w:t xml:space="preserve"> sjednic</w:t>
      </w:r>
      <w:r w:rsidR="00040B10">
        <w:rPr>
          <w:rFonts w:ascii="Times New Roman" w:eastAsia="Palatino Linotype" w:hAnsi="Times New Roman"/>
          <w:iCs/>
          <w:sz w:val="24"/>
        </w:rPr>
        <w:t>e</w:t>
      </w:r>
      <w:r>
        <w:rPr>
          <w:rFonts w:ascii="Times New Roman" w:eastAsia="Palatino Linotype" w:hAnsi="Times New Roman"/>
          <w:iCs/>
          <w:sz w:val="24"/>
        </w:rPr>
        <w:t xml:space="preserve"> Općinskog vijeća.</w:t>
      </w:r>
    </w:p>
    <w:p w14:paraId="6D204398" w14:textId="03EAA2DE" w:rsidR="00CA1FBE" w:rsidRDefault="00CA1FBE">
      <w:pPr>
        <w:autoSpaceDE w:val="0"/>
        <w:spacing w:line="360" w:lineRule="auto"/>
        <w:rPr>
          <w:rFonts w:eastAsia="Palatino Linotype" w:cs="Palatino Linotype"/>
        </w:rPr>
      </w:pPr>
    </w:p>
    <w:p w14:paraId="5B76E0F5" w14:textId="77777777" w:rsidR="004C3ABC" w:rsidRDefault="004C3ABC">
      <w:pPr>
        <w:autoSpaceDE w:val="0"/>
        <w:spacing w:line="360" w:lineRule="auto"/>
        <w:rPr>
          <w:rFonts w:eastAsia="Palatino Linotype" w:cs="Palatino Linotype"/>
          <w:b/>
          <w:bCs/>
          <w:i/>
          <w:iCs/>
        </w:rPr>
      </w:pPr>
    </w:p>
    <w:p w14:paraId="67B6FC15" w14:textId="213D9B0C" w:rsidR="00603492" w:rsidRDefault="00000000">
      <w:pPr>
        <w:autoSpaceDE w:val="0"/>
        <w:spacing w:line="360" w:lineRule="auto"/>
      </w:pPr>
      <w:r>
        <w:rPr>
          <w:rFonts w:eastAsia="Palatino Linotype" w:cs="Palatino Linotype"/>
          <w:b/>
          <w:bCs/>
          <w:i/>
          <w:iCs/>
          <w:sz w:val="28"/>
          <w:szCs w:val="28"/>
        </w:rPr>
        <w:t>3. TEKUĆE OBVEZE:</w:t>
      </w:r>
    </w:p>
    <w:p w14:paraId="71F1A52A" w14:textId="35C17B2F" w:rsidR="00603492" w:rsidRPr="006A6947" w:rsidRDefault="00000000">
      <w:pPr>
        <w:widowControl w:val="0"/>
        <w:numPr>
          <w:ilvl w:val="0"/>
          <w:numId w:val="1"/>
        </w:numPr>
        <w:suppressAutoHyphens/>
        <w:autoSpaceDE w:val="0"/>
        <w:spacing w:line="360" w:lineRule="auto"/>
        <w:jc w:val="both"/>
        <w:rPr>
          <w:rFonts w:ascii="Times New Roman" w:eastAsia="Palatino Linotype" w:hAnsi="Times New Roman"/>
          <w:b/>
          <w:bCs/>
          <w:iCs/>
          <w:sz w:val="28"/>
          <w:szCs w:val="28"/>
        </w:rPr>
      </w:pPr>
      <w:r>
        <w:rPr>
          <w:rFonts w:ascii="Times New Roman" w:eastAsia="Palatino Linotype" w:hAnsi="Times New Roman"/>
          <w:bCs/>
          <w:iCs/>
          <w:sz w:val="24"/>
          <w:szCs w:val="28"/>
        </w:rPr>
        <w:t xml:space="preserve">Trenutna financijska situacija Općine Babina Greda </w:t>
      </w:r>
      <w:r w:rsidR="00040B10">
        <w:rPr>
          <w:rFonts w:ascii="Times New Roman" w:eastAsia="Palatino Linotype" w:hAnsi="Times New Roman"/>
          <w:bCs/>
          <w:iCs/>
          <w:sz w:val="24"/>
          <w:szCs w:val="28"/>
        </w:rPr>
        <w:t>nam nije baš naklonjena zbog toga što opet općina financira realizaciju EU projekata, a pogotovo kapitali projekt „Rekonstrukcija/dogradnja i opremanje doma kulture Franjo Delić“ gdje još od strane Agencije za plaćanje u poljoprivredi, ribarstvu i ruralnom razvoju</w:t>
      </w:r>
      <w:r w:rsidR="00EF5396">
        <w:rPr>
          <w:rFonts w:ascii="Times New Roman" w:eastAsia="Palatino Linotype" w:hAnsi="Times New Roman"/>
          <w:bCs/>
          <w:iCs/>
          <w:sz w:val="24"/>
          <w:szCs w:val="28"/>
        </w:rPr>
        <w:t xml:space="preserve"> </w:t>
      </w:r>
      <w:r w:rsidR="00040B10">
        <w:rPr>
          <w:rFonts w:ascii="Times New Roman" w:eastAsia="Palatino Linotype" w:hAnsi="Times New Roman"/>
          <w:bCs/>
          <w:iCs/>
          <w:sz w:val="24"/>
          <w:szCs w:val="28"/>
        </w:rPr>
        <w:t xml:space="preserve">nije uplaćen predujam a isti je zatražen još u kolovozu 2022. godine. </w:t>
      </w:r>
      <w:r w:rsidR="00EF5396">
        <w:rPr>
          <w:rFonts w:ascii="Times New Roman" w:eastAsia="Palatino Linotype" w:hAnsi="Times New Roman"/>
          <w:bCs/>
          <w:iCs/>
          <w:sz w:val="24"/>
          <w:szCs w:val="28"/>
        </w:rPr>
        <w:t xml:space="preserve">Dok za projekte od strane Fonda za zaštitu okoliša i energetsku učinkovitost također prvo općina cijeli projekt realizira da bi tek onda mogla potraživati sredstva koja se također ne uplaćuju u roku koji je definiran ugovorom o provedbi projekta. </w:t>
      </w:r>
      <w:r w:rsidR="00EF5396" w:rsidRPr="006A6947">
        <w:rPr>
          <w:rFonts w:ascii="Times New Roman" w:eastAsia="Palatino Linotype" w:hAnsi="Times New Roman"/>
          <w:bCs/>
          <w:iCs/>
          <w:sz w:val="24"/>
          <w:szCs w:val="28"/>
        </w:rPr>
        <w:t>O</w:t>
      </w:r>
      <w:r w:rsidR="001D09A4" w:rsidRPr="006A6947">
        <w:rPr>
          <w:rFonts w:ascii="Times New Roman" w:eastAsia="Palatino Linotype" w:hAnsi="Times New Roman"/>
          <w:bCs/>
          <w:iCs/>
          <w:sz w:val="24"/>
          <w:szCs w:val="28"/>
        </w:rPr>
        <w:t>stal</w:t>
      </w:r>
      <w:r w:rsidR="00EF5396" w:rsidRPr="006A6947">
        <w:rPr>
          <w:rFonts w:ascii="Times New Roman" w:eastAsia="Palatino Linotype" w:hAnsi="Times New Roman"/>
          <w:bCs/>
          <w:iCs/>
          <w:sz w:val="24"/>
          <w:szCs w:val="28"/>
        </w:rPr>
        <w:t>i</w:t>
      </w:r>
      <w:r w:rsidR="001D09A4" w:rsidRPr="006A6947">
        <w:rPr>
          <w:rFonts w:ascii="Times New Roman" w:eastAsia="Palatino Linotype" w:hAnsi="Times New Roman"/>
          <w:bCs/>
          <w:iCs/>
          <w:sz w:val="24"/>
          <w:szCs w:val="28"/>
        </w:rPr>
        <w:t xml:space="preserve"> prihod</w:t>
      </w:r>
      <w:r w:rsidR="00EF5396" w:rsidRPr="006A6947">
        <w:rPr>
          <w:rFonts w:ascii="Times New Roman" w:eastAsia="Palatino Linotype" w:hAnsi="Times New Roman"/>
          <w:bCs/>
          <w:iCs/>
          <w:sz w:val="24"/>
          <w:szCs w:val="28"/>
        </w:rPr>
        <w:t>i općine</w:t>
      </w:r>
      <w:r w:rsidR="001D09A4" w:rsidRPr="006A6947">
        <w:rPr>
          <w:rFonts w:ascii="Times New Roman" w:eastAsia="Palatino Linotype" w:hAnsi="Times New Roman"/>
          <w:bCs/>
          <w:iCs/>
          <w:sz w:val="24"/>
          <w:szCs w:val="28"/>
        </w:rPr>
        <w:t xml:space="preserve"> potražuj</w:t>
      </w:r>
      <w:r w:rsidR="00EF5396" w:rsidRPr="006A6947">
        <w:rPr>
          <w:rFonts w:ascii="Times New Roman" w:eastAsia="Palatino Linotype" w:hAnsi="Times New Roman"/>
          <w:bCs/>
          <w:iCs/>
          <w:sz w:val="24"/>
          <w:szCs w:val="28"/>
        </w:rPr>
        <w:t>u se</w:t>
      </w:r>
      <w:r w:rsidR="001D09A4" w:rsidRPr="006A6947">
        <w:rPr>
          <w:rFonts w:ascii="Times New Roman" w:eastAsia="Palatino Linotype" w:hAnsi="Times New Roman"/>
          <w:bCs/>
          <w:iCs/>
          <w:sz w:val="24"/>
          <w:szCs w:val="28"/>
        </w:rPr>
        <w:t xml:space="preserve"> preko opomena i ovrha.</w:t>
      </w:r>
      <w:r w:rsidRPr="006A6947">
        <w:rPr>
          <w:rFonts w:ascii="Times New Roman" w:eastAsia="Palatino Linotype" w:hAnsi="Times New Roman"/>
          <w:bCs/>
          <w:iCs/>
          <w:sz w:val="24"/>
          <w:szCs w:val="28"/>
        </w:rPr>
        <w:t xml:space="preserve"> Općina Babina Greda na da</w:t>
      </w:r>
      <w:r w:rsidR="0062321F" w:rsidRPr="006A6947">
        <w:rPr>
          <w:rFonts w:ascii="Times New Roman" w:eastAsia="Palatino Linotype" w:hAnsi="Times New Roman"/>
          <w:bCs/>
          <w:iCs/>
          <w:sz w:val="24"/>
          <w:szCs w:val="28"/>
        </w:rPr>
        <w:t>n</w:t>
      </w:r>
      <w:r w:rsidRPr="006A6947">
        <w:rPr>
          <w:rFonts w:ascii="Times New Roman" w:eastAsia="Palatino Linotype" w:hAnsi="Times New Roman"/>
          <w:bCs/>
          <w:iCs/>
          <w:sz w:val="24"/>
          <w:szCs w:val="28"/>
        </w:rPr>
        <w:t xml:space="preserve"> 3</w:t>
      </w:r>
      <w:r w:rsidR="00EF5396" w:rsidRPr="006A6947">
        <w:rPr>
          <w:rFonts w:ascii="Times New Roman" w:eastAsia="Palatino Linotype" w:hAnsi="Times New Roman"/>
          <w:bCs/>
          <w:iCs/>
          <w:sz w:val="24"/>
          <w:szCs w:val="28"/>
        </w:rPr>
        <w:t>1</w:t>
      </w:r>
      <w:r w:rsidRPr="006A6947">
        <w:rPr>
          <w:rFonts w:ascii="Times New Roman" w:eastAsia="Palatino Linotype" w:hAnsi="Times New Roman"/>
          <w:bCs/>
          <w:iCs/>
          <w:sz w:val="24"/>
          <w:szCs w:val="28"/>
        </w:rPr>
        <w:t>.</w:t>
      </w:r>
      <w:r w:rsidR="00EF5396" w:rsidRPr="006A6947">
        <w:rPr>
          <w:rFonts w:ascii="Times New Roman" w:eastAsia="Palatino Linotype" w:hAnsi="Times New Roman"/>
          <w:bCs/>
          <w:iCs/>
          <w:sz w:val="24"/>
          <w:szCs w:val="28"/>
        </w:rPr>
        <w:t>12</w:t>
      </w:r>
      <w:r w:rsidRPr="006A6947">
        <w:rPr>
          <w:rFonts w:ascii="Times New Roman" w:eastAsia="Palatino Linotype" w:hAnsi="Times New Roman"/>
          <w:bCs/>
          <w:iCs/>
          <w:sz w:val="24"/>
          <w:szCs w:val="28"/>
        </w:rPr>
        <w:t>.202</w:t>
      </w:r>
      <w:r w:rsidR="001D09A4" w:rsidRPr="006A6947">
        <w:rPr>
          <w:rFonts w:ascii="Times New Roman" w:eastAsia="Palatino Linotype" w:hAnsi="Times New Roman"/>
          <w:bCs/>
          <w:iCs/>
          <w:sz w:val="24"/>
          <w:szCs w:val="28"/>
        </w:rPr>
        <w:t>2</w:t>
      </w:r>
      <w:r w:rsidRPr="006A6947">
        <w:rPr>
          <w:rFonts w:ascii="Times New Roman" w:eastAsia="Palatino Linotype" w:hAnsi="Times New Roman"/>
          <w:bCs/>
          <w:iCs/>
          <w:sz w:val="24"/>
          <w:szCs w:val="28"/>
        </w:rPr>
        <w:t xml:space="preserve">. godine </w:t>
      </w:r>
      <w:r w:rsidR="006A6947" w:rsidRPr="006A6947">
        <w:rPr>
          <w:rFonts w:ascii="Times New Roman" w:eastAsia="Palatino Linotype" w:hAnsi="Times New Roman"/>
          <w:bCs/>
          <w:iCs/>
          <w:sz w:val="24"/>
          <w:szCs w:val="28"/>
        </w:rPr>
        <w:t xml:space="preserve">nije </w:t>
      </w:r>
      <w:r w:rsidRPr="006A6947">
        <w:rPr>
          <w:rFonts w:ascii="Times New Roman" w:eastAsia="Palatino Linotype" w:hAnsi="Times New Roman"/>
          <w:bCs/>
          <w:iCs/>
          <w:sz w:val="24"/>
          <w:szCs w:val="28"/>
        </w:rPr>
        <w:t>izvršila sva dospjela plaćanja.</w:t>
      </w:r>
    </w:p>
    <w:p w14:paraId="5E5A3FE8" w14:textId="77777777" w:rsidR="00603492" w:rsidRDefault="00603492">
      <w:pPr>
        <w:widowControl w:val="0"/>
        <w:suppressAutoHyphens/>
        <w:autoSpaceDE w:val="0"/>
        <w:spacing w:line="360" w:lineRule="auto"/>
        <w:rPr>
          <w:rFonts w:eastAsia="Palatino Linotype" w:cs="Palatino Linotype"/>
          <w:b/>
          <w:bCs/>
          <w:i/>
          <w:iCs/>
          <w:sz w:val="28"/>
          <w:szCs w:val="28"/>
        </w:rPr>
      </w:pPr>
    </w:p>
    <w:p w14:paraId="475286AA" w14:textId="77777777" w:rsidR="00603492" w:rsidRDefault="00000000">
      <w:pPr>
        <w:widowControl w:val="0"/>
        <w:suppressAutoHyphens/>
        <w:autoSpaceDE w:val="0"/>
        <w:spacing w:line="360" w:lineRule="auto"/>
        <w:rPr>
          <w:rFonts w:eastAsia="Palatino Linotype" w:cs="Palatino Linotype"/>
          <w:b/>
          <w:bCs/>
          <w:i/>
          <w:iCs/>
          <w:sz w:val="28"/>
          <w:szCs w:val="28"/>
        </w:rPr>
      </w:pPr>
      <w:r>
        <w:rPr>
          <w:rFonts w:eastAsia="Palatino Linotype" w:cs="Palatino Linotype"/>
          <w:b/>
          <w:bCs/>
          <w:i/>
          <w:iCs/>
          <w:sz w:val="28"/>
          <w:szCs w:val="28"/>
        </w:rPr>
        <w:t>4. DONOŠENJA AKATA IZ NADLEŽNOSTI OPĆINSKOG NAČELNIKA</w:t>
      </w:r>
    </w:p>
    <w:p w14:paraId="44050A5D" w14:textId="0A2B3FAE" w:rsidR="00603492" w:rsidRDefault="006A744D">
      <w:pPr>
        <w:widowControl w:val="0"/>
        <w:suppressAutoHyphens/>
        <w:autoSpaceDE w:val="0"/>
        <w:spacing w:line="360" w:lineRule="auto"/>
        <w:rPr>
          <w:rFonts w:ascii="Times New Roman" w:eastAsia="Palatino Linotype" w:hAnsi="Times New Roman"/>
          <w:bCs/>
          <w:iCs/>
          <w:sz w:val="24"/>
          <w:szCs w:val="28"/>
        </w:rPr>
      </w:pPr>
      <w:r>
        <w:rPr>
          <w:rFonts w:ascii="Times New Roman" w:eastAsia="Palatino Linotype" w:hAnsi="Times New Roman"/>
          <w:bCs/>
          <w:iCs/>
          <w:sz w:val="24"/>
          <w:szCs w:val="28"/>
        </w:rPr>
        <w:t>Općinski načelnik je donio slijedeće odluke i akte:</w:t>
      </w:r>
    </w:p>
    <w:p w14:paraId="106B6D20" w14:textId="79297B69" w:rsidR="00603492" w:rsidRDefault="00000000">
      <w:pPr>
        <w:widowControl w:val="0"/>
        <w:suppressAutoHyphens/>
        <w:autoSpaceDE w:val="0"/>
        <w:spacing w:line="360" w:lineRule="auto"/>
        <w:rPr>
          <w:rFonts w:ascii="Times New Roman" w:eastAsia="Palatino Linotype" w:hAnsi="Times New Roman"/>
          <w:bCs/>
          <w:iCs/>
          <w:sz w:val="24"/>
          <w:szCs w:val="28"/>
        </w:rPr>
      </w:pPr>
      <w:r>
        <w:rPr>
          <w:rFonts w:ascii="Times New Roman" w:eastAsia="Palatino Linotype" w:hAnsi="Times New Roman"/>
          <w:bCs/>
          <w:iCs/>
          <w:sz w:val="24"/>
          <w:szCs w:val="28"/>
        </w:rPr>
        <w:t xml:space="preserve">1. </w:t>
      </w:r>
      <w:r w:rsidR="00A9437B">
        <w:rPr>
          <w:rFonts w:ascii="Times New Roman" w:eastAsia="Palatino Linotype" w:hAnsi="Times New Roman"/>
          <w:bCs/>
          <w:iCs/>
          <w:sz w:val="24"/>
          <w:szCs w:val="28"/>
        </w:rPr>
        <w:t>4</w:t>
      </w:r>
      <w:r w:rsidR="0013031E">
        <w:rPr>
          <w:rFonts w:ascii="Times New Roman" w:eastAsia="Palatino Linotype" w:hAnsi="Times New Roman"/>
          <w:bCs/>
          <w:iCs/>
          <w:sz w:val="24"/>
          <w:szCs w:val="28"/>
        </w:rPr>
        <w:t xml:space="preserve">., </w:t>
      </w:r>
      <w:r w:rsidR="00A9437B">
        <w:rPr>
          <w:rFonts w:ascii="Times New Roman" w:eastAsia="Palatino Linotype" w:hAnsi="Times New Roman"/>
          <w:bCs/>
          <w:iCs/>
          <w:sz w:val="24"/>
          <w:szCs w:val="28"/>
        </w:rPr>
        <w:t>5</w:t>
      </w:r>
      <w:r w:rsidR="0013031E">
        <w:rPr>
          <w:rFonts w:ascii="Times New Roman" w:eastAsia="Palatino Linotype" w:hAnsi="Times New Roman"/>
          <w:bCs/>
          <w:iCs/>
          <w:sz w:val="24"/>
          <w:szCs w:val="28"/>
        </w:rPr>
        <w:t>.</w:t>
      </w:r>
      <w:r w:rsidR="00A9437B">
        <w:rPr>
          <w:rFonts w:ascii="Times New Roman" w:eastAsia="Palatino Linotype" w:hAnsi="Times New Roman"/>
          <w:bCs/>
          <w:iCs/>
          <w:sz w:val="24"/>
          <w:szCs w:val="28"/>
        </w:rPr>
        <w:t>,</w:t>
      </w:r>
      <w:r w:rsidR="0013031E">
        <w:rPr>
          <w:rFonts w:ascii="Times New Roman" w:eastAsia="Palatino Linotype" w:hAnsi="Times New Roman"/>
          <w:bCs/>
          <w:iCs/>
          <w:sz w:val="24"/>
          <w:szCs w:val="28"/>
        </w:rPr>
        <w:t xml:space="preserve"> </w:t>
      </w:r>
      <w:r w:rsidR="00A9437B">
        <w:rPr>
          <w:rFonts w:ascii="Times New Roman" w:eastAsia="Palatino Linotype" w:hAnsi="Times New Roman"/>
          <w:bCs/>
          <w:iCs/>
          <w:sz w:val="24"/>
          <w:szCs w:val="28"/>
        </w:rPr>
        <w:t>6</w:t>
      </w:r>
      <w:r w:rsidR="0013031E">
        <w:rPr>
          <w:rFonts w:ascii="Times New Roman" w:eastAsia="Palatino Linotype" w:hAnsi="Times New Roman"/>
          <w:bCs/>
          <w:iCs/>
          <w:sz w:val="24"/>
          <w:szCs w:val="28"/>
        </w:rPr>
        <w:t>.</w:t>
      </w:r>
      <w:r w:rsidR="00A9437B">
        <w:rPr>
          <w:rFonts w:ascii="Times New Roman" w:eastAsia="Palatino Linotype" w:hAnsi="Times New Roman"/>
          <w:bCs/>
          <w:iCs/>
          <w:sz w:val="24"/>
          <w:szCs w:val="28"/>
        </w:rPr>
        <w:t>,</w:t>
      </w:r>
      <w:r w:rsidR="0013031E">
        <w:rPr>
          <w:rFonts w:ascii="Times New Roman" w:eastAsia="Palatino Linotype" w:hAnsi="Times New Roman"/>
          <w:bCs/>
          <w:iCs/>
          <w:sz w:val="24"/>
          <w:szCs w:val="28"/>
        </w:rPr>
        <w:t xml:space="preserve"> </w:t>
      </w:r>
      <w:r w:rsidR="00A9437B">
        <w:rPr>
          <w:rFonts w:ascii="Times New Roman" w:eastAsia="Palatino Linotype" w:hAnsi="Times New Roman"/>
          <w:bCs/>
          <w:iCs/>
          <w:sz w:val="24"/>
          <w:szCs w:val="28"/>
        </w:rPr>
        <w:t xml:space="preserve">7. i 8. </w:t>
      </w:r>
      <w:r>
        <w:rPr>
          <w:rFonts w:ascii="Times New Roman" w:eastAsia="Palatino Linotype" w:hAnsi="Times New Roman"/>
          <w:bCs/>
          <w:iCs/>
          <w:sz w:val="24"/>
          <w:szCs w:val="28"/>
        </w:rPr>
        <w:t>Izmjene i dopune Plana nabave,</w:t>
      </w:r>
    </w:p>
    <w:p w14:paraId="606A2322" w14:textId="15B1E01E" w:rsidR="00291BCD" w:rsidRDefault="00000000">
      <w:pPr>
        <w:widowControl w:val="0"/>
        <w:suppressAutoHyphens/>
        <w:autoSpaceDE w:val="0"/>
        <w:spacing w:line="360" w:lineRule="auto"/>
        <w:rPr>
          <w:rFonts w:ascii="Times New Roman" w:eastAsia="Palatino Linotype" w:hAnsi="Times New Roman"/>
          <w:bCs/>
          <w:iCs/>
          <w:sz w:val="24"/>
          <w:szCs w:val="28"/>
        </w:rPr>
      </w:pPr>
      <w:r>
        <w:rPr>
          <w:rFonts w:ascii="Times New Roman" w:eastAsia="Palatino Linotype" w:hAnsi="Times New Roman"/>
          <w:bCs/>
          <w:iCs/>
          <w:sz w:val="24"/>
          <w:szCs w:val="28"/>
        </w:rPr>
        <w:t>2.</w:t>
      </w:r>
      <w:r w:rsidR="002D068B">
        <w:rPr>
          <w:rFonts w:ascii="Times New Roman" w:eastAsia="Palatino Linotype" w:hAnsi="Times New Roman"/>
          <w:bCs/>
          <w:iCs/>
          <w:sz w:val="24"/>
          <w:szCs w:val="28"/>
        </w:rPr>
        <w:t xml:space="preserve"> Pravilnik o korištenju službenih automobila i radnih vozila</w:t>
      </w:r>
      <w:r>
        <w:rPr>
          <w:rFonts w:ascii="Times New Roman" w:eastAsia="Palatino Linotype" w:hAnsi="Times New Roman"/>
          <w:bCs/>
          <w:iCs/>
          <w:sz w:val="24"/>
          <w:szCs w:val="28"/>
        </w:rPr>
        <w:t>,</w:t>
      </w:r>
    </w:p>
    <w:p w14:paraId="12817351" w14:textId="78137397" w:rsidR="00603492" w:rsidRDefault="00000000">
      <w:pPr>
        <w:widowControl w:val="0"/>
        <w:suppressAutoHyphens/>
        <w:autoSpaceDE w:val="0"/>
        <w:spacing w:line="360" w:lineRule="auto"/>
        <w:rPr>
          <w:rFonts w:ascii="Times New Roman" w:eastAsia="Palatino Linotype" w:hAnsi="Times New Roman"/>
          <w:bCs/>
          <w:iCs/>
          <w:sz w:val="24"/>
          <w:szCs w:val="28"/>
        </w:rPr>
      </w:pPr>
      <w:r>
        <w:rPr>
          <w:rFonts w:ascii="Times New Roman" w:eastAsia="Palatino Linotype" w:hAnsi="Times New Roman"/>
          <w:bCs/>
          <w:iCs/>
          <w:sz w:val="24"/>
          <w:szCs w:val="28"/>
        </w:rPr>
        <w:t>3.</w:t>
      </w:r>
      <w:r w:rsidR="00E438C8">
        <w:rPr>
          <w:rFonts w:ascii="Times New Roman" w:eastAsia="Palatino Linotype" w:hAnsi="Times New Roman"/>
          <w:bCs/>
          <w:iCs/>
          <w:sz w:val="24"/>
          <w:szCs w:val="28"/>
        </w:rPr>
        <w:t xml:space="preserve"> </w:t>
      </w:r>
      <w:r w:rsidR="002D068B">
        <w:rPr>
          <w:rFonts w:ascii="Times New Roman" w:eastAsia="Palatino Linotype" w:hAnsi="Times New Roman"/>
          <w:bCs/>
          <w:iCs/>
          <w:sz w:val="24"/>
          <w:szCs w:val="28"/>
        </w:rPr>
        <w:t>Plan zimskog održavanja nerazvrstanih cesta za 2022/2023 godinu u Općini Babina Greda</w:t>
      </w:r>
      <w:r w:rsidR="00E438C8">
        <w:rPr>
          <w:rFonts w:ascii="Times New Roman" w:eastAsia="Palatino Linotype" w:hAnsi="Times New Roman"/>
          <w:bCs/>
          <w:iCs/>
          <w:sz w:val="24"/>
          <w:szCs w:val="28"/>
        </w:rPr>
        <w:t>,</w:t>
      </w:r>
    </w:p>
    <w:p w14:paraId="08E55FB5" w14:textId="68581861" w:rsidR="00603492" w:rsidRDefault="00000000" w:rsidP="0064628F">
      <w:pPr>
        <w:widowControl w:val="0"/>
        <w:suppressAutoHyphens/>
        <w:autoSpaceDE w:val="0"/>
        <w:spacing w:line="360" w:lineRule="auto"/>
        <w:rPr>
          <w:rFonts w:ascii="Times New Roman" w:eastAsia="Palatino Linotype" w:hAnsi="Times New Roman"/>
          <w:bCs/>
          <w:iCs/>
          <w:sz w:val="24"/>
          <w:szCs w:val="28"/>
        </w:rPr>
      </w:pPr>
      <w:r>
        <w:rPr>
          <w:rFonts w:ascii="Times New Roman" w:eastAsia="Palatino Linotype" w:hAnsi="Times New Roman"/>
          <w:bCs/>
          <w:iCs/>
          <w:sz w:val="24"/>
          <w:szCs w:val="28"/>
        </w:rPr>
        <w:t xml:space="preserve">4. </w:t>
      </w:r>
      <w:r w:rsidR="0064628F">
        <w:rPr>
          <w:rFonts w:ascii="Times New Roman" w:eastAsia="Palatino Linotype" w:hAnsi="Times New Roman"/>
          <w:bCs/>
          <w:iCs/>
          <w:sz w:val="24"/>
          <w:szCs w:val="28"/>
        </w:rPr>
        <w:t>Plan biosigurnosnih mjera na području obuhvata programa zaštite divljači Općine Babina Greda,</w:t>
      </w:r>
    </w:p>
    <w:p w14:paraId="16AC2618" w14:textId="723E5D5E" w:rsidR="00524D3A" w:rsidRDefault="00524D3A" w:rsidP="0064628F">
      <w:pPr>
        <w:widowControl w:val="0"/>
        <w:suppressAutoHyphens/>
        <w:autoSpaceDE w:val="0"/>
        <w:spacing w:line="360" w:lineRule="auto"/>
        <w:rPr>
          <w:rFonts w:ascii="Times New Roman" w:eastAsia="Palatino Linotype" w:hAnsi="Times New Roman"/>
          <w:bCs/>
          <w:iCs/>
          <w:sz w:val="24"/>
          <w:szCs w:val="28"/>
        </w:rPr>
      </w:pPr>
      <w:r>
        <w:rPr>
          <w:rFonts w:ascii="Times New Roman" w:eastAsia="Palatino Linotype" w:hAnsi="Times New Roman"/>
          <w:bCs/>
          <w:iCs/>
          <w:sz w:val="24"/>
          <w:szCs w:val="28"/>
        </w:rPr>
        <w:t>5. Pravilnik o radu službenika i namještenika</w:t>
      </w:r>
      <w:r w:rsidR="00A9437B">
        <w:rPr>
          <w:rFonts w:ascii="Times New Roman" w:eastAsia="Palatino Linotype" w:hAnsi="Times New Roman"/>
          <w:bCs/>
          <w:iCs/>
          <w:sz w:val="24"/>
          <w:szCs w:val="28"/>
        </w:rPr>
        <w:t xml:space="preserve"> u Jedinstvenom upravnom odjelu Općine Babina Greda,</w:t>
      </w:r>
    </w:p>
    <w:p w14:paraId="5D90DB61" w14:textId="6316134F" w:rsidR="00A9437B" w:rsidRDefault="00A9437B" w:rsidP="0064628F">
      <w:pPr>
        <w:widowControl w:val="0"/>
        <w:suppressAutoHyphens/>
        <w:autoSpaceDE w:val="0"/>
        <w:spacing w:line="360" w:lineRule="auto"/>
        <w:rPr>
          <w:rFonts w:ascii="Times New Roman" w:eastAsia="Palatino Linotype" w:hAnsi="Times New Roman"/>
          <w:bCs/>
          <w:iCs/>
          <w:sz w:val="24"/>
          <w:szCs w:val="28"/>
        </w:rPr>
      </w:pPr>
      <w:r>
        <w:rPr>
          <w:rFonts w:ascii="Times New Roman" w:eastAsia="Palatino Linotype" w:hAnsi="Times New Roman"/>
          <w:bCs/>
          <w:iCs/>
          <w:sz w:val="24"/>
          <w:szCs w:val="28"/>
        </w:rPr>
        <w:t>6. Pravilnik o provođenju postupka jednostavne nabave roba, usluga i radova,</w:t>
      </w:r>
    </w:p>
    <w:p w14:paraId="60EF9FB4" w14:textId="1C6C684D" w:rsidR="00A9437B" w:rsidRDefault="00A9437B" w:rsidP="0064628F">
      <w:pPr>
        <w:widowControl w:val="0"/>
        <w:suppressAutoHyphens/>
        <w:autoSpaceDE w:val="0"/>
        <w:spacing w:line="360" w:lineRule="auto"/>
        <w:rPr>
          <w:rFonts w:ascii="Times New Roman" w:eastAsia="Palatino Linotype" w:hAnsi="Times New Roman"/>
          <w:bCs/>
          <w:iCs/>
          <w:sz w:val="24"/>
          <w:szCs w:val="28"/>
        </w:rPr>
      </w:pPr>
      <w:r>
        <w:rPr>
          <w:rFonts w:ascii="Times New Roman" w:eastAsia="Palatino Linotype" w:hAnsi="Times New Roman"/>
          <w:bCs/>
          <w:iCs/>
          <w:sz w:val="24"/>
          <w:szCs w:val="28"/>
        </w:rPr>
        <w:t>7. Plan prijema u službu za 2023. godinu,</w:t>
      </w:r>
    </w:p>
    <w:p w14:paraId="05EA22C0" w14:textId="68AF4320" w:rsidR="00A9437B" w:rsidRDefault="00A9437B" w:rsidP="0064628F">
      <w:pPr>
        <w:widowControl w:val="0"/>
        <w:suppressAutoHyphens/>
        <w:autoSpaceDE w:val="0"/>
        <w:spacing w:line="360" w:lineRule="auto"/>
        <w:rPr>
          <w:rFonts w:ascii="Times New Roman" w:eastAsia="Palatino Linotype" w:hAnsi="Times New Roman"/>
          <w:bCs/>
          <w:iCs/>
          <w:sz w:val="24"/>
          <w:szCs w:val="28"/>
        </w:rPr>
      </w:pPr>
      <w:r>
        <w:rPr>
          <w:rFonts w:ascii="Times New Roman" w:eastAsia="Palatino Linotype" w:hAnsi="Times New Roman"/>
          <w:bCs/>
          <w:iCs/>
          <w:sz w:val="24"/>
          <w:szCs w:val="28"/>
        </w:rPr>
        <w:t>8. Godišnji plan za financiranje programa i projekata udruga iz Proračuna Općine Babina Greda za 2023. godinu,</w:t>
      </w:r>
    </w:p>
    <w:p w14:paraId="26AF21DB" w14:textId="0AAEF0B5" w:rsidR="00A9437B" w:rsidRDefault="00A9437B" w:rsidP="0064628F">
      <w:pPr>
        <w:widowControl w:val="0"/>
        <w:suppressAutoHyphens/>
        <w:autoSpaceDE w:val="0"/>
        <w:spacing w:line="360" w:lineRule="auto"/>
        <w:rPr>
          <w:rFonts w:ascii="Times New Roman" w:eastAsia="Palatino Linotype" w:hAnsi="Times New Roman"/>
          <w:bCs/>
          <w:iCs/>
          <w:sz w:val="24"/>
          <w:szCs w:val="28"/>
        </w:rPr>
      </w:pPr>
      <w:r>
        <w:rPr>
          <w:rFonts w:ascii="Times New Roman" w:eastAsia="Palatino Linotype" w:hAnsi="Times New Roman"/>
          <w:bCs/>
          <w:iCs/>
          <w:sz w:val="24"/>
          <w:szCs w:val="28"/>
        </w:rPr>
        <w:t>9. Zaključak o donošenju Plana savjetovanja sa zainteresiranom javnošću za 2023. godinu.</w:t>
      </w:r>
    </w:p>
    <w:p w14:paraId="62955242" w14:textId="5765D31A" w:rsidR="00603492" w:rsidRDefault="00603492">
      <w:pPr>
        <w:widowControl w:val="0"/>
        <w:suppressAutoHyphens/>
        <w:autoSpaceDE w:val="0"/>
        <w:spacing w:line="360" w:lineRule="auto"/>
        <w:rPr>
          <w:rFonts w:ascii="Times New Roman" w:eastAsia="Palatino Linotype" w:hAnsi="Times New Roman"/>
          <w:bCs/>
          <w:iCs/>
          <w:sz w:val="24"/>
          <w:szCs w:val="28"/>
        </w:rPr>
      </w:pPr>
    </w:p>
    <w:p w14:paraId="786083E1" w14:textId="29B03D1C" w:rsidR="002D17CA" w:rsidRDefault="002D17CA">
      <w:pPr>
        <w:widowControl w:val="0"/>
        <w:suppressAutoHyphens/>
        <w:autoSpaceDE w:val="0"/>
        <w:spacing w:line="360" w:lineRule="auto"/>
        <w:rPr>
          <w:rFonts w:ascii="Times New Roman" w:eastAsia="Palatino Linotype" w:hAnsi="Times New Roman"/>
          <w:bCs/>
          <w:iCs/>
          <w:sz w:val="24"/>
          <w:szCs w:val="28"/>
        </w:rPr>
      </w:pPr>
    </w:p>
    <w:p w14:paraId="69252413" w14:textId="50E5E2FD" w:rsidR="002D17CA" w:rsidRDefault="002D17CA">
      <w:pPr>
        <w:widowControl w:val="0"/>
        <w:suppressAutoHyphens/>
        <w:autoSpaceDE w:val="0"/>
        <w:spacing w:line="360" w:lineRule="auto"/>
        <w:rPr>
          <w:rFonts w:ascii="Times New Roman" w:eastAsia="Palatino Linotype" w:hAnsi="Times New Roman"/>
          <w:bCs/>
          <w:iCs/>
          <w:sz w:val="24"/>
          <w:szCs w:val="28"/>
        </w:rPr>
      </w:pPr>
    </w:p>
    <w:p w14:paraId="1E41E7F1" w14:textId="616BCED5" w:rsidR="002D17CA" w:rsidRDefault="002D17CA">
      <w:pPr>
        <w:widowControl w:val="0"/>
        <w:suppressAutoHyphens/>
        <w:autoSpaceDE w:val="0"/>
        <w:spacing w:line="360" w:lineRule="auto"/>
        <w:rPr>
          <w:rFonts w:ascii="Times New Roman" w:eastAsia="Palatino Linotype" w:hAnsi="Times New Roman"/>
          <w:bCs/>
          <w:iCs/>
          <w:sz w:val="24"/>
          <w:szCs w:val="28"/>
        </w:rPr>
      </w:pPr>
    </w:p>
    <w:p w14:paraId="7FEAA9C0" w14:textId="687F2BED" w:rsidR="002D17CA" w:rsidRDefault="002D17CA">
      <w:pPr>
        <w:widowControl w:val="0"/>
        <w:suppressAutoHyphens/>
        <w:autoSpaceDE w:val="0"/>
        <w:spacing w:line="360" w:lineRule="auto"/>
        <w:rPr>
          <w:rFonts w:ascii="Times New Roman" w:eastAsia="Palatino Linotype" w:hAnsi="Times New Roman"/>
          <w:bCs/>
          <w:iCs/>
          <w:sz w:val="24"/>
          <w:szCs w:val="28"/>
        </w:rPr>
      </w:pPr>
    </w:p>
    <w:p w14:paraId="71C502A1" w14:textId="7AA10DB0" w:rsidR="002D17CA" w:rsidRDefault="002D17CA">
      <w:pPr>
        <w:widowControl w:val="0"/>
        <w:suppressAutoHyphens/>
        <w:autoSpaceDE w:val="0"/>
        <w:spacing w:line="360" w:lineRule="auto"/>
        <w:rPr>
          <w:rFonts w:ascii="Times New Roman" w:eastAsia="Palatino Linotype" w:hAnsi="Times New Roman"/>
          <w:bCs/>
          <w:iCs/>
          <w:sz w:val="24"/>
          <w:szCs w:val="28"/>
        </w:rPr>
      </w:pPr>
    </w:p>
    <w:p w14:paraId="0F970E5A" w14:textId="77777777" w:rsidR="004C3ABC" w:rsidRDefault="004C3ABC">
      <w:pPr>
        <w:widowControl w:val="0"/>
        <w:suppressAutoHyphens/>
        <w:autoSpaceDE w:val="0"/>
        <w:spacing w:line="360" w:lineRule="auto"/>
        <w:rPr>
          <w:rFonts w:ascii="Times New Roman" w:eastAsia="Palatino Linotype" w:hAnsi="Times New Roman"/>
          <w:bCs/>
          <w:iCs/>
          <w:sz w:val="24"/>
          <w:szCs w:val="28"/>
        </w:rPr>
      </w:pPr>
    </w:p>
    <w:p w14:paraId="15818DF6" w14:textId="77777777" w:rsidR="00603492" w:rsidRDefault="00000000">
      <w:pPr>
        <w:autoSpaceDE w:val="0"/>
        <w:spacing w:line="360" w:lineRule="auto"/>
        <w:rPr>
          <w:rFonts w:eastAsia="Palatino Linotype" w:cs="Palatino Linotype"/>
          <w:b/>
          <w:bCs/>
          <w:i/>
          <w:iCs/>
          <w:sz w:val="28"/>
          <w:szCs w:val="28"/>
        </w:rPr>
      </w:pPr>
      <w:r>
        <w:rPr>
          <w:rFonts w:eastAsia="Palatino Linotype" w:cs="Palatino Linotype"/>
          <w:b/>
          <w:bCs/>
          <w:i/>
          <w:iCs/>
          <w:sz w:val="28"/>
          <w:szCs w:val="28"/>
        </w:rPr>
        <w:t>5. JAVNA I JEDNOSTAVNA NABAVA</w:t>
      </w:r>
    </w:p>
    <w:p w14:paraId="24195193" w14:textId="110072C8" w:rsidR="00131576" w:rsidRDefault="00000000">
      <w:pPr>
        <w:widowControl w:val="0"/>
        <w:suppressAutoHyphens/>
        <w:autoSpaceDE w:val="0"/>
        <w:spacing w:line="360" w:lineRule="auto"/>
        <w:jc w:val="both"/>
        <w:rPr>
          <w:rFonts w:ascii="Times New Roman" w:eastAsia="Palatino Linotype" w:hAnsi="Times New Roman"/>
          <w:bCs/>
          <w:iCs/>
          <w:sz w:val="24"/>
          <w:szCs w:val="28"/>
        </w:rPr>
      </w:pPr>
      <w:r>
        <w:rPr>
          <w:rFonts w:ascii="Times New Roman" w:eastAsia="Palatino Linotype" w:hAnsi="Times New Roman"/>
          <w:bCs/>
          <w:iCs/>
          <w:sz w:val="24"/>
          <w:szCs w:val="28"/>
        </w:rPr>
        <w:t xml:space="preserve">1. </w:t>
      </w:r>
      <w:r w:rsidR="00131576" w:rsidRPr="00C35293">
        <w:rPr>
          <w:rFonts w:ascii="Times New Roman" w:eastAsia="Palatino Linotype" w:hAnsi="Times New Roman"/>
          <w:bCs/>
          <w:iCs/>
          <w:sz w:val="24"/>
          <w:szCs w:val="28"/>
        </w:rPr>
        <w:t>Provedena je javna</w:t>
      </w:r>
      <w:r w:rsidR="00131576">
        <w:rPr>
          <w:rFonts w:ascii="Times New Roman" w:eastAsia="Palatino Linotype" w:hAnsi="Times New Roman"/>
          <w:bCs/>
          <w:iCs/>
          <w:sz w:val="24"/>
          <w:szCs w:val="28"/>
        </w:rPr>
        <w:t xml:space="preserve"> nabava za </w:t>
      </w:r>
      <w:r w:rsidR="005B3640">
        <w:rPr>
          <w:rFonts w:ascii="Times New Roman" w:eastAsia="Palatino Linotype" w:hAnsi="Times New Roman"/>
          <w:bCs/>
          <w:iCs/>
          <w:sz w:val="24"/>
          <w:szCs w:val="28"/>
        </w:rPr>
        <w:t>„</w:t>
      </w:r>
      <w:r w:rsidR="0037745A">
        <w:rPr>
          <w:rFonts w:ascii="Times New Roman" w:eastAsia="Palatino Linotype" w:hAnsi="Times New Roman"/>
          <w:bCs/>
          <w:iCs/>
          <w:sz w:val="24"/>
          <w:szCs w:val="28"/>
        </w:rPr>
        <w:t>Izgradnju i opremanje kulturno – turističkog parka s pripadajućom šetnicom</w:t>
      </w:r>
      <w:r w:rsidR="005B3640">
        <w:rPr>
          <w:rFonts w:ascii="Times New Roman" w:eastAsia="Palatino Linotype" w:hAnsi="Times New Roman"/>
          <w:bCs/>
          <w:iCs/>
          <w:sz w:val="24"/>
          <w:szCs w:val="28"/>
        </w:rPr>
        <w:t>“</w:t>
      </w:r>
      <w:r w:rsidR="00131576" w:rsidRPr="00C35293">
        <w:rPr>
          <w:rFonts w:ascii="Times New Roman" w:eastAsia="Palatino Linotype" w:hAnsi="Times New Roman"/>
          <w:bCs/>
          <w:iCs/>
          <w:sz w:val="24"/>
          <w:szCs w:val="28"/>
        </w:rPr>
        <w:t>, te je nakon provedenog postupka donesena Odl</w:t>
      </w:r>
      <w:r w:rsidR="00131576">
        <w:rPr>
          <w:rFonts w:ascii="Times New Roman" w:eastAsia="Palatino Linotype" w:hAnsi="Times New Roman"/>
          <w:bCs/>
          <w:iCs/>
          <w:sz w:val="24"/>
          <w:szCs w:val="28"/>
        </w:rPr>
        <w:t xml:space="preserve">uka o odabiru ponuditelja </w:t>
      </w:r>
      <w:r w:rsidR="0037745A">
        <w:rPr>
          <w:rFonts w:ascii="Times New Roman" w:eastAsia="Palatino Linotype" w:hAnsi="Times New Roman"/>
          <w:bCs/>
          <w:iCs/>
          <w:sz w:val="24"/>
          <w:szCs w:val="28"/>
        </w:rPr>
        <w:t>WATMONT</w:t>
      </w:r>
      <w:r w:rsidR="00131576">
        <w:rPr>
          <w:rFonts w:ascii="Times New Roman" w:eastAsia="Palatino Linotype" w:hAnsi="Times New Roman"/>
          <w:bCs/>
          <w:iCs/>
          <w:sz w:val="24"/>
          <w:szCs w:val="28"/>
        </w:rPr>
        <w:t xml:space="preserve"> d.</w:t>
      </w:r>
      <w:r w:rsidR="005B3640">
        <w:rPr>
          <w:rFonts w:ascii="Times New Roman" w:eastAsia="Palatino Linotype" w:hAnsi="Times New Roman"/>
          <w:bCs/>
          <w:iCs/>
          <w:sz w:val="24"/>
          <w:szCs w:val="28"/>
        </w:rPr>
        <w:t>o</w:t>
      </w:r>
      <w:r w:rsidR="00131576" w:rsidRPr="00C35293">
        <w:rPr>
          <w:rFonts w:ascii="Times New Roman" w:eastAsia="Palatino Linotype" w:hAnsi="Times New Roman"/>
          <w:bCs/>
          <w:iCs/>
          <w:sz w:val="24"/>
          <w:szCs w:val="28"/>
        </w:rPr>
        <w:t>.</w:t>
      </w:r>
      <w:r w:rsidR="005B3640">
        <w:rPr>
          <w:rFonts w:ascii="Times New Roman" w:eastAsia="Palatino Linotype" w:hAnsi="Times New Roman"/>
          <w:bCs/>
          <w:iCs/>
          <w:sz w:val="24"/>
          <w:szCs w:val="28"/>
        </w:rPr>
        <w:t>o.</w:t>
      </w:r>
      <w:r w:rsidR="00131576" w:rsidRPr="00C35293">
        <w:rPr>
          <w:rFonts w:ascii="Times New Roman" w:eastAsia="Palatino Linotype" w:hAnsi="Times New Roman"/>
          <w:bCs/>
          <w:iCs/>
          <w:sz w:val="24"/>
          <w:szCs w:val="28"/>
        </w:rPr>
        <w:t xml:space="preserve"> iz Vinkovaca, s kojim je i potpisan ugovor o izvođenju</w:t>
      </w:r>
      <w:r w:rsidR="00131576">
        <w:rPr>
          <w:rFonts w:ascii="Times New Roman" w:eastAsia="Palatino Linotype" w:hAnsi="Times New Roman"/>
          <w:bCs/>
          <w:iCs/>
          <w:sz w:val="24"/>
          <w:szCs w:val="28"/>
        </w:rPr>
        <w:t xml:space="preserve"> </w:t>
      </w:r>
      <w:r w:rsidR="005B3640">
        <w:rPr>
          <w:rFonts w:ascii="Times New Roman" w:eastAsia="Palatino Linotype" w:hAnsi="Times New Roman"/>
          <w:bCs/>
          <w:iCs/>
          <w:sz w:val="24"/>
          <w:szCs w:val="28"/>
        </w:rPr>
        <w:t>radova</w:t>
      </w:r>
      <w:r w:rsidR="00131576">
        <w:rPr>
          <w:rFonts w:ascii="Times New Roman" w:eastAsia="Palatino Linotype" w:hAnsi="Times New Roman"/>
          <w:bCs/>
          <w:iCs/>
          <w:sz w:val="24"/>
          <w:szCs w:val="28"/>
        </w:rPr>
        <w:t xml:space="preserve"> za </w:t>
      </w:r>
      <w:r w:rsidR="0037745A">
        <w:rPr>
          <w:rFonts w:ascii="Times New Roman" w:eastAsia="Palatino Linotype" w:hAnsi="Times New Roman"/>
          <w:bCs/>
          <w:iCs/>
          <w:sz w:val="24"/>
          <w:szCs w:val="28"/>
        </w:rPr>
        <w:t>Izgradnju i opremanje kulturno – turističkog parka s pripadajućom šetnicom</w:t>
      </w:r>
      <w:r w:rsidR="00131576" w:rsidRPr="00C35293">
        <w:rPr>
          <w:rFonts w:ascii="Times New Roman" w:eastAsia="Palatino Linotype" w:hAnsi="Times New Roman"/>
          <w:bCs/>
          <w:iCs/>
          <w:sz w:val="24"/>
          <w:szCs w:val="28"/>
        </w:rPr>
        <w:t xml:space="preserve"> u iznosu od </w:t>
      </w:r>
      <w:r w:rsidR="0037745A" w:rsidRPr="0037745A">
        <w:rPr>
          <w:rFonts w:ascii="Times New Roman" w:eastAsia="Palatino Linotype" w:hAnsi="Times New Roman"/>
          <w:b/>
          <w:iCs/>
          <w:sz w:val="24"/>
          <w:szCs w:val="28"/>
        </w:rPr>
        <w:t>1.062.325,15 eura</w:t>
      </w:r>
      <w:r w:rsidR="0037745A">
        <w:rPr>
          <w:rFonts w:ascii="Times New Roman" w:eastAsia="Palatino Linotype" w:hAnsi="Times New Roman"/>
          <w:bCs/>
          <w:iCs/>
          <w:sz w:val="24"/>
          <w:szCs w:val="28"/>
        </w:rPr>
        <w:t xml:space="preserve"> / 8.004.088,84 kuna</w:t>
      </w:r>
      <w:r w:rsidR="00131576" w:rsidRPr="00C35293">
        <w:rPr>
          <w:rFonts w:ascii="Times New Roman" w:eastAsia="Palatino Linotype" w:hAnsi="Times New Roman"/>
          <w:bCs/>
          <w:iCs/>
          <w:sz w:val="24"/>
          <w:szCs w:val="28"/>
        </w:rPr>
        <w:t xml:space="preserve"> s PDV-om</w:t>
      </w:r>
      <w:r w:rsidR="0037745A">
        <w:rPr>
          <w:rFonts w:ascii="Times New Roman" w:eastAsia="Palatino Linotype" w:hAnsi="Times New Roman"/>
          <w:bCs/>
          <w:iCs/>
          <w:sz w:val="24"/>
          <w:szCs w:val="28"/>
        </w:rPr>
        <w:t>. Ovaj projekt se financira iz dugoročno zaduženja gdje su osigurana sredstva u vrijednosti od 5.500.000,00 kuna, dok preostali iznos sredstava će osigurati Općina Babina Greda.</w:t>
      </w:r>
    </w:p>
    <w:p w14:paraId="5032F580" w14:textId="73B823C0" w:rsidR="000E6EDB" w:rsidRDefault="005B3640" w:rsidP="0037745A">
      <w:pPr>
        <w:widowControl w:val="0"/>
        <w:suppressAutoHyphens/>
        <w:autoSpaceDE w:val="0"/>
        <w:spacing w:line="360" w:lineRule="auto"/>
        <w:jc w:val="both"/>
        <w:rPr>
          <w:rFonts w:ascii="Times New Roman" w:eastAsia="Palatino Linotype" w:hAnsi="Times New Roman"/>
          <w:bCs/>
          <w:iCs/>
          <w:sz w:val="24"/>
          <w:szCs w:val="28"/>
        </w:rPr>
      </w:pPr>
      <w:r>
        <w:rPr>
          <w:rFonts w:ascii="Times New Roman" w:eastAsia="Palatino Linotype" w:hAnsi="Times New Roman"/>
          <w:bCs/>
          <w:iCs/>
          <w:sz w:val="24"/>
          <w:szCs w:val="28"/>
        </w:rPr>
        <w:t xml:space="preserve">2. </w:t>
      </w:r>
      <w:r w:rsidRPr="00C35293">
        <w:rPr>
          <w:rFonts w:ascii="Times New Roman" w:eastAsia="Palatino Linotype" w:hAnsi="Times New Roman"/>
          <w:bCs/>
          <w:iCs/>
          <w:sz w:val="24"/>
          <w:szCs w:val="28"/>
        </w:rPr>
        <w:t>Provedena je javna</w:t>
      </w:r>
      <w:r>
        <w:rPr>
          <w:rFonts w:ascii="Times New Roman" w:eastAsia="Palatino Linotype" w:hAnsi="Times New Roman"/>
          <w:bCs/>
          <w:iCs/>
          <w:sz w:val="24"/>
          <w:szCs w:val="28"/>
        </w:rPr>
        <w:t xml:space="preserve"> nabava za </w:t>
      </w:r>
      <w:r w:rsidR="000D7A13" w:rsidRPr="000D7A13">
        <w:rPr>
          <w:rFonts w:ascii="Times New Roman" w:eastAsia="Palatino Linotype" w:hAnsi="Times New Roman"/>
          <w:bCs/>
          <w:iCs/>
          <w:sz w:val="24"/>
          <w:szCs w:val="28"/>
        </w:rPr>
        <w:t>„</w:t>
      </w:r>
      <w:r w:rsidR="0037745A">
        <w:rPr>
          <w:rFonts w:ascii="Times New Roman" w:eastAsia="Palatino Linotype" w:hAnsi="Times New Roman"/>
          <w:bCs/>
          <w:iCs/>
          <w:sz w:val="24"/>
          <w:szCs w:val="28"/>
        </w:rPr>
        <w:t>Opskrba električnom energijom</w:t>
      </w:r>
      <w:r w:rsidR="000D7A13" w:rsidRPr="000D7A13">
        <w:rPr>
          <w:rFonts w:ascii="Times New Roman" w:eastAsia="Palatino Linotype" w:hAnsi="Times New Roman"/>
          <w:bCs/>
          <w:iCs/>
          <w:sz w:val="24"/>
          <w:szCs w:val="28"/>
        </w:rPr>
        <w:t>“</w:t>
      </w:r>
      <w:r w:rsidRPr="00C35293">
        <w:rPr>
          <w:rFonts w:ascii="Times New Roman" w:eastAsia="Palatino Linotype" w:hAnsi="Times New Roman"/>
          <w:bCs/>
          <w:iCs/>
          <w:sz w:val="24"/>
          <w:szCs w:val="28"/>
        </w:rPr>
        <w:t>, te je nakon provedenog postupka donesena Odl</w:t>
      </w:r>
      <w:r>
        <w:rPr>
          <w:rFonts w:ascii="Times New Roman" w:eastAsia="Palatino Linotype" w:hAnsi="Times New Roman"/>
          <w:bCs/>
          <w:iCs/>
          <w:sz w:val="24"/>
          <w:szCs w:val="28"/>
        </w:rPr>
        <w:t xml:space="preserve">uka o odabiru ponuditelja </w:t>
      </w:r>
      <w:r w:rsidR="0037745A" w:rsidRPr="0037745A">
        <w:rPr>
          <w:rFonts w:ascii="Times New Roman" w:eastAsia="Palatino Linotype" w:hAnsi="Times New Roman"/>
          <w:bCs/>
          <w:iCs/>
          <w:sz w:val="24"/>
          <w:szCs w:val="28"/>
        </w:rPr>
        <w:t xml:space="preserve">HEP - Opskrba d.o.o., Ulica grada Vukovara 37, </w:t>
      </w:r>
      <w:r w:rsidR="0037745A">
        <w:rPr>
          <w:rFonts w:ascii="Times New Roman" w:eastAsia="Palatino Linotype" w:hAnsi="Times New Roman"/>
          <w:bCs/>
          <w:iCs/>
          <w:sz w:val="24"/>
          <w:szCs w:val="28"/>
        </w:rPr>
        <w:t xml:space="preserve">10 000 </w:t>
      </w:r>
      <w:r w:rsidR="0037745A" w:rsidRPr="0037745A">
        <w:rPr>
          <w:rFonts w:ascii="Times New Roman" w:eastAsia="Palatino Linotype" w:hAnsi="Times New Roman"/>
          <w:bCs/>
          <w:iCs/>
          <w:sz w:val="24"/>
          <w:szCs w:val="28"/>
        </w:rPr>
        <w:t>Zagreb</w:t>
      </w:r>
      <w:r w:rsidRPr="00C35293">
        <w:rPr>
          <w:rFonts w:ascii="Times New Roman" w:eastAsia="Palatino Linotype" w:hAnsi="Times New Roman"/>
          <w:bCs/>
          <w:iCs/>
          <w:sz w:val="24"/>
          <w:szCs w:val="28"/>
        </w:rPr>
        <w:t xml:space="preserve">, s kojim je i potpisan ugovor o </w:t>
      </w:r>
      <w:r w:rsidR="0037745A">
        <w:rPr>
          <w:rFonts w:ascii="Times New Roman" w:eastAsia="Palatino Linotype" w:hAnsi="Times New Roman"/>
          <w:bCs/>
          <w:iCs/>
          <w:sz w:val="24"/>
          <w:szCs w:val="28"/>
        </w:rPr>
        <w:t xml:space="preserve">uslugama </w:t>
      </w:r>
      <w:r w:rsidRPr="00C35293">
        <w:rPr>
          <w:rFonts w:ascii="Times New Roman" w:eastAsia="Palatino Linotype" w:hAnsi="Times New Roman"/>
          <w:bCs/>
          <w:iCs/>
          <w:sz w:val="24"/>
          <w:szCs w:val="28"/>
        </w:rPr>
        <w:t xml:space="preserve">u iznosu od </w:t>
      </w:r>
      <w:r w:rsidR="0037745A" w:rsidRPr="0037745A">
        <w:rPr>
          <w:rFonts w:ascii="Times New Roman" w:eastAsia="Palatino Linotype" w:hAnsi="Times New Roman"/>
          <w:b/>
          <w:iCs/>
          <w:sz w:val="24"/>
          <w:szCs w:val="28"/>
        </w:rPr>
        <w:t>101.973,44 eura</w:t>
      </w:r>
      <w:r w:rsidR="0037745A">
        <w:rPr>
          <w:rFonts w:ascii="Times New Roman" w:eastAsia="Palatino Linotype" w:hAnsi="Times New Roman"/>
          <w:bCs/>
          <w:iCs/>
          <w:sz w:val="24"/>
          <w:szCs w:val="28"/>
        </w:rPr>
        <w:t xml:space="preserve"> / </w:t>
      </w:r>
      <w:r w:rsidR="0037745A" w:rsidRPr="0037745A">
        <w:rPr>
          <w:rFonts w:ascii="Times New Roman" w:eastAsia="Palatino Linotype" w:hAnsi="Times New Roman"/>
          <w:bCs/>
          <w:iCs/>
          <w:sz w:val="24"/>
          <w:szCs w:val="28"/>
        </w:rPr>
        <w:t>768.318,92</w:t>
      </w:r>
      <w:r w:rsidRPr="00C35293">
        <w:rPr>
          <w:rFonts w:ascii="Times New Roman" w:eastAsia="Palatino Linotype" w:hAnsi="Times New Roman"/>
          <w:bCs/>
          <w:iCs/>
          <w:sz w:val="24"/>
          <w:szCs w:val="28"/>
        </w:rPr>
        <w:t xml:space="preserve"> kuna s PDV-o</w:t>
      </w:r>
      <w:r w:rsidR="0037745A">
        <w:rPr>
          <w:rFonts w:ascii="Times New Roman" w:eastAsia="Palatino Linotype" w:hAnsi="Times New Roman"/>
          <w:bCs/>
          <w:iCs/>
          <w:sz w:val="24"/>
          <w:szCs w:val="28"/>
        </w:rPr>
        <w:t>m, ugovor je potpisan na 12 mjeseci isporuke električne energije.</w:t>
      </w:r>
    </w:p>
    <w:p w14:paraId="262FE3FF" w14:textId="7A617152" w:rsidR="00603492" w:rsidRDefault="0037745A">
      <w:pPr>
        <w:widowControl w:val="0"/>
        <w:suppressAutoHyphens/>
        <w:autoSpaceDE w:val="0"/>
        <w:spacing w:line="360" w:lineRule="auto"/>
        <w:jc w:val="both"/>
        <w:rPr>
          <w:rFonts w:ascii="Times New Roman" w:eastAsia="Palatino Linotype" w:hAnsi="Times New Roman"/>
          <w:bCs/>
          <w:iCs/>
          <w:sz w:val="24"/>
        </w:rPr>
      </w:pPr>
      <w:r>
        <w:rPr>
          <w:rFonts w:ascii="Times New Roman" w:eastAsia="Palatino Linotype" w:hAnsi="Times New Roman"/>
          <w:bCs/>
          <w:iCs/>
          <w:sz w:val="24"/>
          <w:szCs w:val="28"/>
        </w:rPr>
        <w:t>3</w:t>
      </w:r>
      <w:r w:rsidR="00131576">
        <w:rPr>
          <w:rFonts w:ascii="Times New Roman" w:eastAsia="Palatino Linotype" w:hAnsi="Times New Roman"/>
          <w:bCs/>
          <w:iCs/>
          <w:sz w:val="24"/>
          <w:szCs w:val="28"/>
        </w:rPr>
        <w:t xml:space="preserve">. Provedena je jednostavna nabava </w:t>
      </w:r>
      <w:r w:rsidR="00131576" w:rsidRPr="002E6129">
        <w:rPr>
          <w:rFonts w:ascii="Times New Roman" w:eastAsia="Palatino Linotype" w:hAnsi="Times New Roman"/>
          <w:bCs/>
          <w:iCs/>
          <w:sz w:val="24"/>
        </w:rPr>
        <w:t xml:space="preserve">za </w:t>
      </w:r>
      <w:r w:rsidR="00F06D79">
        <w:rPr>
          <w:rFonts w:ascii="Times New Roman" w:eastAsia="Palatino Linotype" w:hAnsi="Times New Roman"/>
          <w:bCs/>
          <w:iCs/>
          <w:sz w:val="24"/>
        </w:rPr>
        <w:t xml:space="preserve">izvođenje </w:t>
      </w:r>
      <w:r w:rsidR="00F06D79" w:rsidRPr="00F06D79">
        <w:rPr>
          <w:rFonts w:ascii="Times New Roman" w:hAnsi="Times New Roman"/>
          <w:sz w:val="24"/>
        </w:rPr>
        <w:t>Građevinski</w:t>
      </w:r>
      <w:r w:rsidR="00F06D79">
        <w:rPr>
          <w:rFonts w:ascii="Times New Roman" w:hAnsi="Times New Roman"/>
          <w:sz w:val="24"/>
        </w:rPr>
        <w:t>h</w:t>
      </w:r>
      <w:r w:rsidR="00F06D79" w:rsidRPr="00F06D79">
        <w:rPr>
          <w:rFonts w:ascii="Times New Roman" w:hAnsi="Times New Roman"/>
          <w:sz w:val="24"/>
        </w:rPr>
        <w:t xml:space="preserve"> radov</w:t>
      </w:r>
      <w:r w:rsidR="00F06D79">
        <w:rPr>
          <w:rFonts w:ascii="Times New Roman" w:hAnsi="Times New Roman"/>
          <w:sz w:val="24"/>
        </w:rPr>
        <w:t>a</w:t>
      </w:r>
      <w:r w:rsidR="00F06D79" w:rsidRPr="00F06D79">
        <w:rPr>
          <w:rFonts w:ascii="Times New Roman" w:hAnsi="Times New Roman"/>
          <w:sz w:val="24"/>
        </w:rPr>
        <w:t xml:space="preserve"> na nogometnom stadionu Franjo Mišković – Cego (unutarnji i vanjski radovi</w:t>
      </w:r>
      <w:r w:rsidR="00F06D79">
        <w:rPr>
          <w:rFonts w:ascii="Times New Roman" w:hAnsi="Times New Roman"/>
          <w:sz w:val="24"/>
        </w:rPr>
        <w:t>)</w:t>
      </w:r>
      <w:r w:rsidR="00131576">
        <w:rPr>
          <w:rFonts w:ascii="Times New Roman" w:eastAsia="Palatino Linotype" w:hAnsi="Times New Roman"/>
          <w:bCs/>
          <w:iCs/>
          <w:sz w:val="24"/>
          <w:szCs w:val="28"/>
        </w:rPr>
        <w:t>, te je nakon provedenog postupka donesena Odluka o odabiru ponuditelja</w:t>
      </w:r>
      <w:r w:rsidR="00F06D79">
        <w:rPr>
          <w:rFonts w:ascii="Times New Roman" w:eastAsia="Palatino Linotype" w:hAnsi="Times New Roman"/>
          <w:bCs/>
          <w:iCs/>
          <w:sz w:val="24"/>
          <w:szCs w:val="28"/>
        </w:rPr>
        <w:t xml:space="preserve"> </w:t>
      </w:r>
      <w:r w:rsidR="00F06D79" w:rsidRPr="00F06D79">
        <w:rPr>
          <w:rFonts w:ascii="Times New Roman" w:eastAsia="Palatino Linotype" w:hAnsi="Times New Roman"/>
          <w:bCs/>
          <w:iCs/>
          <w:sz w:val="24"/>
          <w:szCs w:val="28"/>
        </w:rPr>
        <w:t>BARIĆ DEKOR d.o.o.,</w:t>
      </w:r>
      <w:r w:rsidR="00F06D79">
        <w:rPr>
          <w:rFonts w:ascii="Times New Roman" w:eastAsia="Palatino Linotype" w:hAnsi="Times New Roman"/>
          <w:bCs/>
          <w:iCs/>
          <w:sz w:val="24"/>
          <w:szCs w:val="28"/>
        </w:rPr>
        <w:t xml:space="preserve"> </w:t>
      </w:r>
      <w:r w:rsidR="00F06D79" w:rsidRPr="00F06D79">
        <w:rPr>
          <w:rFonts w:ascii="Times New Roman" w:eastAsia="Palatino Linotype" w:hAnsi="Times New Roman"/>
          <w:bCs/>
          <w:iCs/>
          <w:sz w:val="24"/>
          <w:szCs w:val="28"/>
        </w:rPr>
        <w:t xml:space="preserve">Josipa Stipana Reljkovića </w:t>
      </w:r>
      <w:r w:rsidR="00F06D79">
        <w:rPr>
          <w:rFonts w:ascii="Times New Roman" w:eastAsia="Palatino Linotype" w:hAnsi="Times New Roman"/>
          <w:bCs/>
          <w:iCs/>
          <w:sz w:val="24"/>
          <w:szCs w:val="28"/>
        </w:rPr>
        <w:t>3</w:t>
      </w:r>
      <w:r w:rsidR="00131576">
        <w:rPr>
          <w:rFonts w:ascii="Times New Roman" w:eastAsia="Palatino Linotype" w:hAnsi="Times New Roman"/>
          <w:bCs/>
          <w:iCs/>
          <w:sz w:val="24"/>
          <w:szCs w:val="28"/>
        </w:rPr>
        <w:t>,</w:t>
      </w:r>
      <w:r w:rsidR="00F06D79">
        <w:rPr>
          <w:rFonts w:ascii="Times New Roman" w:eastAsia="Palatino Linotype" w:hAnsi="Times New Roman"/>
          <w:bCs/>
          <w:iCs/>
          <w:sz w:val="24"/>
          <w:szCs w:val="28"/>
        </w:rPr>
        <w:t xml:space="preserve"> Ivankovo,</w:t>
      </w:r>
      <w:r w:rsidR="00131576">
        <w:rPr>
          <w:rFonts w:ascii="Times New Roman" w:eastAsia="Palatino Linotype" w:hAnsi="Times New Roman"/>
          <w:bCs/>
          <w:iCs/>
          <w:sz w:val="24"/>
          <w:szCs w:val="28"/>
        </w:rPr>
        <w:t xml:space="preserve"> s kojim je i potpisan ugovor u iznosu </w:t>
      </w:r>
      <w:r w:rsidR="00131576" w:rsidRPr="00F06D79">
        <w:rPr>
          <w:rFonts w:ascii="Times New Roman" w:eastAsia="Palatino Linotype" w:hAnsi="Times New Roman"/>
          <w:bCs/>
          <w:iCs/>
          <w:sz w:val="24"/>
        </w:rPr>
        <w:t xml:space="preserve">od </w:t>
      </w:r>
      <w:r w:rsidR="00F06D79" w:rsidRPr="00F06D79">
        <w:rPr>
          <w:rFonts w:ascii="Times New Roman" w:eastAsia="Palatino Linotype" w:hAnsi="Times New Roman"/>
          <w:b/>
          <w:iCs/>
          <w:sz w:val="24"/>
        </w:rPr>
        <w:t>38.091,61 eura</w:t>
      </w:r>
      <w:r w:rsidR="00F06D79">
        <w:rPr>
          <w:rFonts w:ascii="Times New Roman" w:eastAsia="Palatino Linotype" w:hAnsi="Times New Roman"/>
          <w:bCs/>
          <w:iCs/>
          <w:sz w:val="24"/>
        </w:rPr>
        <w:t xml:space="preserve"> / </w:t>
      </w:r>
      <w:r w:rsidR="00F06D79" w:rsidRPr="00F06D79">
        <w:rPr>
          <w:rFonts w:ascii="Times New Roman" w:hAnsi="Times New Roman"/>
          <w:sz w:val="24"/>
        </w:rPr>
        <w:t>287.001,25</w:t>
      </w:r>
      <w:r w:rsidR="00131576" w:rsidRPr="00F06D79">
        <w:rPr>
          <w:rFonts w:ascii="Times New Roman" w:eastAsia="Palatino Linotype" w:hAnsi="Times New Roman"/>
          <w:bCs/>
          <w:iCs/>
          <w:sz w:val="24"/>
        </w:rPr>
        <w:t xml:space="preserve"> kuna s PDV-om</w:t>
      </w:r>
      <w:r w:rsidR="00F06D79" w:rsidRPr="00F06D79">
        <w:rPr>
          <w:rFonts w:ascii="Times New Roman" w:eastAsia="Palatino Linotype" w:hAnsi="Times New Roman"/>
          <w:bCs/>
          <w:iCs/>
          <w:sz w:val="24"/>
        </w:rPr>
        <w:t>.</w:t>
      </w:r>
    </w:p>
    <w:p w14:paraId="1C59CD3A" w14:textId="682375A2" w:rsidR="00F06D79" w:rsidRDefault="00F06D79" w:rsidP="00F06D79">
      <w:pPr>
        <w:widowControl w:val="0"/>
        <w:suppressAutoHyphens/>
        <w:autoSpaceDE w:val="0"/>
        <w:spacing w:line="360" w:lineRule="auto"/>
        <w:jc w:val="both"/>
        <w:rPr>
          <w:rFonts w:ascii="Times New Roman" w:eastAsia="Palatino Linotype" w:hAnsi="Times New Roman"/>
          <w:bCs/>
          <w:iCs/>
          <w:sz w:val="24"/>
        </w:rPr>
      </w:pPr>
      <w:r>
        <w:rPr>
          <w:rFonts w:ascii="Times New Roman" w:eastAsia="Palatino Linotype" w:hAnsi="Times New Roman"/>
          <w:bCs/>
          <w:iCs/>
          <w:sz w:val="24"/>
          <w:szCs w:val="28"/>
        </w:rPr>
        <w:t xml:space="preserve">4. Provedena je jednostavna nabava </w:t>
      </w:r>
      <w:r w:rsidRPr="002E6129">
        <w:rPr>
          <w:rFonts w:ascii="Times New Roman" w:eastAsia="Palatino Linotype" w:hAnsi="Times New Roman"/>
          <w:bCs/>
          <w:iCs/>
          <w:sz w:val="24"/>
        </w:rPr>
        <w:t xml:space="preserve">za </w:t>
      </w:r>
      <w:r w:rsidRPr="00F06D79">
        <w:rPr>
          <w:rFonts w:ascii="Times New Roman" w:eastAsia="Palatino Linotype" w:hAnsi="Times New Roman"/>
          <w:bCs/>
          <w:iCs/>
          <w:sz w:val="24"/>
        </w:rPr>
        <w:t>„Usluge stručnog nadzora i koordinatora II. nad izvođenjem radova rekonstrukcija/dogradnja i opremanje doma kulture Franjo Delić“</w:t>
      </w:r>
      <w:r>
        <w:rPr>
          <w:rFonts w:ascii="Times New Roman" w:eastAsia="Palatino Linotype" w:hAnsi="Times New Roman"/>
          <w:bCs/>
          <w:iCs/>
          <w:sz w:val="24"/>
          <w:szCs w:val="28"/>
        </w:rPr>
        <w:t xml:space="preserve">, te je nakon provedenog postupka donesena Odluka o odabiru ponuditelja </w:t>
      </w:r>
      <w:r w:rsidRPr="00F06D79">
        <w:rPr>
          <w:rFonts w:ascii="Times New Roman" w:eastAsia="Palatino Linotype" w:hAnsi="Times New Roman"/>
          <w:bCs/>
          <w:iCs/>
          <w:sz w:val="24"/>
          <w:szCs w:val="28"/>
        </w:rPr>
        <w:t>Inženjersko projektni biro d.o.o.</w:t>
      </w:r>
      <w:r>
        <w:rPr>
          <w:rFonts w:ascii="Times New Roman" w:eastAsia="Palatino Linotype" w:hAnsi="Times New Roman"/>
          <w:bCs/>
          <w:iCs/>
          <w:sz w:val="24"/>
          <w:szCs w:val="28"/>
        </w:rPr>
        <w:t xml:space="preserve">, </w:t>
      </w:r>
      <w:r w:rsidRPr="00F06D79">
        <w:rPr>
          <w:rFonts w:ascii="Times New Roman" w:eastAsia="Palatino Linotype" w:hAnsi="Times New Roman"/>
          <w:bCs/>
          <w:iCs/>
          <w:sz w:val="24"/>
          <w:szCs w:val="28"/>
        </w:rPr>
        <w:t>Kapucinska 35</w:t>
      </w:r>
      <w:r>
        <w:rPr>
          <w:rFonts w:ascii="Times New Roman" w:eastAsia="Palatino Linotype" w:hAnsi="Times New Roman"/>
          <w:bCs/>
          <w:iCs/>
          <w:sz w:val="24"/>
          <w:szCs w:val="28"/>
        </w:rPr>
        <w:t xml:space="preserve">, Osijek, s kojim je i potpisan ugovor u iznosu </w:t>
      </w:r>
      <w:r w:rsidRPr="00F06D79">
        <w:rPr>
          <w:rFonts w:ascii="Times New Roman" w:eastAsia="Palatino Linotype" w:hAnsi="Times New Roman"/>
          <w:bCs/>
          <w:iCs/>
          <w:sz w:val="24"/>
        </w:rPr>
        <w:t xml:space="preserve">od </w:t>
      </w:r>
      <w:r>
        <w:rPr>
          <w:rFonts w:ascii="Times New Roman" w:eastAsia="Palatino Linotype" w:hAnsi="Times New Roman"/>
          <w:b/>
          <w:iCs/>
          <w:sz w:val="24"/>
        </w:rPr>
        <w:t>31.189,86</w:t>
      </w:r>
      <w:r w:rsidRPr="00F06D79">
        <w:rPr>
          <w:rFonts w:ascii="Times New Roman" w:eastAsia="Palatino Linotype" w:hAnsi="Times New Roman"/>
          <w:b/>
          <w:iCs/>
          <w:sz w:val="24"/>
        </w:rPr>
        <w:t xml:space="preserve"> eura</w:t>
      </w:r>
      <w:r>
        <w:rPr>
          <w:rFonts w:ascii="Times New Roman" w:eastAsia="Palatino Linotype" w:hAnsi="Times New Roman"/>
          <w:bCs/>
          <w:iCs/>
          <w:sz w:val="24"/>
        </w:rPr>
        <w:t xml:space="preserve"> / </w:t>
      </w:r>
      <w:r w:rsidRPr="00F06D79">
        <w:rPr>
          <w:rFonts w:ascii="Times New Roman" w:eastAsia="Palatino Linotype" w:hAnsi="Times New Roman"/>
          <w:bCs/>
          <w:iCs/>
          <w:sz w:val="24"/>
        </w:rPr>
        <w:t>235.000,00 kun</w:t>
      </w:r>
      <w:r>
        <w:rPr>
          <w:rFonts w:ascii="Times New Roman" w:eastAsia="Palatino Linotype" w:hAnsi="Times New Roman"/>
          <w:bCs/>
          <w:iCs/>
          <w:sz w:val="24"/>
        </w:rPr>
        <w:t>a</w:t>
      </w:r>
      <w:r w:rsidRPr="00F06D79">
        <w:rPr>
          <w:rFonts w:ascii="Times New Roman" w:eastAsia="Palatino Linotype" w:hAnsi="Times New Roman"/>
          <w:bCs/>
          <w:iCs/>
          <w:sz w:val="24"/>
        </w:rPr>
        <w:t xml:space="preserve"> s PDV-om.</w:t>
      </w:r>
    </w:p>
    <w:p w14:paraId="3364C7E8" w14:textId="6D9300EB" w:rsidR="00F06D79" w:rsidRDefault="00F06D79" w:rsidP="00F06D79">
      <w:pPr>
        <w:widowControl w:val="0"/>
        <w:suppressAutoHyphens/>
        <w:autoSpaceDE w:val="0"/>
        <w:spacing w:line="360" w:lineRule="auto"/>
        <w:jc w:val="both"/>
        <w:rPr>
          <w:rFonts w:ascii="Times New Roman" w:eastAsia="Palatino Linotype" w:hAnsi="Times New Roman"/>
          <w:bCs/>
          <w:iCs/>
          <w:sz w:val="24"/>
        </w:rPr>
      </w:pPr>
      <w:r>
        <w:rPr>
          <w:rFonts w:ascii="Times New Roman" w:eastAsia="Palatino Linotype" w:hAnsi="Times New Roman"/>
          <w:bCs/>
          <w:iCs/>
          <w:sz w:val="24"/>
        </w:rPr>
        <w:t>5</w:t>
      </w:r>
      <w:r w:rsidRPr="00F06D79">
        <w:rPr>
          <w:rFonts w:ascii="Times New Roman" w:eastAsia="Palatino Linotype" w:hAnsi="Times New Roman"/>
          <w:bCs/>
          <w:iCs/>
          <w:sz w:val="24"/>
        </w:rPr>
        <w:t xml:space="preserve">. Provedena je jednostavna nabava za „Nadogradnja javne rasvjete uz pristupnu cestu do Gospodarske zone Tečine, ulica Saonica i Tečine“, te je nakon provedenog postupka donesena Odluka o odabiru ponuditelja ELEKTRO ČOP d.o.o., Bana Josipa Šokčevića 2, Županja, s kojim je i potpisan ugovor u iznosu od </w:t>
      </w:r>
      <w:r w:rsidRPr="00F06D79">
        <w:rPr>
          <w:rFonts w:ascii="Times New Roman" w:eastAsia="Palatino Linotype" w:hAnsi="Times New Roman"/>
          <w:b/>
          <w:iCs/>
          <w:sz w:val="24"/>
        </w:rPr>
        <w:t>68.835,03 eura</w:t>
      </w:r>
      <w:r w:rsidRPr="00F06D79">
        <w:rPr>
          <w:rFonts w:ascii="Times New Roman" w:eastAsia="Palatino Linotype" w:hAnsi="Times New Roman"/>
          <w:bCs/>
          <w:iCs/>
          <w:sz w:val="24"/>
        </w:rPr>
        <w:t xml:space="preserve"> / 518.637,50 kuna</w:t>
      </w:r>
      <w:r>
        <w:rPr>
          <w:rFonts w:ascii="Times New Roman" w:eastAsia="Palatino Linotype" w:hAnsi="Times New Roman"/>
          <w:bCs/>
          <w:iCs/>
          <w:sz w:val="24"/>
        </w:rPr>
        <w:t xml:space="preserve"> </w:t>
      </w:r>
      <w:r w:rsidRPr="00F06D79">
        <w:rPr>
          <w:rFonts w:ascii="Times New Roman" w:eastAsia="Palatino Linotype" w:hAnsi="Times New Roman"/>
          <w:bCs/>
          <w:iCs/>
          <w:sz w:val="24"/>
        </w:rPr>
        <w:t>s PDV-om</w:t>
      </w:r>
      <w:r w:rsidR="00D33BE0">
        <w:rPr>
          <w:rFonts w:ascii="Times New Roman" w:eastAsia="Palatino Linotype" w:hAnsi="Times New Roman"/>
          <w:bCs/>
          <w:iCs/>
          <w:sz w:val="24"/>
        </w:rPr>
        <w:t xml:space="preserve">, u iznosu od </w:t>
      </w:r>
      <w:r w:rsidR="00D33BE0" w:rsidRPr="00D33BE0">
        <w:rPr>
          <w:rFonts w:ascii="Times New Roman" w:eastAsia="Palatino Linotype" w:hAnsi="Times New Roman"/>
          <w:b/>
          <w:iCs/>
          <w:sz w:val="24"/>
        </w:rPr>
        <w:t>15.926,74 eura</w:t>
      </w:r>
      <w:r w:rsidR="00D33BE0">
        <w:rPr>
          <w:rFonts w:ascii="Times New Roman" w:eastAsia="Palatino Linotype" w:hAnsi="Times New Roman"/>
          <w:bCs/>
          <w:iCs/>
          <w:sz w:val="24"/>
        </w:rPr>
        <w:t xml:space="preserve"> / 120.000,00 kuna je sufinanciralo Ministarstvo prostornog uređenja, graditeljstva i državne imovine.</w:t>
      </w:r>
    </w:p>
    <w:p w14:paraId="6BB6EE8B" w14:textId="232118A5" w:rsidR="00F06D79" w:rsidRPr="00F06D79" w:rsidRDefault="00F06D79" w:rsidP="00F06D79">
      <w:pPr>
        <w:widowControl w:val="0"/>
        <w:suppressAutoHyphens/>
        <w:autoSpaceDE w:val="0"/>
        <w:spacing w:line="360" w:lineRule="auto"/>
        <w:jc w:val="both"/>
        <w:rPr>
          <w:rFonts w:ascii="Times New Roman" w:eastAsia="Palatino Linotype" w:hAnsi="Times New Roman"/>
          <w:bCs/>
          <w:iCs/>
          <w:sz w:val="24"/>
        </w:rPr>
      </w:pPr>
      <w:r w:rsidRPr="00F06D79">
        <w:rPr>
          <w:rFonts w:ascii="Times New Roman" w:eastAsia="Palatino Linotype" w:hAnsi="Times New Roman"/>
          <w:bCs/>
          <w:iCs/>
          <w:sz w:val="24"/>
        </w:rPr>
        <w:t>5. Provedena je jednostavna nabava za</w:t>
      </w:r>
      <w:r>
        <w:rPr>
          <w:rFonts w:ascii="Times New Roman" w:eastAsia="Palatino Linotype" w:hAnsi="Times New Roman"/>
          <w:bCs/>
          <w:iCs/>
          <w:sz w:val="24"/>
        </w:rPr>
        <w:t xml:space="preserve"> </w:t>
      </w:r>
      <w:r w:rsidRPr="00F06D79">
        <w:rPr>
          <w:rFonts w:ascii="Times New Roman" w:eastAsia="Palatino Linotype" w:hAnsi="Times New Roman"/>
          <w:bCs/>
          <w:iCs/>
          <w:sz w:val="24"/>
        </w:rPr>
        <w:t>uklanjanje otpada odbačenog u okoliš na području Općine Babina Gred</w:t>
      </w:r>
      <w:r>
        <w:rPr>
          <w:rFonts w:ascii="Times New Roman" w:eastAsia="Palatino Linotype" w:hAnsi="Times New Roman"/>
          <w:bCs/>
          <w:iCs/>
          <w:sz w:val="24"/>
        </w:rPr>
        <w:t>a</w:t>
      </w:r>
      <w:r w:rsidRPr="00F06D79">
        <w:rPr>
          <w:rFonts w:ascii="Times New Roman" w:eastAsia="Palatino Linotype" w:hAnsi="Times New Roman"/>
          <w:bCs/>
          <w:iCs/>
          <w:sz w:val="24"/>
        </w:rPr>
        <w:t xml:space="preserve">, te je nakon provedenog postupka donesena Odluka o odabiru ponuditelja SOLING d.o.o., Sjeverna ulica 15, Gornja Vrba, s kojim je i potpisan ugovor u iznosu od </w:t>
      </w:r>
      <w:r>
        <w:rPr>
          <w:rFonts w:ascii="Times New Roman" w:eastAsia="Palatino Linotype" w:hAnsi="Times New Roman"/>
          <w:b/>
          <w:iCs/>
          <w:sz w:val="24"/>
        </w:rPr>
        <w:t>52.455,48</w:t>
      </w:r>
      <w:r w:rsidRPr="00F06D79">
        <w:rPr>
          <w:rFonts w:ascii="Times New Roman" w:eastAsia="Palatino Linotype" w:hAnsi="Times New Roman"/>
          <w:b/>
          <w:iCs/>
          <w:sz w:val="24"/>
        </w:rPr>
        <w:t xml:space="preserve"> eura</w:t>
      </w:r>
      <w:r w:rsidRPr="00F06D79">
        <w:rPr>
          <w:rFonts w:ascii="Times New Roman" w:eastAsia="Palatino Linotype" w:hAnsi="Times New Roman"/>
          <w:bCs/>
          <w:iCs/>
          <w:sz w:val="24"/>
        </w:rPr>
        <w:t xml:space="preserve"> / 395.225,84 kuna s PDV-om</w:t>
      </w:r>
      <w:r>
        <w:rPr>
          <w:rFonts w:ascii="Times New Roman" w:eastAsia="Palatino Linotype" w:hAnsi="Times New Roman"/>
          <w:bCs/>
          <w:iCs/>
          <w:sz w:val="24"/>
        </w:rPr>
        <w:t>.</w:t>
      </w:r>
    </w:p>
    <w:p w14:paraId="3136BF68" w14:textId="77777777" w:rsidR="00F06D79" w:rsidRPr="00F06D79" w:rsidRDefault="00F06D79">
      <w:pPr>
        <w:widowControl w:val="0"/>
        <w:suppressAutoHyphens/>
        <w:autoSpaceDE w:val="0"/>
        <w:spacing w:line="360" w:lineRule="auto"/>
        <w:jc w:val="both"/>
        <w:rPr>
          <w:rFonts w:ascii="Times New Roman" w:eastAsia="Palatino Linotype" w:hAnsi="Times New Roman"/>
          <w:bCs/>
          <w:iCs/>
          <w:sz w:val="24"/>
        </w:rPr>
      </w:pPr>
    </w:p>
    <w:p w14:paraId="3AEA5DCD" w14:textId="77777777" w:rsidR="00C8634C" w:rsidRPr="00C8634C" w:rsidRDefault="00C8634C">
      <w:pPr>
        <w:widowControl w:val="0"/>
        <w:suppressAutoHyphens/>
        <w:autoSpaceDE w:val="0"/>
        <w:spacing w:line="360" w:lineRule="auto"/>
        <w:jc w:val="both"/>
        <w:rPr>
          <w:rFonts w:ascii="Times New Roman" w:eastAsia="Palatino Linotype" w:hAnsi="Times New Roman"/>
          <w:bCs/>
          <w:iCs/>
          <w:sz w:val="24"/>
          <w:szCs w:val="28"/>
        </w:rPr>
      </w:pPr>
    </w:p>
    <w:p w14:paraId="0C0DA853" w14:textId="3B6A6462" w:rsidR="00603492" w:rsidRPr="001A7A19" w:rsidRDefault="00000000">
      <w:pPr>
        <w:autoSpaceDE w:val="0"/>
        <w:spacing w:line="360" w:lineRule="auto"/>
        <w:rPr>
          <w:rFonts w:eastAsia="Palatino Linotype" w:cs="Palatino Linotype"/>
          <w:b/>
          <w:bCs/>
          <w:i/>
          <w:iCs/>
          <w:sz w:val="28"/>
          <w:szCs w:val="28"/>
        </w:rPr>
      </w:pPr>
      <w:r>
        <w:rPr>
          <w:rFonts w:eastAsia="Palatino Linotype" w:cs="Palatino Linotype"/>
          <w:b/>
          <w:bCs/>
          <w:i/>
          <w:iCs/>
          <w:sz w:val="28"/>
          <w:szCs w:val="28"/>
        </w:rPr>
        <w:t>6. OSTALE AKTIVNOSTI PO DONESENIM ODLUKAMA</w:t>
      </w:r>
    </w:p>
    <w:p w14:paraId="0DAE992A" w14:textId="1AEA814B" w:rsidR="00886A29" w:rsidRDefault="00886A29">
      <w:pPr>
        <w:pStyle w:val="StandardWeb"/>
        <w:widowControl w:val="0"/>
        <w:numPr>
          <w:ilvl w:val="0"/>
          <w:numId w:val="2"/>
        </w:numPr>
        <w:suppressAutoHyphens/>
        <w:autoSpaceDE w:val="0"/>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Za usluge stručnog nadzora nad uređenjem i opremanjem dva dječja igrališta na k.č.br. 1976 i 806 k.o. Babina Greda, odabrana je tvrtka Ured ovlaštenog arhitekta Gordana Kovačević iz Županje, a vrijednost navedene usluge iznosi 7.500,00 kuna s PDV-om.</w:t>
      </w:r>
    </w:p>
    <w:p w14:paraId="6A36E539" w14:textId="5CBF59FD" w:rsidR="00886A29" w:rsidRDefault="00886A29">
      <w:pPr>
        <w:pStyle w:val="StandardWeb"/>
        <w:widowControl w:val="0"/>
        <w:numPr>
          <w:ilvl w:val="0"/>
          <w:numId w:val="2"/>
        </w:numPr>
        <w:suppressAutoHyphens/>
        <w:autoSpaceDE w:val="0"/>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Za promidžbene usluge u sklopu projekta „Promocija zdravlja“ – potkovani zdravim navikama, odabrana je tvrtka Elaborat d.o.o. iz Babine Grede, Kralja Tomislava 24, a vrijednost navedene usluge iznosi</w:t>
      </w:r>
      <w:r w:rsidR="009F08FC">
        <w:rPr>
          <w:rFonts w:ascii="Times New Roman" w:hAnsi="Times New Roman"/>
          <w:sz w:val="24"/>
          <w:szCs w:val="24"/>
        </w:rPr>
        <w:t xml:space="preserve"> 7.123,23 eura</w:t>
      </w:r>
      <w:r>
        <w:rPr>
          <w:rFonts w:ascii="Times New Roman" w:hAnsi="Times New Roman"/>
          <w:sz w:val="24"/>
          <w:szCs w:val="24"/>
        </w:rPr>
        <w:t xml:space="preserve"> </w:t>
      </w:r>
      <w:r w:rsidR="009F08FC">
        <w:rPr>
          <w:rFonts w:ascii="Times New Roman" w:hAnsi="Times New Roman"/>
          <w:sz w:val="24"/>
          <w:szCs w:val="24"/>
        </w:rPr>
        <w:t xml:space="preserve">/ </w:t>
      </w:r>
      <w:r>
        <w:rPr>
          <w:rFonts w:ascii="Times New Roman" w:hAnsi="Times New Roman"/>
          <w:sz w:val="24"/>
          <w:szCs w:val="24"/>
        </w:rPr>
        <w:t>53.670,00 kuna s PDV-om</w:t>
      </w:r>
      <w:r w:rsidR="0063729B">
        <w:rPr>
          <w:rFonts w:ascii="Times New Roman" w:hAnsi="Times New Roman"/>
          <w:sz w:val="24"/>
          <w:szCs w:val="24"/>
        </w:rPr>
        <w:t>.</w:t>
      </w:r>
    </w:p>
    <w:p w14:paraId="016C2B0A" w14:textId="539B3242" w:rsidR="00886A29" w:rsidRDefault="00A50CFA">
      <w:pPr>
        <w:pStyle w:val="StandardWeb"/>
        <w:widowControl w:val="0"/>
        <w:numPr>
          <w:ilvl w:val="0"/>
          <w:numId w:val="2"/>
        </w:numPr>
        <w:suppressAutoHyphens/>
        <w:autoSpaceDE w:val="0"/>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Za</w:t>
      </w:r>
      <w:r w:rsidR="0063729B">
        <w:rPr>
          <w:rFonts w:ascii="Times New Roman" w:hAnsi="Times New Roman"/>
          <w:sz w:val="24"/>
          <w:szCs w:val="24"/>
        </w:rPr>
        <w:t xml:space="preserve"> nabavku 5 komada štandova za sajam</w:t>
      </w:r>
      <w:r>
        <w:rPr>
          <w:rFonts w:ascii="Times New Roman" w:hAnsi="Times New Roman"/>
          <w:sz w:val="24"/>
          <w:szCs w:val="24"/>
        </w:rPr>
        <w:t>, odabrana je tvrtka</w:t>
      </w:r>
      <w:r w:rsidR="0063729B">
        <w:rPr>
          <w:rFonts w:ascii="Times New Roman" w:hAnsi="Times New Roman"/>
          <w:sz w:val="24"/>
          <w:szCs w:val="24"/>
        </w:rPr>
        <w:t xml:space="preserve"> Drvo dizajn j.d.o.o. iz Cerne, Mala Cerna 157</w:t>
      </w:r>
      <w:r>
        <w:rPr>
          <w:rFonts w:ascii="Times New Roman" w:hAnsi="Times New Roman"/>
          <w:sz w:val="24"/>
          <w:szCs w:val="24"/>
        </w:rPr>
        <w:t xml:space="preserve">, a vrijednost navedene </w:t>
      </w:r>
      <w:r w:rsidR="0063729B">
        <w:rPr>
          <w:rFonts w:ascii="Times New Roman" w:hAnsi="Times New Roman"/>
          <w:sz w:val="24"/>
          <w:szCs w:val="24"/>
        </w:rPr>
        <w:t>robe</w:t>
      </w:r>
      <w:r>
        <w:rPr>
          <w:rFonts w:ascii="Times New Roman" w:hAnsi="Times New Roman"/>
          <w:sz w:val="24"/>
          <w:szCs w:val="24"/>
        </w:rPr>
        <w:t xml:space="preserve"> iznosi </w:t>
      </w:r>
      <w:r w:rsidR="009F08FC">
        <w:rPr>
          <w:rFonts w:ascii="Times New Roman" w:hAnsi="Times New Roman"/>
          <w:sz w:val="24"/>
          <w:szCs w:val="24"/>
        </w:rPr>
        <w:t xml:space="preserve">3.732,83 eura / </w:t>
      </w:r>
      <w:r w:rsidR="0063729B">
        <w:rPr>
          <w:rFonts w:ascii="Times New Roman" w:hAnsi="Times New Roman"/>
          <w:sz w:val="24"/>
          <w:szCs w:val="24"/>
        </w:rPr>
        <w:t>28.125,00</w:t>
      </w:r>
      <w:r>
        <w:rPr>
          <w:rFonts w:ascii="Times New Roman" w:hAnsi="Times New Roman"/>
          <w:sz w:val="24"/>
          <w:szCs w:val="24"/>
        </w:rPr>
        <w:t xml:space="preserve"> kuna s PDV-om</w:t>
      </w:r>
    </w:p>
    <w:p w14:paraId="3F37023B" w14:textId="60EF23B6" w:rsidR="0063729B" w:rsidRDefault="0063729B" w:rsidP="0063729B">
      <w:pPr>
        <w:pStyle w:val="StandardWeb"/>
        <w:widowControl w:val="0"/>
        <w:numPr>
          <w:ilvl w:val="0"/>
          <w:numId w:val="2"/>
        </w:numPr>
        <w:suppressAutoHyphens/>
        <w:autoSpaceDE w:val="0"/>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 xml:space="preserve">Za promidžbene usluge u sklopu projekta „Promocija zdravlja“ – potkovani zdravim navikama za održavanje 12 edukacijsko – praktičnih radionica „Mladi mladima“, sklopljen je Ugovor o djelu s gospođom Zrinkom Ćorić, prof. psih., a vrijednost navedene usluge iznosi </w:t>
      </w:r>
      <w:r w:rsidR="009F08FC">
        <w:rPr>
          <w:rFonts w:ascii="Times New Roman" w:hAnsi="Times New Roman"/>
          <w:sz w:val="24"/>
          <w:szCs w:val="24"/>
        </w:rPr>
        <w:t xml:space="preserve">2.389,01 eura / </w:t>
      </w:r>
      <w:r>
        <w:rPr>
          <w:rFonts w:ascii="Times New Roman" w:hAnsi="Times New Roman"/>
          <w:sz w:val="24"/>
          <w:szCs w:val="24"/>
        </w:rPr>
        <w:t>18.000,00 kuna.</w:t>
      </w:r>
    </w:p>
    <w:p w14:paraId="4039F30E" w14:textId="00A916D2" w:rsidR="0063729B" w:rsidRDefault="0063729B" w:rsidP="0063729B">
      <w:pPr>
        <w:pStyle w:val="StandardWeb"/>
        <w:widowControl w:val="0"/>
        <w:numPr>
          <w:ilvl w:val="0"/>
          <w:numId w:val="2"/>
        </w:numPr>
        <w:suppressAutoHyphens/>
        <w:autoSpaceDE w:val="0"/>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 xml:space="preserve">Za promidžbene usluge u sklopu projekta „Promocija zdravlja“ – potkovani zdravim navikama za održavanje 2 javne tribine „Sve za zdravu mladost“, sklopljen je Ugovor o djelu s gospođom Zrinkom Ćorić, prof. psih., a vrijednost navedene usluge iznosi </w:t>
      </w:r>
      <w:r w:rsidR="009F08FC">
        <w:rPr>
          <w:rFonts w:ascii="Times New Roman" w:hAnsi="Times New Roman"/>
          <w:sz w:val="24"/>
          <w:szCs w:val="24"/>
        </w:rPr>
        <w:t xml:space="preserve">1.327,23 eura / </w:t>
      </w:r>
      <w:r>
        <w:rPr>
          <w:rFonts w:ascii="Times New Roman" w:hAnsi="Times New Roman"/>
          <w:sz w:val="24"/>
          <w:szCs w:val="24"/>
        </w:rPr>
        <w:t>10.000,00 kuna.</w:t>
      </w:r>
    </w:p>
    <w:p w14:paraId="0940D0AA" w14:textId="564EE0FE" w:rsidR="0063729B" w:rsidRDefault="0063729B" w:rsidP="0063729B">
      <w:pPr>
        <w:pStyle w:val="StandardWeb"/>
        <w:widowControl w:val="0"/>
        <w:numPr>
          <w:ilvl w:val="0"/>
          <w:numId w:val="2"/>
        </w:numPr>
        <w:suppressAutoHyphens/>
        <w:autoSpaceDE w:val="0"/>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 xml:space="preserve">Za promidžbene usluge u sklopu projekta „Promocija zdravlja“ – potkovani zdravim navikama za održavanje 4 edukativna webinara „Štetni učinci modernih poroka“, sklopljen je Ugovor o djelu s gospođom Zrinkom Ćorić, prof. psih., a vrijednost navedene usluge iznosi </w:t>
      </w:r>
      <w:r w:rsidR="009F08FC">
        <w:rPr>
          <w:rFonts w:ascii="Times New Roman" w:hAnsi="Times New Roman"/>
          <w:sz w:val="24"/>
          <w:szCs w:val="24"/>
        </w:rPr>
        <w:t xml:space="preserve">1.805,03 eura / </w:t>
      </w:r>
      <w:r>
        <w:rPr>
          <w:rFonts w:ascii="Times New Roman" w:hAnsi="Times New Roman"/>
          <w:sz w:val="24"/>
          <w:szCs w:val="24"/>
        </w:rPr>
        <w:t>13.600,00 kuna.</w:t>
      </w:r>
    </w:p>
    <w:p w14:paraId="5F8C470F" w14:textId="6FE0A82F" w:rsidR="0063729B" w:rsidRDefault="0063729B" w:rsidP="0063729B">
      <w:pPr>
        <w:pStyle w:val="StandardWeb"/>
        <w:widowControl w:val="0"/>
        <w:numPr>
          <w:ilvl w:val="0"/>
          <w:numId w:val="2"/>
        </w:numPr>
        <w:suppressAutoHyphens/>
        <w:autoSpaceDE w:val="0"/>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 xml:space="preserve">Za usluge priključenja na vodovodnu mrežu Hrvatska čitaonica Čevatovo, odabrana je tvrtka Vinkovački vodovod i kanalizacija d.o.o. iz Vinkovaca, Dragutina Žanića – Karle 47a, vrijednost navedene usluge iznosi </w:t>
      </w:r>
      <w:r w:rsidR="009F08FC">
        <w:rPr>
          <w:rFonts w:ascii="Times New Roman" w:hAnsi="Times New Roman"/>
          <w:sz w:val="24"/>
          <w:szCs w:val="24"/>
        </w:rPr>
        <w:t xml:space="preserve">1.020,01 eura / </w:t>
      </w:r>
      <w:r>
        <w:rPr>
          <w:rFonts w:ascii="Times New Roman" w:hAnsi="Times New Roman"/>
          <w:sz w:val="24"/>
          <w:szCs w:val="24"/>
        </w:rPr>
        <w:t>7.685,24 kune s PDV-om.</w:t>
      </w:r>
    </w:p>
    <w:p w14:paraId="7D6A153D" w14:textId="3EA1E315" w:rsidR="0048295F" w:rsidRPr="00B74870" w:rsidRDefault="0048295F" w:rsidP="0048295F">
      <w:pPr>
        <w:pStyle w:val="StandardWeb"/>
        <w:widowControl w:val="0"/>
        <w:numPr>
          <w:ilvl w:val="0"/>
          <w:numId w:val="2"/>
        </w:numPr>
        <w:suppressAutoHyphens/>
        <w:autoSpaceDE w:val="0"/>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 xml:space="preserve">Za izvođenje građevinskih radova – obloga korita na lokaciji istočna Berava, odabrana je tvrtka Aksion d.o.o. iz Vinkovaca, A. Stepinca 197/G, a vrijednost navedene usluge iznosi </w:t>
      </w:r>
      <w:r w:rsidR="009F08FC">
        <w:rPr>
          <w:rFonts w:ascii="Times New Roman" w:hAnsi="Times New Roman"/>
          <w:sz w:val="24"/>
          <w:szCs w:val="24"/>
        </w:rPr>
        <w:t xml:space="preserve">11.577,61 eura / </w:t>
      </w:r>
      <w:r>
        <w:rPr>
          <w:rFonts w:ascii="Times New Roman" w:hAnsi="Times New Roman"/>
          <w:sz w:val="24"/>
          <w:szCs w:val="24"/>
        </w:rPr>
        <w:t>87.231,50 kuna s PDV-om.</w:t>
      </w:r>
    </w:p>
    <w:p w14:paraId="513ECCB1" w14:textId="7FEF9C53" w:rsidR="00B74870" w:rsidRPr="00D33BE0" w:rsidRDefault="0048295F" w:rsidP="00B74870">
      <w:pPr>
        <w:pStyle w:val="StandardWeb"/>
        <w:widowControl w:val="0"/>
        <w:numPr>
          <w:ilvl w:val="0"/>
          <w:numId w:val="2"/>
        </w:numPr>
        <w:suppressAutoHyphens/>
        <w:autoSpaceDE w:val="0"/>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 xml:space="preserve">Za izvođenje elektroinstalacijskih radova te iznošenje brojila van sa materijalom za Čitaonicu Kladavac, odabrana je tvrtka AC – DC obrt za elektroinstalacijske radove iz </w:t>
      </w:r>
      <w:r>
        <w:rPr>
          <w:rFonts w:ascii="Times New Roman" w:hAnsi="Times New Roman"/>
          <w:sz w:val="24"/>
          <w:szCs w:val="24"/>
        </w:rPr>
        <w:lastRenderedPageBreak/>
        <w:t>Babine Grede, Braće Radić 50, a vrijednost navedene usluge iznosi</w:t>
      </w:r>
      <w:r w:rsidR="009F08FC">
        <w:rPr>
          <w:rFonts w:ascii="Times New Roman" w:hAnsi="Times New Roman"/>
          <w:sz w:val="24"/>
          <w:szCs w:val="24"/>
        </w:rPr>
        <w:t xml:space="preserve"> 2.437,71 eura </w:t>
      </w:r>
      <w:r>
        <w:rPr>
          <w:rFonts w:ascii="Times New Roman" w:hAnsi="Times New Roman"/>
          <w:sz w:val="24"/>
          <w:szCs w:val="24"/>
        </w:rPr>
        <w:t xml:space="preserve"> </w:t>
      </w:r>
      <w:r w:rsidR="009F08FC">
        <w:rPr>
          <w:rFonts w:ascii="Times New Roman" w:hAnsi="Times New Roman"/>
          <w:sz w:val="24"/>
          <w:szCs w:val="24"/>
        </w:rPr>
        <w:t xml:space="preserve">/ </w:t>
      </w:r>
      <w:r>
        <w:rPr>
          <w:rFonts w:ascii="Times New Roman" w:hAnsi="Times New Roman"/>
          <w:sz w:val="24"/>
          <w:szCs w:val="24"/>
        </w:rPr>
        <w:t>18.366,90 kuna s PDV-om.</w:t>
      </w:r>
    </w:p>
    <w:p w14:paraId="60DA9541" w14:textId="2A6BE6F9" w:rsidR="00034E26" w:rsidRPr="00034E26" w:rsidRDefault="00034E26" w:rsidP="00034E26">
      <w:pPr>
        <w:pStyle w:val="StandardWeb"/>
        <w:widowControl w:val="0"/>
        <w:numPr>
          <w:ilvl w:val="0"/>
          <w:numId w:val="2"/>
        </w:numPr>
        <w:suppressAutoHyphens/>
        <w:autoSpaceDE w:val="0"/>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Za usluge postavljanja banera i dopunskih instalacija za potrebe održavanja manifestacije Nema sela nad Babine Grede</w:t>
      </w:r>
      <w:r w:rsidRPr="00034E26">
        <w:rPr>
          <w:rFonts w:ascii="Times New Roman" w:hAnsi="Times New Roman"/>
          <w:sz w:val="24"/>
          <w:szCs w:val="24"/>
        </w:rPr>
        <w:t>, odabrana je tvrtka</w:t>
      </w:r>
      <w:r>
        <w:rPr>
          <w:rFonts w:ascii="Times New Roman" w:hAnsi="Times New Roman"/>
          <w:sz w:val="24"/>
          <w:szCs w:val="24"/>
        </w:rPr>
        <w:t xml:space="preserve"> ELEKTRO ČOP d.o.o. iz Županje, B. J. Šokčevića 2</w:t>
      </w:r>
      <w:r w:rsidRPr="00034E26">
        <w:rPr>
          <w:rFonts w:ascii="Times New Roman" w:hAnsi="Times New Roman"/>
          <w:sz w:val="24"/>
          <w:szCs w:val="24"/>
        </w:rPr>
        <w:t xml:space="preserve">, a vrijednost navedene usluge iznosi </w:t>
      </w:r>
      <w:r w:rsidR="009F08FC">
        <w:rPr>
          <w:rFonts w:ascii="Times New Roman" w:hAnsi="Times New Roman"/>
          <w:sz w:val="24"/>
          <w:szCs w:val="24"/>
        </w:rPr>
        <w:t xml:space="preserve">1.934,10 eura / </w:t>
      </w:r>
      <w:r>
        <w:rPr>
          <w:rFonts w:ascii="Times New Roman" w:hAnsi="Times New Roman"/>
          <w:sz w:val="24"/>
          <w:szCs w:val="24"/>
        </w:rPr>
        <w:t>14.572,50</w:t>
      </w:r>
      <w:r w:rsidRPr="00034E26">
        <w:rPr>
          <w:rFonts w:ascii="Times New Roman" w:hAnsi="Times New Roman"/>
          <w:sz w:val="24"/>
          <w:szCs w:val="24"/>
        </w:rPr>
        <w:t xml:space="preserve"> kuna s PDV-om.</w:t>
      </w:r>
    </w:p>
    <w:p w14:paraId="40D717AA" w14:textId="79127C68" w:rsidR="00034E26" w:rsidRPr="00034E26" w:rsidRDefault="00034E26" w:rsidP="00034E26">
      <w:pPr>
        <w:pStyle w:val="StandardWeb"/>
        <w:widowControl w:val="0"/>
        <w:numPr>
          <w:ilvl w:val="0"/>
          <w:numId w:val="2"/>
        </w:numPr>
        <w:suppressAutoHyphens/>
        <w:autoSpaceDE w:val="0"/>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Za usluge postavljanja zaštite ograde na dječjem igralištu u ul. Braće Radić 45</w:t>
      </w:r>
      <w:r w:rsidRPr="00034E26">
        <w:rPr>
          <w:rFonts w:ascii="Times New Roman" w:hAnsi="Times New Roman"/>
          <w:sz w:val="24"/>
          <w:szCs w:val="24"/>
        </w:rPr>
        <w:t>, odabrana je tvrtka</w:t>
      </w:r>
      <w:r>
        <w:rPr>
          <w:rFonts w:ascii="Times New Roman" w:hAnsi="Times New Roman"/>
          <w:sz w:val="24"/>
          <w:szCs w:val="24"/>
        </w:rPr>
        <w:t xml:space="preserve"> ELEKTRO ČOP d.o.o. iz Županje, B. J. Šokčevića 2</w:t>
      </w:r>
      <w:r w:rsidRPr="00034E26">
        <w:rPr>
          <w:rFonts w:ascii="Times New Roman" w:hAnsi="Times New Roman"/>
          <w:sz w:val="24"/>
          <w:szCs w:val="24"/>
        </w:rPr>
        <w:t xml:space="preserve">, a vrijednost navedene usluge iznosi </w:t>
      </w:r>
      <w:r w:rsidR="009F08FC">
        <w:rPr>
          <w:rFonts w:ascii="Times New Roman" w:hAnsi="Times New Roman"/>
          <w:sz w:val="24"/>
          <w:szCs w:val="24"/>
        </w:rPr>
        <w:t xml:space="preserve">1.800,38 eura / </w:t>
      </w:r>
      <w:r>
        <w:rPr>
          <w:rFonts w:ascii="Times New Roman" w:hAnsi="Times New Roman"/>
          <w:sz w:val="24"/>
          <w:szCs w:val="24"/>
        </w:rPr>
        <w:t>13.565,00</w:t>
      </w:r>
      <w:r w:rsidRPr="00034E26">
        <w:rPr>
          <w:rFonts w:ascii="Times New Roman" w:hAnsi="Times New Roman"/>
          <w:sz w:val="24"/>
          <w:szCs w:val="24"/>
        </w:rPr>
        <w:t xml:space="preserve"> kuna s PDV-om.</w:t>
      </w:r>
    </w:p>
    <w:p w14:paraId="6483A52E" w14:textId="017D276C" w:rsidR="00034E26" w:rsidRPr="00034E26" w:rsidRDefault="00034E26" w:rsidP="00034E26">
      <w:pPr>
        <w:pStyle w:val="StandardWeb"/>
        <w:widowControl w:val="0"/>
        <w:numPr>
          <w:ilvl w:val="0"/>
          <w:numId w:val="2"/>
        </w:numPr>
        <w:suppressAutoHyphens/>
        <w:autoSpaceDE w:val="0"/>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Za usluge izrade V. izmjena i dopuna Prostornog plana uređenja Općine Babina Greda</w:t>
      </w:r>
      <w:r w:rsidRPr="00034E26">
        <w:rPr>
          <w:rFonts w:ascii="Times New Roman" w:hAnsi="Times New Roman"/>
          <w:sz w:val="24"/>
          <w:szCs w:val="24"/>
        </w:rPr>
        <w:t>, odabrana je tvrtka</w:t>
      </w:r>
      <w:r>
        <w:rPr>
          <w:rFonts w:ascii="Times New Roman" w:hAnsi="Times New Roman"/>
          <w:sz w:val="24"/>
          <w:szCs w:val="24"/>
        </w:rPr>
        <w:t xml:space="preserve"> ARHEO d.o.o. iz Zagreba, Tomislavova 11</w:t>
      </w:r>
      <w:r w:rsidRPr="00034E26">
        <w:rPr>
          <w:rFonts w:ascii="Times New Roman" w:hAnsi="Times New Roman"/>
          <w:sz w:val="24"/>
          <w:szCs w:val="24"/>
        </w:rPr>
        <w:t>, a vrijednost navedene usluge iznosi</w:t>
      </w:r>
      <w:r w:rsidR="009F08FC">
        <w:rPr>
          <w:rFonts w:ascii="Times New Roman" w:hAnsi="Times New Roman"/>
          <w:sz w:val="24"/>
          <w:szCs w:val="24"/>
        </w:rPr>
        <w:t xml:space="preserve"> 11.447,34 eura /</w:t>
      </w:r>
      <w:r w:rsidRPr="00034E26">
        <w:rPr>
          <w:rFonts w:ascii="Times New Roman" w:hAnsi="Times New Roman"/>
          <w:sz w:val="24"/>
          <w:szCs w:val="24"/>
        </w:rPr>
        <w:t xml:space="preserve"> </w:t>
      </w:r>
      <w:r>
        <w:rPr>
          <w:rFonts w:ascii="Times New Roman" w:hAnsi="Times New Roman"/>
          <w:sz w:val="24"/>
          <w:szCs w:val="24"/>
        </w:rPr>
        <w:t>86.250,00</w:t>
      </w:r>
      <w:r w:rsidRPr="00034E26">
        <w:rPr>
          <w:rFonts w:ascii="Times New Roman" w:hAnsi="Times New Roman"/>
          <w:sz w:val="24"/>
          <w:szCs w:val="24"/>
        </w:rPr>
        <w:t xml:space="preserve"> kuna s PDV-om.</w:t>
      </w:r>
    </w:p>
    <w:p w14:paraId="1245A670" w14:textId="79FC081F" w:rsidR="00034E26" w:rsidRPr="00034E26" w:rsidRDefault="00034E26" w:rsidP="00034E26">
      <w:pPr>
        <w:pStyle w:val="StandardWeb"/>
        <w:widowControl w:val="0"/>
        <w:numPr>
          <w:ilvl w:val="0"/>
          <w:numId w:val="2"/>
        </w:numPr>
        <w:suppressAutoHyphens/>
        <w:autoSpaceDE w:val="0"/>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Za usluge izrade projekta uklanjanja na zgradi Hrvatskog doma kulture Franjo Delić – pomoćna zgrada stari dom zdravlja</w:t>
      </w:r>
      <w:r w:rsidRPr="00034E26">
        <w:rPr>
          <w:rFonts w:ascii="Times New Roman" w:hAnsi="Times New Roman"/>
          <w:sz w:val="24"/>
          <w:szCs w:val="24"/>
        </w:rPr>
        <w:t>, odabrana je tvrtka</w:t>
      </w:r>
      <w:r>
        <w:rPr>
          <w:rFonts w:ascii="Times New Roman" w:hAnsi="Times New Roman"/>
          <w:sz w:val="24"/>
          <w:szCs w:val="24"/>
        </w:rPr>
        <w:t xml:space="preserve"> IPB d.o.o. iz Osijeka, Kapucinska 35</w:t>
      </w:r>
      <w:r w:rsidRPr="00034E26">
        <w:rPr>
          <w:rFonts w:ascii="Times New Roman" w:hAnsi="Times New Roman"/>
          <w:sz w:val="24"/>
          <w:szCs w:val="24"/>
        </w:rPr>
        <w:t xml:space="preserve">, a vrijednost navedene usluge iznosi </w:t>
      </w:r>
      <w:r w:rsidR="009F08FC">
        <w:rPr>
          <w:rFonts w:ascii="Times New Roman" w:hAnsi="Times New Roman"/>
          <w:sz w:val="24"/>
          <w:szCs w:val="24"/>
        </w:rPr>
        <w:t xml:space="preserve">2.986,26 eura / </w:t>
      </w:r>
      <w:r>
        <w:rPr>
          <w:rFonts w:ascii="Times New Roman" w:hAnsi="Times New Roman"/>
          <w:sz w:val="24"/>
          <w:szCs w:val="24"/>
        </w:rPr>
        <w:t>22.500,00</w:t>
      </w:r>
      <w:r w:rsidRPr="00034E26">
        <w:rPr>
          <w:rFonts w:ascii="Times New Roman" w:hAnsi="Times New Roman"/>
          <w:sz w:val="24"/>
          <w:szCs w:val="24"/>
        </w:rPr>
        <w:t xml:space="preserve"> kuna s PDV-om.</w:t>
      </w:r>
    </w:p>
    <w:p w14:paraId="54E6C6C8" w14:textId="3C401EAA" w:rsidR="00034E26" w:rsidRPr="00034E26" w:rsidRDefault="00034E26" w:rsidP="00034E26">
      <w:pPr>
        <w:pStyle w:val="StandardWeb"/>
        <w:widowControl w:val="0"/>
        <w:numPr>
          <w:ilvl w:val="0"/>
          <w:numId w:val="2"/>
        </w:numPr>
        <w:suppressAutoHyphens/>
        <w:autoSpaceDE w:val="0"/>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Za izradu i postavljanje nadstrešnice na zgradi NK Šokadija</w:t>
      </w:r>
      <w:r w:rsidRPr="00034E26">
        <w:rPr>
          <w:rFonts w:ascii="Times New Roman" w:hAnsi="Times New Roman"/>
          <w:sz w:val="24"/>
          <w:szCs w:val="24"/>
        </w:rPr>
        <w:t>, odabran</w:t>
      </w:r>
      <w:r>
        <w:rPr>
          <w:rFonts w:ascii="Times New Roman" w:hAnsi="Times New Roman"/>
          <w:sz w:val="24"/>
          <w:szCs w:val="24"/>
        </w:rPr>
        <w:t xml:space="preserve"> je obrt Bravarija i limarija Grgić vl. Željko Grgić iz Babine Grede, Matije Gupca 82</w:t>
      </w:r>
      <w:r w:rsidRPr="00034E26">
        <w:rPr>
          <w:rFonts w:ascii="Times New Roman" w:hAnsi="Times New Roman"/>
          <w:sz w:val="24"/>
          <w:szCs w:val="24"/>
        </w:rPr>
        <w:t>, a vrijednost naveden</w:t>
      </w:r>
      <w:r>
        <w:rPr>
          <w:rFonts w:ascii="Times New Roman" w:hAnsi="Times New Roman"/>
          <w:sz w:val="24"/>
          <w:szCs w:val="24"/>
        </w:rPr>
        <w:t>ih radova</w:t>
      </w:r>
      <w:r w:rsidRPr="00034E26">
        <w:rPr>
          <w:rFonts w:ascii="Times New Roman" w:hAnsi="Times New Roman"/>
          <w:sz w:val="24"/>
          <w:szCs w:val="24"/>
        </w:rPr>
        <w:t xml:space="preserve"> iznosi </w:t>
      </w:r>
      <w:r w:rsidR="009F08FC">
        <w:rPr>
          <w:rFonts w:ascii="Times New Roman" w:hAnsi="Times New Roman"/>
          <w:sz w:val="24"/>
          <w:szCs w:val="24"/>
        </w:rPr>
        <w:t xml:space="preserve">8.261,99 eura / </w:t>
      </w:r>
      <w:r>
        <w:rPr>
          <w:rFonts w:ascii="Times New Roman" w:hAnsi="Times New Roman"/>
          <w:sz w:val="24"/>
          <w:szCs w:val="24"/>
        </w:rPr>
        <w:t>62.500,00</w:t>
      </w:r>
      <w:r w:rsidRPr="00034E26">
        <w:rPr>
          <w:rFonts w:ascii="Times New Roman" w:hAnsi="Times New Roman"/>
          <w:sz w:val="24"/>
          <w:szCs w:val="24"/>
        </w:rPr>
        <w:t xml:space="preserve"> kuna s PDV-om.</w:t>
      </w:r>
    </w:p>
    <w:p w14:paraId="6A6E5E3F" w14:textId="15BC4309" w:rsidR="00034E26" w:rsidRPr="00034E26" w:rsidRDefault="00034E26" w:rsidP="00034E26">
      <w:pPr>
        <w:pStyle w:val="StandardWeb"/>
        <w:widowControl w:val="0"/>
        <w:numPr>
          <w:ilvl w:val="0"/>
          <w:numId w:val="2"/>
        </w:numPr>
        <w:suppressAutoHyphens/>
        <w:autoSpaceDE w:val="0"/>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Za izradu tehničke dokumentacije „Građenje i opremanje sportskih građevina“</w:t>
      </w:r>
      <w:r w:rsidRPr="00034E26">
        <w:rPr>
          <w:rFonts w:ascii="Times New Roman" w:hAnsi="Times New Roman"/>
          <w:sz w:val="24"/>
          <w:szCs w:val="24"/>
        </w:rPr>
        <w:t>, odabrana je tvrtka</w:t>
      </w:r>
      <w:r>
        <w:rPr>
          <w:rFonts w:ascii="Times New Roman" w:hAnsi="Times New Roman"/>
          <w:sz w:val="24"/>
          <w:szCs w:val="24"/>
        </w:rPr>
        <w:t xml:space="preserve"> CONSTRUCTO d.o.o. iz Slavonskog Broda, Frane Bulića 47a</w:t>
      </w:r>
      <w:r w:rsidRPr="00034E26">
        <w:rPr>
          <w:rFonts w:ascii="Times New Roman" w:hAnsi="Times New Roman"/>
          <w:sz w:val="24"/>
          <w:szCs w:val="24"/>
        </w:rPr>
        <w:t xml:space="preserve">, a vrijednost navedene usluge iznosi </w:t>
      </w:r>
      <w:r w:rsidR="009F08FC">
        <w:rPr>
          <w:rFonts w:ascii="Times New Roman" w:hAnsi="Times New Roman"/>
          <w:sz w:val="24"/>
          <w:szCs w:val="24"/>
        </w:rPr>
        <w:t xml:space="preserve">829,52 eura / </w:t>
      </w:r>
      <w:r>
        <w:rPr>
          <w:rFonts w:ascii="Times New Roman" w:hAnsi="Times New Roman"/>
          <w:sz w:val="24"/>
          <w:szCs w:val="24"/>
        </w:rPr>
        <w:t>6.250,00</w:t>
      </w:r>
      <w:r w:rsidRPr="00034E26">
        <w:rPr>
          <w:rFonts w:ascii="Times New Roman" w:hAnsi="Times New Roman"/>
          <w:sz w:val="24"/>
          <w:szCs w:val="24"/>
        </w:rPr>
        <w:t xml:space="preserve"> kuna s PDV-om.</w:t>
      </w:r>
    </w:p>
    <w:p w14:paraId="210BB3A1" w14:textId="58909B4A" w:rsidR="00034E26" w:rsidRDefault="00034E26" w:rsidP="00034E26">
      <w:pPr>
        <w:pStyle w:val="StandardWeb"/>
        <w:widowControl w:val="0"/>
        <w:numPr>
          <w:ilvl w:val="0"/>
          <w:numId w:val="2"/>
        </w:numPr>
        <w:suppressAutoHyphens/>
        <w:autoSpaceDE w:val="0"/>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 xml:space="preserve">Za izradu plana sanacije za uklanjanje divljih odlagališta na području Općine Babina Greda, </w:t>
      </w:r>
      <w:r w:rsidRPr="00034E26">
        <w:rPr>
          <w:rFonts w:ascii="Times New Roman" w:hAnsi="Times New Roman"/>
          <w:sz w:val="24"/>
          <w:szCs w:val="24"/>
        </w:rPr>
        <w:t>odabrana je tvrtka</w:t>
      </w:r>
      <w:r>
        <w:rPr>
          <w:rFonts w:ascii="Times New Roman" w:hAnsi="Times New Roman"/>
          <w:sz w:val="24"/>
          <w:szCs w:val="24"/>
        </w:rPr>
        <w:t xml:space="preserve"> IPZ UNIPROJEKT TERRA d.o.o. iz Zagreba, Voćarska cesta 68</w:t>
      </w:r>
      <w:r w:rsidRPr="00034E26">
        <w:rPr>
          <w:rFonts w:ascii="Times New Roman" w:hAnsi="Times New Roman"/>
          <w:sz w:val="24"/>
          <w:szCs w:val="24"/>
        </w:rPr>
        <w:t>, a vrijednost navedene usluge iznosi</w:t>
      </w:r>
      <w:r w:rsidR="009F08FC">
        <w:rPr>
          <w:rFonts w:ascii="Times New Roman" w:hAnsi="Times New Roman"/>
          <w:sz w:val="24"/>
          <w:szCs w:val="24"/>
        </w:rPr>
        <w:t xml:space="preserve"> 3.318,07 eura</w:t>
      </w:r>
      <w:r w:rsidRPr="00034E26">
        <w:rPr>
          <w:rFonts w:ascii="Times New Roman" w:hAnsi="Times New Roman"/>
          <w:sz w:val="24"/>
          <w:szCs w:val="24"/>
        </w:rPr>
        <w:t xml:space="preserve"> </w:t>
      </w:r>
      <w:r w:rsidR="009F08FC">
        <w:rPr>
          <w:rFonts w:ascii="Times New Roman" w:hAnsi="Times New Roman"/>
          <w:sz w:val="24"/>
          <w:szCs w:val="24"/>
        </w:rPr>
        <w:t xml:space="preserve">/ </w:t>
      </w:r>
      <w:r>
        <w:rPr>
          <w:rFonts w:ascii="Times New Roman" w:hAnsi="Times New Roman"/>
          <w:sz w:val="24"/>
          <w:szCs w:val="24"/>
        </w:rPr>
        <w:t>25.000,00</w:t>
      </w:r>
      <w:r w:rsidRPr="00034E26">
        <w:rPr>
          <w:rFonts w:ascii="Times New Roman" w:hAnsi="Times New Roman"/>
          <w:sz w:val="24"/>
          <w:szCs w:val="24"/>
        </w:rPr>
        <w:t xml:space="preserve"> kuna s PDV-om.</w:t>
      </w:r>
    </w:p>
    <w:p w14:paraId="0B27A2F8" w14:textId="03990EC9" w:rsidR="000A5738" w:rsidRPr="000A5738" w:rsidRDefault="000A5738" w:rsidP="000A5738">
      <w:pPr>
        <w:pStyle w:val="StandardWeb"/>
        <w:widowControl w:val="0"/>
        <w:numPr>
          <w:ilvl w:val="0"/>
          <w:numId w:val="2"/>
        </w:numPr>
        <w:suppressAutoHyphens/>
        <w:autoSpaceDE w:val="0"/>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 xml:space="preserve">Za usluge stručnog nadzora za uklanjanje divljih odlagališta na području Općine Babina Greda, </w:t>
      </w:r>
      <w:r w:rsidRPr="00034E26">
        <w:rPr>
          <w:rFonts w:ascii="Times New Roman" w:hAnsi="Times New Roman"/>
          <w:sz w:val="24"/>
          <w:szCs w:val="24"/>
        </w:rPr>
        <w:t>odabrana je tvrtka</w:t>
      </w:r>
      <w:r>
        <w:rPr>
          <w:rFonts w:ascii="Times New Roman" w:hAnsi="Times New Roman"/>
          <w:sz w:val="24"/>
          <w:szCs w:val="24"/>
        </w:rPr>
        <w:t xml:space="preserve"> IPZ UNIPROJEKT TERRA d.o.o. iz Zagreba, Voćarska cesta 68</w:t>
      </w:r>
      <w:r w:rsidRPr="00034E26">
        <w:rPr>
          <w:rFonts w:ascii="Times New Roman" w:hAnsi="Times New Roman"/>
          <w:sz w:val="24"/>
          <w:szCs w:val="24"/>
        </w:rPr>
        <w:t xml:space="preserve">, a vrijednost navedene usluge iznosi </w:t>
      </w:r>
      <w:r w:rsidR="009F08FC">
        <w:rPr>
          <w:rFonts w:ascii="Times New Roman" w:hAnsi="Times New Roman"/>
          <w:sz w:val="24"/>
          <w:szCs w:val="24"/>
        </w:rPr>
        <w:t xml:space="preserve">4.147,59 eura / </w:t>
      </w:r>
      <w:r>
        <w:rPr>
          <w:rFonts w:ascii="Times New Roman" w:hAnsi="Times New Roman"/>
          <w:sz w:val="24"/>
          <w:szCs w:val="24"/>
        </w:rPr>
        <w:t>31.250,00</w:t>
      </w:r>
      <w:r w:rsidRPr="00034E26">
        <w:rPr>
          <w:rFonts w:ascii="Times New Roman" w:hAnsi="Times New Roman"/>
          <w:sz w:val="24"/>
          <w:szCs w:val="24"/>
        </w:rPr>
        <w:t xml:space="preserve"> kuna s PDV-om.</w:t>
      </w:r>
    </w:p>
    <w:p w14:paraId="63261A8C" w14:textId="33FD624B" w:rsidR="00034E26" w:rsidRPr="00034E26" w:rsidRDefault="00034E26" w:rsidP="00034E26">
      <w:pPr>
        <w:pStyle w:val="StandardWeb"/>
        <w:widowControl w:val="0"/>
        <w:numPr>
          <w:ilvl w:val="0"/>
          <w:numId w:val="2"/>
        </w:numPr>
        <w:suppressAutoHyphens/>
        <w:autoSpaceDE w:val="0"/>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 xml:space="preserve">Za izradu tehničke dokumentacije geodetski snimak – divlja odlagališta, </w:t>
      </w:r>
      <w:r w:rsidRPr="00034E26">
        <w:rPr>
          <w:rFonts w:ascii="Times New Roman" w:hAnsi="Times New Roman"/>
          <w:sz w:val="24"/>
          <w:szCs w:val="24"/>
        </w:rPr>
        <w:t>odabrana je tvrtka</w:t>
      </w:r>
      <w:r>
        <w:rPr>
          <w:rFonts w:ascii="Times New Roman" w:hAnsi="Times New Roman"/>
          <w:sz w:val="24"/>
          <w:szCs w:val="24"/>
        </w:rPr>
        <w:t xml:space="preserve"> CONSTRUCTO d.o.o. iz Slavonskog Broda, Frane Bulića 47a</w:t>
      </w:r>
      <w:r w:rsidRPr="00034E26">
        <w:rPr>
          <w:rFonts w:ascii="Times New Roman" w:hAnsi="Times New Roman"/>
          <w:sz w:val="24"/>
          <w:szCs w:val="24"/>
        </w:rPr>
        <w:t>, a vrijednost navedene usluge iznosi</w:t>
      </w:r>
      <w:r w:rsidR="009F08FC">
        <w:rPr>
          <w:rFonts w:ascii="Times New Roman" w:hAnsi="Times New Roman"/>
          <w:sz w:val="24"/>
          <w:szCs w:val="24"/>
        </w:rPr>
        <w:t xml:space="preserve"> 2.986,26 eura</w:t>
      </w:r>
      <w:r w:rsidRPr="00034E26">
        <w:rPr>
          <w:rFonts w:ascii="Times New Roman" w:hAnsi="Times New Roman"/>
          <w:sz w:val="24"/>
          <w:szCs w:val="24"/>
        </w:rPr>
        <w:t xml:space="preserve"> </w:t>
      </w:r>
      <w:r w:rsidR="009F08FC">
        <w:rPr>
          <w:rFonts w:ascii="Times New Roman" w:hAnsi="Times New Roman"/>
          <w:sz w:val="24"/>
          <w:szCs w:val="24"/>
        </w:rPr>
        <w:t xml:space="preserve">/ </w:t>
      </w:r>
      <w:r>
        <w:rPr>
          <w:rFonts w:ascii="Times New Roman" w:hAnsi="Times New Roman"/>
          <w:sz w:val="24"/>
          <w:szCs w:val="24"/>
        </w:rPr>
        <w:t>22.500,00</w:t>
      </w:r>
      <w:r w:rsidRPr="00034E26">
        <w:rPr>
          <w:rFonts w:ascii="Times New Roman" w:hAnsi="Times New Roman"/>
          <w:sz w:val="24"/>
          <w:szCs w:val="24"/>
        </w:rPr>
        <w:t xml:space="preserve"> kuna s PDV-om.</w:t>
      </w:r>
    </w:p>
    <w:p w14:paraId="1C372E77" w14:textId="5D5AA191" w:rsidR="00B74870" w:rsidRPr="009F08FC" w:rsidRDefault="008846F8" w:rsidP="00B74870">
      <w:pPr>
        <w:pStyle w:val="StandardWeb"/>
        <w:widowControl w:val="0"/>
        <w:numPr>
          <w:ilvl w:val="0"/>
          <w:numId w:val="2"/>
        </w:numPr>
        <w:suppressAutoHyphens/>
        <w:autoSpaceDE w:val="0"/>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lastRenderedPageBreak/>
        <w:t xml:space="preserve">O.Š. Mijat Stojanovića odobrena su sredstva za nabavku drugog obrazovnog materijala (radne bilježnice, likovne mape i dr), </w:t>
      </w:r>
      <w:r w:rsidRPr="00034E26">
        <w:rPr>
          <w:rFonts w:ascii="Times New Roman" w:hAnsi="Times New Roman"/>
          <w:sz w:val="24"/>
          <w:szCs w:val="24"/>
        </w:rPr>
        <w:t xml:space="preserve">a vrijednost navedene </w:t>
      </w:r>
      <w:r>
        <w:rPr>
          <w:rFonts w:ascii="Times New Roman" w:hAnsi="Times New Roman"/>
          <w:sz w:val="24"/>
          <w:szCs w:val="24"/>
        </w:rPr>
        <w:t>robe</w:t>
      </w:r>
      <w:r w:rsidRPr="00034E26">
        <w:rPr>
          <w:rFonts w:ascii="Times New Roman" w:hAnsi="Times New Roman"/>
          <w:sz w:val="24"/>
          <w:szCs w:val="24"/>
        </w:rPr>
        <w:t xml:space="preserve"> iznosi</w:t>
      </w:r>
      <w:r w:rsidR="009F08FC">
        <w:rPr>
          <w:rFonts w:ascii="Times New Roman" w:hAnsi="Times New Roman"/>
          <w:sz w:val="24"/>
          <w:szCs w:val="24"/>
        </w:rPr>
        <w:t xml:space="preserve"> 20.122,04 eura / </w:t>
      </w:r>
      <w:r>
        <w:rPr>
          <w:rFonts w:ascii="Times New Roman" w:hAnsi="Times New Roman"/>
          <w:sz w:val="24"/>
          <w:szCs w:val="24"/>
        </w:rPr>
        <w:t>151.609,49</w:t>
      </w:r>
      <w:r w:rsidRPr="00034E26">
        <w:rPr>
          <w:rFonts w:ascii="Times New Roman" w:hAnsi="Times New Roman"/>
          <w:sz w:val="24"/>
          <w:szCs w:val="24"/>
        </w:rPr>
        <w:t xml:space="preserve"> kuna s PDV-om.</w:t>
      </w:r>
    </w:p>
    <w:p w14:paraId="66DBDF11" w14:textId="0E522528" w:rsidR="008846F8" w:rsidRPr="00034E26" w:rsidRDefault="008846F8" w:rsidP="008846F8">
      <w:pPr>
        <w:pStyle w:val="StandardWeb"/>
        <w:widowControl w:val="0"/>
        <w:numPr>
          <w:ilvl w:val="0"/>
          <w:numId w:val="2"/>
        </w:numPr>
        <w:suppressAutoHyphens/>
        <w:autoSpaceDE w:val="0"/>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Za nabavku ukrasa za Božićne i novogodišnje blagdane</w:t>
      </w:r>
      <w:r w:rsidRPr="00034E26">
        <w:rPr>
          <w:rFonts w:ascii="Times New Roman" w:hAnsi="Times New Roman"/>
          <w:sz w:val="24"/>
          <w:szCs w:val="24"/>
        </w:rPr>
        <w:t>, odabrana je tvrtka</w:t>
      </w:r>
      <w:r>
        <w:rPr>
          <w:rFonts w:ascii="Times New Roman" w:hAnsi="Times New Roman"/>
          <w:sz w:val="24"/>
          <w:szCs w:val="24"/>
        </w:rPr>
        <w:t xml:space="preserve"> Strojomehanika Škledar iz Križevaca</w:t>
      </w:r>
      <w:r w:rsidRPr="00034E26">
        <w:rPr>
          <w:rFonts w:ascii="Times New Roman" w:hAnsi="Times New Roman"/>
          <w:sz w:val="24"/>
          <w:szCs w:val="24"/>
        </w:rPr>
        <w:t>, a vrijednost navedene usluge iznosi</w:t>
      </w:r>
      <w:r w:rsidR="009F08FC">
        <w:rPr>
          <w:rFonts w:ascii="Times New Roman" w:hAnsi="Times New Roman"/>
          <w:sz w:val="24"/>
          <w:szCs w:val="24"/>
        </w:rPr>
        <w:t xml:space="preserve"> 8.250,35 eura</w:t>
      </w:r>
      <w:r w:rsidRPr="00034E26">
        <w:rPr>
          <w:rFonts w:ascii="Times New Roman" w:hAnsi="Times New Roman"/>
          <w:sz w:val="24"/>
          <w:szCs w:val="24"/>
        </w:rPr>
        <w:t xml:space="preserve"> </w:t>
      </w:r>
      <w:r w:rsidR="009F08FC">
        <w:rPr>
          <w:rFonts w:ascii="Times New Roman" w:hAnsi="Times New Roman"/>
          <w:sz w:val="24"/>
          <w:szCs w:val="24"/>
        </w:rPr>
        <w:t xml:space="preserve">/ </w:t>
      </w:r>
      <w:r>
        <w:rPr>
          <w:rFonts w:ascii="Times New Roman" w:hAnsi="Times New Roman"/>
          <w:sz w:val="24"/>
          <w:szCs w:val="24"/>
        </w:rPr>
        <w:t>62.162,25</w:t>
      </w:r>
      <w:r w:rsidRPr="00034E26">
        <w:rPr>
          <w:rFonts w:ascii="Times New Roman" w:hAnsi="Times New Roman"/>
          <w:sz w:val="24"/>
          <w:szCs w:val="24"/>
        </w:rPr>
        <w:t xml:space="preserve"> kuna s PDV-om.</w:t>
      </w:r>
    </w:p>
    <w:p w14:paraId="02E8C5AF" w14:textId="407D3667" w:rsidR="008846F8" w:rsidRPr="00034E26" w:rsidRDefault="008846F8" w:rsidP="008846F8">
      <w:pPr>
        <w:pStyle w:val="StandardWeb"/>
        <w:widowControl w:val="0"/>
        <w:numPr>
          <w:ilvl w:val="0"/>
          <w:numId w:val="2"/>
        </w:numPr>
        <w:suppressAutoHyphens/>
        <w:autoSpaceDE w:val="0"/>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Za izradu Glavnog projekta, elektrotehničkog projekta, građevinskog i geodetskog dijela za izvođenje javne rasvjete u ulici Saonica i Tečine</w:t>
      </w:r>
      <w:r w:rsidRPr="00034E26">
        <w:rPr>
          <w:rFonts w:ascii="Times New Roman" w:hAnsi="Times New Roman"/>
          <w:sz w:val="24"/>
          <w:szCs w:val="24"/>
        </w:rPr>
        <w:t>, odabrana je tvrtka</w:t>
      </w:r>
      <w:r>
        <w:rPr>
          <w:rFonts w:ascii="Times New Roman" w:hAnsi="Times New Roman"/>
          <w:sz w:val="24"/>
          <w:szCs w:val="24"/>
        </w:rPr>
        <w:t xml:space="preserve"> ELEKTRO ČOP d.o.o. iz Županje, B.J. Šokčevića 2</w:t>
      </w:r>
      <w:r w:rsidRPr="00034E26">
        <w:rPr>
          <w:rFonts w:ascii="Times New Roman" w:hAnsi="Times New Roman"/>
          <w:sz w:val="24"/>
          <w:szCs w:val="24"/>
        </w:rPr>
        <w:t xml:space="preserve">, a vrijednost navedene usluge iznosi </w:t>
      </w:r>
      <w:r w:rsidR="00B32758">
        <w:rPr>
          <w:rFonts w:ascii="Times New Roman" w:hAnsi="Times New Roman"/>
          <w:sz w:val="24"/>
          <w:szCs w:val="24"/>
        </w:rPr>
        <w:t>2.488,55 eura</w:t>
      </w:r>
      <w:r w:rsidR="009F08FC">
        <w:rPr>
          <w:rFonts w:ascii="Times New Roman" w:hAnsi="Times New Roman"/>
          <w:sz w:val="24"/>
          <w:szCs w:val="24"/>
        </w:rPr>
        <w:t xml:space="preserve"> / </w:t>
      </w:r>
      <w:r>
        <w:rPr>
          <w:rFonts w:ascii="Times New Roman" w:hAnsi="Times New Roman"/>
          <w:sz w:val="24"/>
          <w:szCs w:val="24"/>
        </w:rPr>
        <w:t>18.750,00</w:t>
      </w:r>
      <w:r w:rsidRPr="00034E26">
        <w:rPr>
          <w:rFonts w:ascii="Times New Roman" w:hAnsi="Times New Roman"/>
          <w:sz w:val="24"/>
          <w:szCs w:val="24"/>
        </w:rPr>
        <w:t xml:space="preserve"> kuna s PDV-om.</w:t>
      </w:r>
    </w:p>
    <w:p w14:paraId="033047FA" w14:textId="4EE0F9E2" w:rsidR="008846F8" w:rsidRDefault="008846F8" w:rsidP="008846F8">
      <w:pPr>
        <w:pStyle w:val="StandardWeb"/>
        <w:widowControl w:val="0"/>
        <w:numPr>
          <w:ilvl w:val="0"/>
          <w:numId w:val="2"/>
        </w:numPr>
        <w:suppressAutoHyphens/>
        <w:autoSpaceDE w:val="0"/>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Za usluge oglašavanja na društvenim mrežama te upravljanje i vođenje medijske kampanje „Ruralno je IN“ za provedbu projekta „Potkovani zdravim navikama – promocija zdravlja“</w:t>
      </w:r>
      <w:r w:rsidRPr="00034E26">
        <w:rPr>
          <w:rFonts w:ascii="Times New Roman" w:hAnsi="Times New Roman"/>
          <w:sz w:val="24"/>
          <w:szCs w:val="24"/>
        </w:rPr>
        <w:t>, odabrana je tvrtka</w:t>
      </w:r>
      <w:r>
        <w:rPr>
          <w:rFonts w:ascii="Times New Roman" w:hAnsi="Times New Roman"/>
          <w:sz w:val="24"/>
          <w:szCs w:val="24"/>
        </w:rPr>
        <w:t xml:space="preserve"> ALPHA STUDIO iz Vinkovaca, Andrije Hebranga 10</w:t>
      </w:r>
      <w:r w:rsidRPr="00034E26">
        <w:rPr>
          <w:rFonts w:ascii="Times New Roman" w:hAnsi="Times New Roman"/>
          <w:sz w:val="24"/>
          <w:szCs w:val="24"/>
        </w:rPr>
        <w:t>, a vrijednost navedene usluge iznosi</w:t>
      </w:r>
      <w:r w:rsidR="00B32758">
        <w:rPr>
          <w:rFonts w:ascii="Times New Roman" w:hAnsi="Times New Roman"/>
          <w:sz w:val="24"/>
          <w:szCs w:val="24"/>
        </w:rPr>
        <w:t xml:space="preserve"> 1.327,23 eura</w:t>
      </w:r>
      <w:r w:rsidRPr="00034E26">
        <w:rPr>
          <w:rFonts w:ascii="Times New Roman" w:hAnsi="Times New Roman"/>
          <w:sz w:val="24"/>
          <w:szCs w:val="24"/>
        </w:rPr>
        <w:t xml:space="preserve"> </w:t>
      </w:r>
      <w:r w:rsidR="00B32758">
        <w:rPr>
          <w:rFonts w:ascii="Times New Roman" w:hAnsi="Times New Roman"/>
          <w:sz w:val="24"/>
          <w:szCs w:val="24"/>
        </w:rPr>
        <w:t xml:space="preserve">/ </w:t>
      </w:r>
      <w:r>
        <w:rPr>
          <w:rFonts w:ascii="Times New Roman" w:hAnsi="Times New Roman"/>
          <w:sz w:val="24"/>
          <w:szCs w:val="24"/>
        </w:rPr>
        <w:t>10.000,00</w:t>
      </w:r>
      <w:r w:rsidRPr="00034E26">
        <w:rPr>
          <w:rFonts w:ascii="Times New Roman" w:hAnsi="Times New Roman"/>
          <w:sz w:val="24"/>
          <w:szCs w:val="24"/>
        </w:rPr>
        <w:t xml:space="preserve"> kuna s PDV-om.</w:t>
      </w:r>
    </w:p>
    <w:p w14:paraId="70FF5A7A" w14:textId="610A9481" w:rsidR="00B86895" w:rsidRPr="00B86895" w:rsidRDefault="00B86895" w:rsidP="00B86895">
      <w:pPr>
        <w:pStyle w:val="StandardWeb"/>
        <w:widowControl w:val="0"/>
        <w:numPr>
          <w:ilvl w:val="0"/>
          <w:numId w:val="2"/>
        </w:numPr>
        <w:suppressAutoHyphens/>
        <w:autoSpaceDE w:val="0"/>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Za usluge provođenja 12 edukacijsko – praktičnih radionica „Mladi mladima“, a u sklopu provedbe projekta „Potkovani zdravim navikama – promocija zdravlja“</w:t>
      </w:r>
      <w:r w:rsidRPr="00034E26">
        <w:rPr>
          <w:rFonts w:ascii="Times New Roman" w:hAnsi="Times New Roman"/>
          <w:sz w:val="24"/>
          <w:szCs w:val="24"/>
        </w:rPr>
        <w:t>, odabra</w:t>
      </w:r>
      <w:r>
        <w:rPr>
          <w:rFonts w:ascii="Times New Roman" w:hAnsi="Times New Roman"/>
          <w:sz w:val="24"/>
          <w:szCs w:val="24"/>
        </w:rPr>
        <w:t>n je Konjički klub „Satir“ iz Vinkovaca, Kneza Višeslava 14</w:t>
      </w:r>
      <w:r w:rsidRPr="00034E26">
        <w:rPr>
          <w:rFonts w:ascii="Times New Roman" w:hAnsi="Times New Roman"/>
          <w:sz w:val="24"/>
          <w:szCs w:val="24"/>
        </w:rPr>
        <w:t>, a vrijednost navedene usluge iznosi</w:t>
      </w:r>
      <w:r w:rsidR="00B32758">
        <w:rPr>
          <w:rFonts w:ascii="Times New Roman" w:hAnsi="Times New Roman"/>
          <w:sz w:val="24"/>
          <w:szCs w:val="24"/>
        </w:rPr>
        <w:t xml:space="preserve"> 9.556,04 eura</w:t>
      </w:r>
      <w:r>
        <w:rPr>
          <w:rFonts w:ascii="Times New Roman" w:hAnsi="Times New Roman"/>
          <w:sz w:val="24"/>
          <w:szCs w:val="24"/>
        </w:rPr>
        <w:t xml:space="preserve"> </w:t>
      </w:r>
      <w:r w:rsidR="00B32758">
        <w:rPr>
          <w:rFonts w:ascii="Times New Roman" w:hAnsi="Times New Roman"/>
          <w:sz w:val="24"/>
          <w:szCs w:val="24"/>
        </w:rPr>
        <w:t xml:space="preserve">/ </w:t>
      </w:r>
      <w:r>
        <w:rPr>
          <w:rFonts w:ascii="Times New Roman" w:hAnsi="Times New Roman"/>
          <w:sz w:val="24"/>
          <w:szCs w:val="24"/>
        </w:rPr>
        <w:t>72.000,00</w:t>
      </w:r>
      <w:r w:rsidRPr="00034E26">
        <w:rPr>
          <w:rFonts w:ascii="Times New Roman" w:hAnsi="Times New Roman"/>
          <w:sz w:val="24"/>
          <w:szCs w:val="24"/>
        </w:rPr>
        <w:t xml:space="preserve"> kuna s PDV-om.</w:t>
      </w:r>
    </w:p>
    <w:p w14:paraId="09C16589" w14:textId="49BAD850" w:rsidR="008846F8" w:rsidRPr="00034E26" w:rsidRDefault="008846F8" w:rsidP="008846F8">
      <w:pPr>
        <w:pStyle w:val="StandardWeb"/>
        <w:widowControl w:val="0"/>
        <w:numPr>
          <w:ilvl w:val="0"/>
          <w:numId w:val="2"/>
        </w:numPr>
        <w:suppressAutoHyphens/>
        <w:autoSpaceDE w:val="0"/>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Za usluge prijevoza osoba odnosno putnika do konjičkog kluba Satir Vinkovci i natrag (12 puta), a u svrhu provedbe projekta „Potkovani zdravim navikama – promocija zdravlja“</w:t>
      </w:r>
      <w:r w:rsidRPr="00034E26">
        <w:rPr>
          <w:rFonts w:ascii="Times New Roman" w:hAnsi="Times New Roman"/>
          <w:sz w:val="24"/>
          <w:szCs w:val="24"/>
        </w:rPr>
        <w:t>, odabrana je tvrtka</w:t>
      </w:r>
      <w:r>
        <w:rPr>
          <w:rFonts w:ascii="Times New Roman" w:hAnsi="Times New Roman"/>
          <w:sz w:val="24"/>
          <w:szCs w:val="24"/>
        </w:rPr>
        <w:t xml:space="preserve"> API TUORS iz Vinkovaca, Dr. Josipa Fulanovića 30</w:t>
      </w:r>
      <w:r w:rsidRPr="00034E26">
        <w:rPr>
          <w:rFonts w:ascii="Times New Roman" w:hAnsi="Times New Roman"/>
          <w:sz w:val="24"/>
          <w:szCs w:val="24"/>
        </w:rPr>
        <w:t>, a vrijednost navedene usluge iznosi</w:t>
      </w:r>
      <w:r>
        <w:rPr>
          <w:rFonts w:ascii="Times New Roman" w:hAnsi="Times New Roman"/>
          <w:sz w:val="24"/>
          <w:szCs w:val="24"/>
        </w:rPr>
        <w:t xml:space="preserve"> </w:t>
      </w:r>
      <w:r w:rsidR="00B32758">
        <w:rPr>
          <w:rFonts w:ascii="Times New Roman" w:hAnsi="Times New Roman"/>
          <w:sz w:val="24"/>
          <w:szCs w:val="24"/>
        </w:rPr>
        <w:t xml:space="preserve">7.963,37 eura / </w:t>
      </w:r>
      <w:r>
        <w:rPr>
          <w:rFonts w:ascii="Times New Roman" w:hAnsi="Times New Roman"/>
          <w:sz w:val="24"/>
          <w:szCs w:val="24"/>
        </w:rPr>
        <w:t>60.000,00</w:t>
      </w:r>
      <w:r w:rsidRPr="00034E26">
        <w:rPr>
          <w:rFonts w:ascii="Times New Roman" w:hAnsi="Times New Roman"/>
          <w:sz w:val="24"/>
          <w:szCs w:val="24"/>
        </w:rPr>
        <w:t xml:space="preserve"> kuna s PDV-om.</w:t>
      </w:r>
    </w:p>
    <w:p w14:paraId="19BE8F53" w14:textId="3874AB8D" w:rsidR="008846F8" w:rsidRPr="00034E26" w:rsidRDefault="008846F8" w:rsidP="008846F8">
      <w:pPr>
        <w:pStyle w:val="StandardWeb"/>
        <w:widowControl w:val="0"/>
        <w:numPr>
          <w:ilvl w:val="0"/>
          <w:numId w:val="2"/>
        </w:numPr>
        <w:suppressAutoHyphens/>
        <w:autoSpaceDE w:val="0"/>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Za izradu i postavljanje</w:t>
      </w:r>
      <w:r w:rsidR="00E51FB0">
        <w:rPr>
          <w:rFonts w:ascii="Times New Roman" w:hAnsi="Times New Roman"/>
          <w:sz w:val="24"/>
          <w:szCs w:val="24"/>
        </w:rPr>
        <w:t xml:space="preserve"> zidnog panela i kompletno opšivanje bojanim limom sa PVC stolarijom uz zgradu</w:t>
      </w:r>
      <w:r>
        <w:rPr>
          <w:rFonts w:ascii="Times New Roman" w:hAnsi="Times New Roman"/>
          <w:sz w:val="24"/>
          <w:szCs w:val="24"/>
        </w:rPr>
        <w:t xml:space="preserve"> NK Šokadija</w:t>
      </w:r>
      <w:r w:rsidRPr="00034E26">
        <w:rPr>
          <w:rFonts w:ascii="Times New Roman" w:hAnsi="Times New Roman"/>
          <w:sz w:val="24"/>
          <w:szCs w:val="24"/>
        </w:rPr>
        <w:t>, odabran</w:t>
      </w:r>
      <w:r>
        <w:rPr>
          <w:rFonts w:ascii="Times New Roman" w:hAnsi="Times New Roman"/>
          <w:sz w:val="24"/>
          <w:szCs w:val="24"/>
        </w:rPr>
        <w:t xml:space="preserve"> je obrt Bravarija i limarija Grgić vl. Željko Grgić iz Babine Grede, Matije Gupca 82</w:t>
      </w:r>
      <w:r w:rsidRPr="00034E26">
        <w:rPr>
          <w:rFonts w:ascii="Times New Roman" w:hAnsi="Times New Roman"/>
          <w:sz w:val="24"/>
          <w:szCs w:val="24"/>
        </w:rPr>
        <w:t>, a vrijednost naveden</w:t>
      </w:r>
      <w:r>
        <w:rPr>
          <w:rFonts w:ascii="Times New Roman" w:hAnsi="Times New Roman"/>
          <w:sz w:val="24"/>
          <w:szCs w:val="24"/>
        </w:rPr>
        <w:t>ih radova</w:t>
      </w:r>
      <w:r w:rsidRPr="00034E26">
        <w:rPr>
          <w:rFonts w:ascii="Times New Roman" w:hAnsi="Times New Roman"/>
          <w:sz w:val="24"/>
          <w:szCs w:val="24"/>
        </w:rPr>
        <w:t xml:space="preserve"> iznosi</w:t>
      </w:r>
      <w:r w:rsidR="00B32758">
        <w:rPr>
          <w:rFonts w:ascii="Times New Roman" w:hAnsi="Times New Roman"/>
          <w:sz w:val="24"/>
          <w:szCs w:val="24"/>
        </w:rPr>
        <w:t xml:space="preserve"> 11.580,07 eura</w:t>
      </w:r>
      <w:r w:rsidRPr="00034E26">
        <w:rPr>
          <w:rFonts w:ascii="Times New Roman" w:hAnsi="Times New Roman"/>
          <w:sz w:val="24"/>
          <w:szCs w:val="24"/>
        </w:rPr>
        <w:t xml:space="preserve"> </w:t>
      </w:r>
      <w:r w:rsidR="00B32758">
        <w:rPr>
          <w:rFonts w:ascii="Times New Roman" w:hAnsi="Times New Roman"/>
          <w:sz w:val="24"/>
          <w:szCs w:val="24"/>
        </w:rPr>
        <w:t xml:space="preserve">/ </w:t>
      </w:r>
      <w:r w:rsidR="00E51FB0">
        <w:rPr>
          <w:rFonts w:ascii="Times New Roman" w:hAnsi="Times New Roman"/>
          <w:sz w:val="24"/>
          <w:szCs w:val="24"/>
        </w:rPr>
        <w:t>87.250,00</w:t>
      </w:r>
      <w:r w:rsidRPr="00034E26">
        <w:rPr>
          <w:rFonts w:ascii="Times New Roman" w:hAnsi="Times New Roman"/>
          <w:sz w:val="24"/>
          <w:szCs w:val="24"/>
        </w:rPr>
        <w:t xml:space="preserve"> kuna s PDV-om.</w:t>
      </w:r>
    </w:p>
    <w:p w14:paraId="61E0D6A1" w14:textId="36FD2AD7" w:rsidR="000A5738" w:rsidRPr="00034E26" w:rsidRDefault="000A5738" w:rsidP="000A5738">
      <w:pPr>
        <w:pStyle w:val="StandardWeb"/>
        <w:widowControl w:val="0"/>
        <w:numPr>
          <w:ilvl w:val="0"/>
          <w:numId w:val="2"/>
        </w:numPr>
        <w:suppressAutoHyphens/>
        <w:autoSpaceDE w:val="0"/>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Za najam šatora u periodu od 20.12. – 31.12.2022. godine</w:t>
      </w:r>
      <w:r w:rsidRPr="00034E26">
        <w:rPr>
          <w:rFonts w:ascii="Times New Roman" w:hAnsi="Times New Roman"/>
          <w:sz w:val="24"/>
          <w:szCs w:val="24"/>
        </w:rPr>
        <w:t>, odabr</w:t>
      </w:r>
      <w:r>
        <w:rPr>
          <w:rFonts w:ascii="Times New Roman" w:hAnsi="Times New Roman"/>
          <w:sz w:val="24"/>
          <w:szCs w:val="24"/>
        </w:rPr>
        <w:t>an je obrt Šatori – Ličanin iz Gundinaca, Matije Gupca 165</w:t>
      </w:r>
      <w:r w:rsidRPr="00034E26">
        <w:rPr>
          <w:rFonts w:ascii="Times New Roman" w:hAnsi="Times New Roman"/>
          <w:sz w:val="24"/>
          <w:szCs w:val="24"/>
        </w:rPr>
        <w:t>, a vrijednost naveden</w:t>
      </w:r>
      <w:r>
        <w:rPr>
          <w:rFonts w:ascii="Times New Roman" w:hAnsi="Times New Roman"/>
          <w:sz w:val="24"/>
          <w:szCs w:val="24"/>
        </w:rPr>
        <w:t>e usluge</w:t>
      </w:r>
      <w:r w:rsidRPr="00034E26">
        <w:rPr>
          <w:rFonts w:ascii="Times New Roman" w:hAnsi="Times New Roman"/>
          <w:sz w:val="24"/>
          <w:szCs w:val="24"/>
        </w:rPr>
        <w:t xml:space="preserve"> iznosi</w:t>
      </w:r>
      <w:r w:rsidR="00B32758">
        <w:rPr>
          <w:rFonts w:ascii="Times New Roman" w:hAnsi="Times New Roman"/>
          <w:sz w:val="24"/>
          <w:szCs w:val="24"/>
        </w:rPr>
        <w:t xml:space="preserve"> 2.256,29 eura</w:t>
      </w:r>
      <w:r w:rsidRPr="00034E26">
        <w:rPr>
          <w:rFonts w:ascii="Times New Roman" w:hAnsi="Times New Roman"/>
          <w:sz w:val="24"/>
          <w:szCs w:val="24"/>
        </w:rPr>
        <w:t xml:space="preserve"> </w:t>
      </w:r>
      <w:r w:rsidR="00B32758">
        <w:rPr>
          <w:rFonts w:ascii="Times New Roman" w:hAnsi="Times New Roman"/>
          <w:sz w:val="24"/>
          <w:szCs w:val="24"/>
        </w:rPr>
        <w:t xml:space="preserve">/ </w:t>
      </w:r>
      <w:r>
        <w:rPr>
          <w:rFonts w:ascii="Times New Roman" w:hAnsi="Times New Roman"/>
          <w:sz w:val="24"/>
          <w:szCs w:val="24"/>
        </w:rPr>
        <w:t>17.000,00</w:t>
      </w:r>
      <w:r w:rsidRPr="00034E26">
        <w:rPr>
          <w:rFonts w:ascii="Times New Roman" w:hAnsi="Times New Roman"/>
          <w:sz w:val="24"/>
          <w:szCs w:val="24"/>
        </w:rPr>
        <w:t xml:space="preserve"> kuna</w:t>
      </w:r>
      <w:r>
        <w:rPr>
          <w:rFonts w:ascii="Times New Roman" w:hAnsi="Times New Roman"/>
          <w:sz w:val="24"/>
          <w:szCs w:val="24"/>
        </w:rPr>
        <w:t>.</w:t>
      </w:r>
    </w:p>
    <w:p w14:paraId="0B3CD029" w14:textId="7725AB3D" w:rsidR="00B74870" w:rsidRPr="00B32758" w:rsidRDefault="000A5738" w:rsidP="00B86895">
      <w:pPr>
        <w:pStyle w:val="StandardWeb"/>
        <w:widowControl w:val="0"/>
        <w:numPr>
          <w:ilvl w:val="0"/>
          <w:numId w:val="2"/>
        </w:numPr>
        <w:suppressAutoHyphens/>
        <w:autoSpaceDE w:val="0"/>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Za izvođenje radova na uređenju prostorija na objektu NK Šokadija</w:t>
      </w:r>
      <w:r w:rsidRPr="00034E26">
        <w:rPr>
          <w:rFonts w:ascii="Times New Roman" w:hAnsi="Times New Roman"/>
          <w:sz w:val="24"/>
          <w:szCs w:val="24"/>
        </w:rPr>
        <w:t>, odabrana je tvrtka</w:t>
      </w:r>
      <w:r>
        <w:rPr>
          <w:rFonts w:ascii="Times New Roman" w:hAnsi="Times New Roman"/>
          <w:sz w:val="24"/>
          <w:szCs w:val="24"/>
        </w:rPr>
        <w:t xml:space="preserve"> Barić dekor d.o.o. iz Ivankova, Josipa Stipana Reljkovića 3</w:t>
      </w:r>
      <w:r w:rsidRPr="00034E26">
        <w:rPr>
          <w:rFonts w:ascii="Times New Roman" w:hAnsi="Times New Roman"/>
          <w:sz w:val="24"/>
          <w:szCs w:val="24"/>
        </w:rPr>
        <w:t>, a vrijednost naveden</w:t>
      </w:r>
      <w:r>
        <w:rPr>
          <w:rFonts w:ascii="Times New Roman" w:hAnsi="Times New Roman"/>
          <w:sz w:val="24"/>
          <w:szCs w:val="24"/>
        </w:rPr>
        <w:t>ih radova</w:t>
      </w:r>
      <w:r w:rsidRPr="00034E26">
        <w:rPr>
          <w:rFonts w:ascii="Times New Roman" w:hAnsi="Times New Roman"/>
          <w:sz w:val="24"/>
          <w:szCs w:val="24"/>
        </w:rPr>
        <w:t xml:space="preserve"> iznosi</w:t>
      </w:r>
      <w:r w:rsidR="00B32758">
        <w:rPr>
          <w:rFonts w:ascii="Times New Roman" w:hAnsi="Times New Roman"/>
          <w:sz w:val="24"/>
          <w:szCs w:val="24"/>
        </w:rPr>
        <w:t xml:space="preserve"> 9.506,27 eura</w:t>
      </w:r>
      <w:r w:rsidRPr="00034E26">
        <w:rPr>
          <w:rFonts w:ascii="Times New Roman" w:hAnsi="Times New Roman"/>
          <w:sz w:val="24"/>
          <w:szCs w:val="24"/>
        </w:rPr>
        <w:t xml:space="preserve"> </w:t>
      </w:r>
      <w:r w:rsidR="00B32758">
        <w:rPr>
          <w:rFonts w:ascii="Times New Roman" w:hAnsi="Times New Roman"/>
          <w:sz w:val="24"/>
          <w:szCs w:val="24"/>
        </w:rPr>
        <w:t xml:space="preserve">/ </w:t>
      </w:r>
      <w:r>
        <w:rPr>
          <w:rFonts w:ascii="Times New Roman" w:hAnsi="Times New Roman"/>
          <w:sz w:val="24"/>
          <w:szCs w:val="24"/>
        </w:rPr>
        <w:t>71.625,00</w:t>
      </w:r>
      <w:r w:rsidRPr="00034E26">
        <w:rPr>
          <w:rFonts w:ascii="Times New Roman" w:hAnsi="Times New Roman"/>
          <w:sz w:val="24"/>
          <w:szCs w:val="24"/>
        </w:rPr>
        <w:t xml:space="preserve"> kuna s PDV-om</w:t>
      </w:r>
      <w:r>
        <w:rPr>
          <w:rFonts w:ascii="Times New Roman" w:hAnsi="Times New Roman"/>
          <w:sz w:val="24"/>
          <w:szCs w:val="24"/>
        </w:rPr>
        <w:t>.</w:t>
      </w:r>
    </w:p>
    <w:p w14:paraId="7B6D622D" w14:textId="0752D3C7" w:rsidR="000A5738" w:rsidRPr="00034E26" w:rsidRDefault="000A5738" w:rsidP="000A5738">
      <w:pPr>
        <w:pStyle w:val="StandardWeb"/>
        <w:widowControl w:val="0"/>
        <w:numPr>
          <w:ilvl w:val="0"/>
          <w:numId w:val="2"/>
        </w:numPr>
        <w:suppressAutoHyphens/>
        <w:autoSpaceDE w:val="0"/>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lastRenderedPageBreak/>
        <w:t>Za izvođenje krovopokrivačkih radova na kući u Babinoj Gredi</w:t>
      </w:r>
      <w:r w:rsidR="00B86895">
        <w:rPr>
          <w:rFonts w:ascii="Times New Roman" w:hAnsi="Times New Roman"/>
          <w:sz w:val="24"/>
          <w:szCs w:val="24"/>
        </w:rPr>
        <w:t xml:space="preserve"> – Kate Martinović</w:t>
      </w:r>
      <w:r w:rsidRPr="00034E26">
        <w:rPr>
          <w:rFonts w:ascii="Times New Roman" w:hAnsi="Times New Roman"/>
          <w:sz w:val="24"/>
          <w:szCs w:val="24"/>
        </w:rPr>
        <w:t>, odabrana je tvrtka</w:t>
      </w:r>
      <w:r>
        <w:rPr>
          <w:rFonts w:ascii="Times New Roman" w:hAnsi="Times New Roman"/>
          <w:sz w:val="24"/>
          <w:szCs w:val="24"/>
        </w:rPr>
        <w:t xml:space="preserve"> </w:t>
      </w:r>
      <w:r w:rsidR="00B86895">
        <w:rPr>
          <w:rFonts w:ascii="Times New Roman" w:hAnsi="Times New Roman"/>
          <w:sz w:val="24"/>
          <w:szCs w:val="24"/>
        </w:rPr>
        <w:t>PLANUM GRAĐENJE</w:t>
      </w:r>
      <w:r>
        <w:rPr>
          <w:rFonts w:ascii="Times New Roman" w:hAnsi="Times New Roman"/>
          <w:sz w:val="24"/>
          <w:szCs w:val="24"/>
        </w:rPr>
        <w:t xml:space="preserve"> d.o.o. iz </w:t>
      </w:r>
      <w:r w:rsidR="00B86895">
        <w:rPr>
          <w:rFonts w:ascii="Times New Roman" w:hAnsi="Times New Roman"/>
          <w:sz w:val="24"/>
          <w:szCs w:val="24"/>
        </w:rPr>
        <w:t>Vukovara</w:t>
      </w:r>
      <w:r>
        <w:rPr>
          <w:rFonts w:ascii="Times New Roman" w:hAnsi="Times New Roman"/>
          <w:sz w:val="24"/>
          <w:szCs w:val="24"/>
        </w:rPr>
        <w:t xml:space="preserve">, </w:t>
      </w:r>
      <w:r w:rsidR="00B86895">
        <w:rPr>
          <w:rFonts w:ascii="Times New Roman" w:hAnsi="Times New Roman"/>
          <w:sz w:val="24"/>
          <w:szCs w:val="24"/>
        </w:rPr>
        <w:t>Priljevo 42B</w:t>
      </w:r>
      <w:r w:rsidRPr="00034E26">
        <w:rPr>
          <w:rFonts w:ascii="Times New Roman" w:hAnsi="Times New Roman"/>
          <w:sz w:val="24"/>
          <w:szCs w:val="24"/>
        </w:rPr>
        <w:t>, a vrijednost navedene usluge iznosi</w:t>
      </w:r>
      <w:r w:rsidR="00B32758">
        <w:rPr>
          <w:rFonts w:ascii="Times New Roman" w:hAnsi="Times New Roman"/>
          <w:sz w:val="24"/>
          <w:szCs w:val="24"/>
        </w:rPr>
        <w:t xml:space="preserve"> 11.596,65 eura</w:t>
      </w:r>
      <w:r w:rsidRPr="00034E26">
        <w:rPr>
          <w:rFonts w:ascii="Times New Roman" w:hAnsi="Times New Roman"/>
          <w:sz w:val="24"/>
          <w:szCs w:val="24"/>
        </w:rPr>
        <w:t xml:space="preserve"> </w:t>
      </w:r>
      <w:r w:rsidR="00B32758">
        <w:rPr>
          <w:rFonts w:ascii="Times New Roman" w:hAnsi="Times New Roman"/>
          <w:sz w:val="24"/>
          <w:szCs w:val="24"/>
        </w:rPr>
        <w:t xml:space="preserve">/ </w:t>
      </w:r>
      <w:r w:rsidR="00B86895">
        <w:rPr>
          <w:rFonts w:ascii="Times New Roman" w:hAnsi="Times New Roman"/>
          <w:sz w:val="24"/>
          <w:szCs w:val="24"/>
        </w:rPr>
        <w:t>87.374,94</w:t>
      </w:r>
      <w:r w:rsidRPr="00034E26">
        <w:rPr>
          <w:rFonts w:ascii="Times New Roman" w:hAnsi="Times New Roman"/>
          <w:sz w:val="24"/>
          <w:szCs w:val="24"/>
        </w:rPr>
        <w:t xml:space="preserve"> kuna s PDV-om.</w:t>
      </w:r>
    </w:p>
    <w:p w14:paraId="519D625A" w14:textId="557451D6" w:rsidR="00B86895" w:rsidRPr="00034E26" w:rsidRDefault="00B86895" w:rsidP="00B86895">
      <w:pPr>
        <w:pStyle w:val="StandardWeb"/>
        <w:widowControl w:val="0"/>
        <w:numPr>
          <w:ilvl w:val="0"/>
          <w:numId w:val="2"/>
        </w:numPr>
        <w:suppressAutoHyphens/>
        <w:autoSpaceDE w:val="0"/>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Za isporuku robe Božićnih paketa od 350 komada</w:t>
      </w:r>
      <w:r w:rsidRPr="00034E26">
        <w:rPr>
          <w:rFonts w:ascii="Times New Roman" w:hAnsi="Times New Roman"/>
          <w:sz w:val="24"/>
          <w:szCs w:val="24"/>
        </w:rPr>
        <w:t>, odabrana je tvrtka</w:t>
      </w:r>
      <w:r>
        <w:rPr>
          <w:rFonts w:ascii="Times New Roman" w:hAnsi="Times New Roman"/>
          <w:sz w:val="24"/>
          <w:szCs w:val="24"/>
        </w:rPr>
        <w:t xml:space="preserve"> Patričar d.o.o. iz Županje, Mladena Čatića 6</w:t>
      </w:r>
      <w:r w:rsidRPr="00034E26">
        <w:rPr>
          <w:rFonts w:ascii="Times New Roman" w:hAnsi="Times New Roman"/>
          <w:sz w:val="24"/>
          <w:szCs w:val="24"/>
        </w:rPr>
        <w:t xml:space="preserve">, a vrijednost navedene </w:t>
      </w:r>
      <w:r>
        <w:rPr>
          <w:rFonts w:ascii="Times New Roman" w:hAnsi="Times New Roman"/>
          <w:sz w:val="24"/>
          <w:szCs w:val="24"/>
        </w:rPr>
        <w:t>robe</w:t>
      </w:r>
      <w:r w:rsidRPr="00034E26">
        <w:rPr>
          <w:rFonts w:ascii="Times New Roman" w:hAnsi="Times New Roman"/>
          <w:sz w:val="24"/>
          <w:szCs w:val="24"/>
        </w:rPr>
        <w:t xml:space="preserve"> iznosi</w:t>
      </w:r>
      <w:r w:rsidR="00B32758">
        <w:rPr>
          <w:rFonts w:ascii="Times New Roman" w:hAnsi="Times New Roman"/>
          <w:sz w:val="24"/>
          <w:szCs w:val="24"/>
        </w:rPr>
        <w:t xml:space="preserve"> 3.236,61 eura</w:t>
      </w:r>
      <w:r w:rsidRPr="00034E26">
        <w:rPr>
          <w:rFonts w:ascii="Times New Roman" w:hAnsi="Times New Roman"/>
          <w:sz w:val="24"/>
          <w:szCs w:val="24"/>
        </w:rPr>
        <w:t xml:space="preserve"> </w:t>
      </w:r>
      <w:r w:rsidR="00B32758">
        <w:rPr>
          <w:rFonts w:ascii="Times New Roman" w:hAnsi="Times New Roman"/>
          <w:sz w:val="24"/>
          <w:szCs w:val="24"/>
        </w:rPr>
        <w:t xml:space="preserve">/ </w:t>
      </w:r>
      <w:r>
        <w:rPr>
          <w:rFonts w:ascii="Times New Roman" w:hAnsi="Times New Roman"/>
          <w:sz w:val="24"/>
          <w:szCs w:val="24"/>
        </w:rPr>
        <w:t>24.386,25</w:t>
      </w:r>
      <w:r w:rsidRPr="00034E26">
        <w:rPr>
          <w:rFonts w:ascii="Times New Roman" w:hAnsi="Times New Roman"/>
          <w:sz w:val="24"/>
          <w:szCs w:val="24"/>
        </w:rPr>
        <w:t xml:space="preserve"> kuna s PDV-om.</w:t>
      </w:r>
    </w:p>
    <w:p w14:paraId="61BDF863" w14:textId="67C081A5" w:rsidR="00B86895" w:rsidRPr="00034E26" w:rsidRDefault="00B86895" w:rsidP="00B86895">
      <w:pPr>
        <w:pStyle w:val="StandardWeb"/>
        <w:widowControl w:val="0"/>
        <w:numPr>
          <w:ilvl w:val="0"/>
          <w:numId w:val="2"/>
        </w:numPr>
        <w:suppressAutoHyphens/>
        <w:autoSpaceDE w:val="0"/>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Za isporuku robe Božićnih paketa od 300 komada</w:t>
      </w:r>
      <w:r w:rsidRPr="00034E26">
        <w:rPr>
          <w:rFonts w:ascii="Times New Roman" w:hAnsi="Times New Roman"/>
          <w:sz w:val="24"/>
          <w:szCs w:val="24"/>
        </w:rPr>
        <w:t>, odabrana je tvrtka</w:t>
      </w:r>
      <w:r>
        <w:rPr>
          <w:rFonts w:ascii="Times New Roman" w:hAnsi="Times New Roman"/>
          <w:sz w:val="24"/>
          <w:szCs w:val="24"/>
        </w:rPr>
        <w:t xml:space="preserve"> Boso d.o.o. iz Vinkovaca, H.D. Genschera 22B</w:t>
      </w:r>
      <w:r w:rsidRPr="00034E26">
        <w:rPr>
          <w:rFonts w:ascii="Times New Roman" w:hAnsi="Times New Roman"/>
          <w:sz w:val="24"/>
          <w:szCs w:val="24"/>
        </w:rPr>
        <w:t xml:space="preserve">, a vrijednost navedene </w:t>
      </w:r>
      <w:r>
        <w:rPr>
          <w:rFonts w:ascii="Times New Roman" w:hAnsi="Times New Roman"/>
          <w:sz w:val="24"/>
          <w:szCs w:val="24"/>
        </w:rPr>
        <w:t>robe</w:t>
      </w:r>
      <w:r w:rsidRPr="00034E26">
        <w:rPr>
          <w:rFonts w:ascii="Times New Roman" w:hAnsi="Times New Roman"/>
          <w:sz w:val="24"/>
          <w:szCs w:val="24"/>
        </w:rPr>
        <w:t xml:space="preserve"> iznosi</w:t>
      </w:r>
      <w:r w:rsidR="00B32758">
        <w:rPr>
          <w:rFonts w:ascii="Times New Roman" w:hAnsi="Times New Roman"/>
          <w:sz w:val="24"/>
          <w:szCs w:val="24"/>
        </w:rPr>
        <w:t xml:space="preserve"> 3.137,51 eura</w:t>
      </w:r>
      <w:r w:rsidRPr="00034E26">
        <w:rPr>
          <w:rFonts w:ascii="Times New Roman" w:hAnsi="Times New Roman"/>
          <w:sz w:val="24"/>
          <w:szCs w:val="24"/>
        </w:rPr>
        <w:t xml:space="preserve"> </w:t>
      </w:r>
      <w:r w:rsidR="00B32758">
        <w:rPr>
          <w:rFonts w:ascii="Times New Roman" w:hAnsi="Times New Roman"/>
          <w:sz w:val="24"/>
          <w:szCs w:val="24"/>
        </w:rPr>
        <w:t xml:space="preserve">/ </w:t>
      </w:r>
      <w:r>
        <w:rPr>
          <w:rFonts w:ascii="Times New Roman" w:hAnsi="Times New Roman"/>
          <w:sz w:val="24"/>
          <w:szCs w:val="24"/>
        </w:rPr>
        <w:t>23.363,59</w:t>
      </w:r>
      <w:r w:rsidRPr="00034E26">
        <w:rPr>
          <w:rFonts w:ascii="Times New Roman" w:hAnsi="Times New Roman"/>
          <w:sz w:val="24"/>
          <w:szCs w:val="24"/>
        </w:rPr>
        <w:t xml:space="preserve"> kuna s PDV-om.</w:t>
      </w:r>
    </w:p>
    <w:p w14:paraId="3E6771CD" w14:textId="74A033D6" w:rsidR="00B86895" w:rsidRPr="00034E26" w:rsidRDefault="00B86895" w:rsidP="00B86895">
      <w:pPr>
        <w:pStyle w:val="StandardWeb"/>
        <w:widowControl w:val="0"/>
        <w:numPr>
          <w:ilvl w:val="0"/>
          <w:numId w:val="2"/>
        </w:numPr>
        <w:suppressAutoHyphens/>
        <w:autoSpaceDE w:val="0"/>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Za isporuku robe vatrometa i projekcije vatrometa s projektilima kalibra od 30 mm do 50 mm</w:t>
      </w:r>
      <w:r w:rsidRPr="00034E26">
        <w:rPr>
          <w:rFonts w:ascii="Times New Roman" w:hAnsi="Times New Roman"/>
          <w:sz w:val="24"/>
          <w:szCs w:val="24"/>
        </w:rPr>
        <w:t>, odabrana je tvrtka</w:t>
      </w:r>
      <w:r>
        <w:rPr>
          <w:rFonts w:ascii="Times New Roman" w:hAnsi="Times New Roman"/>
          <w:sz w:val="24"/>
          <w:szCs w:val="24"/>
        </w:rPr>
        <w:t xml:space="preserve"> JORGE pirotehnika d.o.o. iz Križevaca, Nikole Tesle 65</w:t>
      </w:r>
      <w:r w:rsidRPr="00034E26">
        <w:rPr>
          <w:rFonts w:ascii="Times New Roman" w:hAnsi="Times New Roman"/>
          <w:sz w:val="24"/>
          <w:szCs w:val="24"/>
        </w:rPr>
        <w:t xml:space="preserve">, a vrijednost navedene </w:t>
      </w:r>
      <w:r>
        <w:rPr>
          <w:rFonts w:ascii="Times New Roman" w:hAnsi="Times New Roman"/>
          <w:sz w:val="24"/>
          <w:szCs w:val="24"/>
        </w:rPr>
        <w:t>robe i usluge</w:t>
      </w:r>
      <w:r w:rsidRPr="00034E26">
        <w:rPr>
          <w:rFonts w:ascii="Times New Roman" w:hAnsi="Times New Roman"/>
          <w:sz w:val="24"/>
          <w:szCs w:val="24"/>
        </w:rPr>
        <w:t xml:space="preserve"> iznosi</w:t>
      </w:r>
      <w:r w:rsidR="00B32758">
        <w:rPr>
          <w:rFonts w:ascii="Times New Roman" w:hAnsi="Times New Roman"/>
          <w:sz w:val="24"/>
          <w:szCs w:val="24"/>
        </w:rPr>
        <w:t xml:space="preserve"> 2.123,56 eura</w:t>
      </w:r>
      <w:r w:rsidRPr="00034E26">
        <w:rPr>
          <w:rFonts w:ascii="Times New Roman" w:hAnsi="Times New Roman"/>
          <w:sz w:val="24"/>
          <w:szCs w:val="24"/>
        </w:rPr>
        <w:t xml:space="preserve"> </w:t>
      </w:r>
      <w:r w:rsidR="00B32758">
        <w:rPr>
          <w:rFonts w:ascii="Times New Roman" w:hAnsi="Times New Roman"/>
          <w:sz w:val="24"/>
          <w:szCs w:val="24"/>
        </w:rPr>
        <w:t xml:space="preserve">/ </w:t>
      </w:r>
      <w:r>
        <w:rPr>
          <w:rFonts w:ascii="Times New Roman" w:hAnsi="Times New Roman"/>
          <w:sz w:val="24"/>
          <w:szCs w:val="24"/>
        </w:rPr>
        <w:t>16.000,00</w:t>
      </w:r>
      <w:r w:rsidRPr="00034E26">
        <w:rPr>
          <w:rFonts w:ascii="Times New Roman" w:hAnsi="Times New Roman"/>
          <w:sz w:val="24"/>
          <w:szCs w:val="24"/>
        </w:rPr>
        <w:t xml:space="preserve"> kuna s PDV-om</w:t>
      </w:r>
      <w:r>
        <w:rPr>
          <w:rFonts w:ascii="Times New Roman" w:hAnsi="Times New Roman"/>
          <w:sz w:val="24"/>
          <w:szCs w:val="24"/>
        </w:rPr>
        <w:t>.</w:t>
      </w:r>
    </w:p>
    <w:p w14:paraId="0B6EEBE3" w14:textId="051A04C9" w:rsidR="0063729B" w:rsidRPr="00B86895" w:rsidRDefault="00040B10" w:rsidP="00B86895">
      <w:pPr>
        <w:pStyle w:val="StandardWeb"/>
        <w:widowControl w:val="0"/>
        <w:numPr>
          <w:ilvl w:val="0"/>
          <w:numId w:val="2"/>
        </w:numPr>
        <w:suppressAutoHyphens/>
        <w:autoSpaceDE w:val="0"/>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O.Š. Mijat Stojanović je podignula pozajmicu u OTP banci, a sve u sklopu provedbe projekta „Mogućnost pametnog sela“ vrijednog 115.950,32 eura / 875.830,00 kuna, kako bi mogla isti projekt i provesti, a Općina Babina Greda je odobrila sufinanciranje kamate u iznosu od 50%, dok drugu polovicu kamate od 50% sufinancirati će Vukovarsko – srijemska županija.</w:t>
      </w:r>
    </w:p>
    <w:p w14:paraId="2708A259" w14:textId="3A096190" w:rsidR="00040B10" w:rsidRPr="00040B10" w:rsidRDefault="00040B10" w:rsidP="00040B10">
      <w:pPr>
        <w:pStyle w:val="StandardWeb"/>
        <w:widowControl w:val="0"/>
        <w:tabs>
          <w:tab w:val="left" w:pos="720"/>
        </w:tabs>
        <w:suppressAutoHyphens/>
        <w:autoSpaceDE w:val="0"/>
        <w:spacing w:before="0" w:beforeAutospacing="0" w:after="0" w:afterAutospacing="0" w:line="360" w:lineRule="auto"/>
        <w:jc w:val="both"/>
        <w:rPr>
          <w:rFonts w:ascii="Times New Roman" w:hAnsi="Times New Roman"/>
          <w:sz w:val="24"/>
          <w:szCs w:val="24"/>
        </w:rPr>
      </w:pPr>
    </w:p>
    <w:p w14:paraId="67134DA6" w14:textId="7F2AC65C" w:rsidR="00603492" w:rsidRPr="00E51FB0" w:rsidRDefault="00000000" w:rsidP="00040B10">
      <w:pPr>
        <w:pStyle w:val="StandardWeb"/>
        <w:widowControl w:val="0"/>
        <w:tabs>
          <w:tab w:val="left" w:pos="720"/>
        </w:tabs>
        <w:suppressAutoHyphens/>
        <w:autoSpaceDE w:val="0"/>
        <w:spacing w:before="0" w:beforeAutospacing="0" w:after="0" w:afterAutospacing="0" w:line="360" w:lineRule="auto"/>
        <w:ind w:left="720"/>
        <w:jc w:val="both"/>
        <w:rPr>
          <w:rFonts w:ascii="Times New Roman" w:hAnsi="Times New Roman"/>
          <w:sz w:val="24"/>
          <w:szCs w:val="24"/>
        </w:rPr>
      </w:pPr>
      <w:r w:rsidRPr="00E51FB0">
        <w:rPr>
          <w:rFonts w:eastAsia="Palatino Linotype" w:cs="Palatino Linotype"/>
          <w:b/>
          <w:bCs/>
          <w:i/>
          <w:iCs/>
          <w:sz w:val="28"/>
          <w:szCs w:val="28"/>
        </w:rPr>
        <w:t xml:space="preserve">7. HR i EU fondovi </w:t>
      </w:r>
    </w:p>
    <w:p w14:paraId="704842E1" w14:textId="02BF3767" w:rsidR="00F40AC2" w:rsidRPr="00F40AC2" w:rsidRDefault="00000000">
      <w:pPr>
        <w:widowControl w:val="0"/>
        <w:numPr>
          <w:ilvl w:val="0"/>
          <w:numId w:val="3"/>
        </w:numPr>
        <w:suppressAutoHyphens/>
        <w:spacing w:line="360" w:lineRule="auto"/>
        <w:jc w:val="both"/>
        <w:rPr>
          <w:rFonts w:ascii="Times New Roman" w:eastAsia="Palatino Linotype" w:hAnsi="Times New Roman"/>
          <w:b/>
          <w:bCs/>
          <w:iCs/>
          <w:sz w:val="24"/>
        </w:rPr>
      </w:pPr>
      <w:r>
        <w:rPr>
          <w:rFonts w:ascii="Times New Roman" w:hAnsi="Times New Roman"/>
          <w:b/>
          <w:iCs/>
          <w:sz w:val="24"/>
        </w:rPr>
        <w:t>EU:</w:t>
      </w:r>
      <w:r>
        <w:rPr>
          <w:rFonts w:ascii="Times New Roman" w:hAnsi="Times New Roman"/>
          <w:iCs/>
          <w:sz w:val="24"/>
        </w:rPr>
        <w:t xml:space="preserve"> </w:t>
      </w:r>
      <w:r w:rsidR="00F40AC2">
        <w:rPr>
          <w:rFonts w:ascii="Times New Roman" w:hAnsi="Times New Roman"/>
          <w:iCs/>
          <w:sz w:val="24"/>
        </w:rPr>
        <w:t xml:space="preserve">Općina Babina Greda je </w:t>
      </w:r>
      <w:r w:rsidR="005F29A1">
        <w:rPr>
          <w:rFonts w:ascii="Times New Roman" w:hAnsi="Times New Roman"/>
          <w:iCs/>
          <w:sz w:val="24"/>
        </w:rPr>
        <w:t>provela</w:t>
      </w:r>
      <w:r w:rsidR="00F40AC2">
        <w:rPr>
          <w:rFonts w:ascii="Times New Roman" w:hAnsi="Times New Roman"/>
          <w:iCs/>
          <w:sz w:val="24"/>
        </w:rPr>
        <w:t xml:space="preserve"> projekt sanacija divljih deponija na </w:t>
      </w:r>
      <w:r w:rsidR="005F29A1">
        <w:rPr>
          <w:rFonts w:ascii="Times New Roman" w:hAnsi="Times New Roman"/>
          <w:iCs/>
          <w:sz w:val="24"/>
        </w:rPr>
        <w:t xml:space="preserve">području Općine Babina Greda, te sklopila ugovor s </w:t>
      </w:r>
      <w:r w:rsidR="00F40AC2">
        <w:rPr>
          <w:rFonts w:ascii="Times New Roman" w:hAnsi="Times New Roman"/>
          <w:iCs/>
          <w:sz w:val="24"/>
        </w:rPr>
        <w:t>Fond</w:t>
      </w:r>
      <w:r w:rsidR="005F29A1">
        <w:rPr>
          <w:rFonts w:ascii="Times New Roman" w:hAnsi="Times New Roman"/>
          <w:iCs/>
          <w:sz w:val="24"/>
        </w:rPr>
        <w:t>om</w:t>
      </w:r>
      <w:r w:rsidR="00F40AC2">
        <w:rPr>
          <w:rFonts w:ascii="Times New Roman" w:hAnsi="Times New Roman"/>
          <w:iCs/>
          <w:sz w:val="24"/>
        </w:rPr>
        <w:t xml:space="preserve"> za zaštitu okoliša i energetsku učinkovitost, vrijednost cijelog projekta je </w:t>
      </w:r>
      <w:r w:rsidR="005F29A1" w:rsidRPr="005F29A1">
        <w:rPr>
          <w:rFonts w:ascii="Times New Roman" w:hAnsi="Times New Roman"/>
          <w:b/>
          <w:bCs/>
          <w:iCs/>
          <w:sz w:val="24"/>
        </w:rPr>
        <w:t>54.416,25 eura</w:t>
      </w:r>
      <w:r w:rsidR="005F29A1">
        <w:rPr>
          <w:rFonts w:ascii="Times New Roman" w:hAnsi="Times New Roman"/>
          <w:iCs/>
          <w:sz w:val="24"/>
        </w:rPr>
        <w:t xml:space="preserve"> / </w:t>
      </w:r>
      <w:r w:rsidR="00F40AC2">
        <w:rPr>
          <w:rFonts w:ascii="Times New Roman" w:hAnsi="Times New Roman"/>
          <w:iCs/>
          <w:sz w:val="24"/>
        </w:rPr>
        <w:t>410.000,00 kuna, od toga Fond sufinancira sa 8</w:t>
      </w:r>
      <w:r w:rsidR="00CB620E">
        <w:rPr>
          <w:rFonts w:ascii="Times New Roman" w:hAnsi="Times New Roman"/>
          <w:iCs/>
          <w:sz w:val="24"/>
        </w:rPr>
        <w:t>0</w:t>
      </w:r>
      <w:r w:rsidR="00F40AC2">
        <w:rPr>
          <w:rFonts w:ascii="Times New Roman" w:hAnsi="Times New Roman"/>
          <w:iCs/>
          <w:sz w:val="24"/>
        </w:rPr>
        <w:t>%.</w:t>
      </w:r>
    </w:p>
    <w:p w14:paraId="24748481" w14:textId="5144FBC7" w:rsidR="001A7A19" w:rsidRPr="005F29A1" w:rsidRDefault="00CB620E" w:rsidP="005F29A1">
      <w:pPr>
        <w:widowControl w:val="0"/>
        <w:numPr>
          <w:ilvl w:val="0"/>
          <w:numId w:val="3"/>
        </w:numPr>
        <w:suppressAutoHyphens/>
        <w:spacing w:line="360" w:lineRule="auto"/>
        <w:jc w:val="both"/>
        <w:rPr>
          <w:rFonts w:ascii="Times New Roman" w:eastAsia="Palatino Linotype" w:hAnsi="Times New Roman"/>
          <w:b/>
          <w:bCs/>
          <w:iCs/>
          <w:sz w:val="24"/>
        </w:rPr>
      </w:pPr>
      <w:r>
        <w:rPr>
          <w:rFonts w:ascii="Times New Roman" w:hAnsi="Times New Roman"/>
          <w:b/>
          <w:iCs/>
          <w:sz w:val="24"/>
        </w:rPr>
        <w:t>EU:</w:t>
      </w:r>
      <w:r>
        <w:rPr>
          <w:rFonts w:ascii="Times New Roman" w:hAnsi="Times New Roman"/>
          <w:iCs/>
          <w:sz w:val="24"/>
        </w:rPr>
        <w:t xml:space="preserve"> Općina Babina Greda je </w:t>
      </w:r>
      <w:r w:rsidR="005F29A1">
        <w:rPr>
          <w:rFonts w:ascii="Times New Roman" w:hAnsi="Times New Roman"/>
          <w:iCs/>
          <w:sz w:val="24"/>
        </w:rPr>
        <w:t xml:space="preserve">izgradila i provela </w:t>
      </w:r>
      <w:r>
        <w:rPr>
          <w:rFonts w:ascii="Times New Roman" w:hAnsi="Times New Roman"/>
          <w:iCs/>
          <w:sz w:val="24"/>
        </w:rPr>
        <w:t>projekt izgradnje i opremanja dječjih igrališta na području Općine Babina Greda (ul. Matije Gupca i B.J. Jelačića)</w:t>
      </w:r>
      <w:r w:rsidR="005F29A1">
        <w:rPr>
          <w:rFonts w:ascii="Times New Roman" w:hAnsi="Times New Roman"/>
          <w:iCs/>
          <w:sz w:val="24"/>
        </w:rPr>
        <w:t xml:space="preserve"> te potpisala ugovor s</w:t>
      </w:r>
      <w:r>
        <w:rPr>
          <w:rFonts w:ascii="Times New Roman" w:hAnsi="Times New Roman"/>
          <w:iCs/>
          <w:sz w:val="24"/>
        </w:rPr>
        <w:t xml:space="preserve"> Ministarstvo</w:t>
      </w:r>
      <w:r w:rsidR="005F29A1">
        <w:rPr>
          <w:rFonts w:ascii="Times New Roman" w:hAnsi="Times New Roman"/>
          <w:iCs/>
          <w:sz w:val="24"/>
        </w:rPr>
        <w:t>m</w:t>
      </w:r>
      <w:r>
        <w:rPr>
          <w:rFonts w:ascii="Times New Roman" w:hAnsi="Times New Roman"/>
          <w:iCs/>
          <w:sz w:val="24"/>
        </w:rPr>
        <w:t xml:space="preserve"> regionalnog razvoja i fondova EU, </w:t>
      </w:r>
      <w:r w:rsidR="005F29A1">
        <w:rPr>
          <w:rFonts w:ascii="Times New Roman" w:hAnsi="Times New Roman"/>
          <w:iCs/>
          <w:sz w:val="24"/>
        </w:rPr>
        <w:t xml:space="preserve">a </w:t>
      </w:r>
      <w:r>
        <w:rPr>
          <w:rFonts w:ascii="Times New Roman" w:hAnsi="Times New Roman"/>
          <w:iCs/>
          <w:sz w:val="24"/>
        </w:rPr>
        <w:t xml:space="preserve">vrijednost cijelog projekta je </w:t>
      </w:r>
      <w:r w:rsidR="005F29A1" w:rsidRPr="005F29A1">
        <w:rPr>
          <w:rFonts w:ascii="Times New Roman" w:hAnsi="Times New Roman"/>
          <w:b/>
          <w:bCs/>
          <w:iCs/>
          <w:sz w:val="24"/>
        </w:rPr>
        <w:t>62.550,58 eura</w:t>
      </w:r>
      <w:r w:rsidR="005F29A1">
        <w:rPr>
          <w:rFonts w:ascii="Times New Roman" w:hAnsi="Times New Roman"/>
          <w:iCs/>
          <w:sz w:val="24"/>
        </w:rPr>
        <w:t xml:space="preserve"> / </w:t>
      </w:r>
      <w:r w:rsidRPr="00F95380">
        <w:rPr>
          <w:rFonts w:ascii="Times New Roman" w:eastAsia="Palatino Linotype" w:hAnsi="Times New Roman"/>
          <w:bCs/>
          <w:iCs/>
          <w:sz w:val="24"/>
          <w:szCs w:val="28"/>
        </w:rPr>
        <w:t>471.287,39</w:t>
      </w:r>
      <w:r>
        <w:rPr>
          <w:rFonts w:ascii="Times New Roman" w:hAnsi="Times New Roman"/>
          <w:iCs/>
          <w:sz w:val="24"/>
        </w:rPr>
        <w:t xml:space="preserve"> kuna, od toga Ministarstvo </w:t>
      </w:r>
      <w:r w:rsidR="005F29A1">
        <w:rPr>
          <w:rFonts w:ascii="Times New Roman" w:hAnsi="Times New Roman"/>
          <w:iCs/>
          <w:sz w:val="24"/>
        </w:rPr>
        <w:t xml:space="preserve">je </w:t>
      </w:r>
      <w:r>
        <w:rPr>
          <w:rFonts w:ascii="Times New Roman" w:hAnsi="Times New Roman"/>
          <w:iCs/>
          <w:sz w:val="24"/>
        </w:rPr>
        <w:t>sufinancira</w:t>
      </w:r>
      <w:r w:rsidR="005F29A1">
        <w:rPr>
          <w:rFonts w:ascii="Times New Roman" w:hAnsi="Times New Roman"/>
          <w:iCs/>
          <w:sz w:val="24"/>
        </w:rPr>
        <w:t>lo</w:t>
      </w:r>
      <w:r>
        <w:rPr>
          <w:rFonts w:ascii="Times New Roman" w:hAnsi="Times New Roman"/>
          <w:iCs/>
          <w:sz w:val="24"/>
        </w:rPr>
        <w:t xml:space="preserve"> sa </w:t>
      </w:r>
      <w:r w:rsidR="005F29A1" w:rsidRPr="005F29A1">
        <w:rPr>
          <w:rFonts w:ascii="Times New Roman" w:hAnsi="Times New Roman"/>
          <w:b/>
          <w:bCs/>
          <w:iCs/>
          <w:sz w:val="24"/>
        </w:rPr>
        <w:t>21.237,06 eura</w:t>
      </w:r>
      <w:r w:rsidR="005F29A1">
        <w:rPr>
          <w:rFonts w:ascii="Times New Roman" w:hAnsi="Times New Roman"/>
          <w:iCs/>
          <w:sz w:val="24"/>
        </w:rPr>
        <w:t xml:space="preserve"> / </w:t>
      </w:r>
      <w:r>
        <w:rPr>
          <w:rFonts w:ascii="Times New Roman" w:hAnsi="Times New Roman"/>
          <w:iCs/>
          <w:sz w:val="24"/>
        </w:rPr>
        <w:t>160.000,00 kuna</w:t>
      </w:r>
      <w:r w:rsidR="005F29A1">
        <w:rPr>
          <w:rFonts w:ascii="Times New Roman" w:hAnsi="Times New Roman"/>
          <w:iCs/>
          <w:sz w:val="24"/>
        </w:rPr>
        <w:t>.</w:t>
      </w:r>
    </w:p>
    <w:p w14:paraId="1D2B17F1" w14:textId="16D20859" w:rsidR="00CB620E" w:rsidRPr="00F40AC2" w:rsidRDefault="00CB620E" w:rsidP="00CB620E">
      <w:pPr>
        <w:widowControl w:val="0"/>
        <w:numPr>
          <w:ilvl w:val="0"/>
          <w:numId w:val="3"/>
        </w:numPr>
        <w:suppressAutoHyphens/>
        <w:spacing w:line="360" w:lineRule="auto"/>
        <w:jc w:val="both"/>
        <w:rPr>
          <w:rFonts w:ascii="Times New Roman" w:eastAsia="Palatino Linotype" w:hAnsi="Times New Roman"/>
          <w:b/>
          <w:bCs/>
          <w:iCs/>
          <w:sz w:val="24"/>
        </w:rPr>
      </w:pPr>
      <w:r>
        <w:rPr>
          <w:rFonts w:ascii="Times New Roman" w:hAnsi="Times New Roman"/>
          <w:b/>
          <w:iCs/>
          <w:sz w:val="24"/>
        </w:rPr>
        <w:t>EU:</w:t>
      </w:r>
      <w:r>
        <w:rPr>
          <w:rFonts w:ascii="Times New Roman" w:hAnsi="Times New Roman"/>
          <w:iCs/>
          <w:sz w:val="24"/>
        </w:rPr>
        <w:t xml:space="preserve"> Općina Babina Greda je </w:t>
      </w:r>
      <w:r w:rsidR="005F29A1">
        <w:rPr>
          <w:rFonts w:ascii="Times New Roman" w:hAnsi="Times New Roman"/>
          <w:iCs/>
          <w:sz w:val="24"/>
        </w:rPr>
        <w:t>nadogradila i provela</w:t>
      </w:r>
      <w:r>
        <w:rPr>
          <w:rFonts w:ascii="Times New Roman" w:hAnsi="Times New Roman"/>
          <w:iCs/>
          <w:sz w:val="24"/>
        </w:rPr>
        <w:t xml:space="preserve"> projekt </w:t>
      </w:r>
      <w:r w:rsidR="003B6562">
        <w:rPr>
          <w:rFonts w:ascii="Times New Roman" w:hAnsi="Times New Roman"/>
          <w:iCs/>
          <w:sz w:val="24"/>
        </w:rPr>
        <w:t>nadogradnja javne rasvjete uz pristupnu cestu do Gospodarske zone Tečine, ulica Saonica i Tečine zajedno sa izradom projektne dokumentacije (lokacijska i građevinska dozvola i nadzor)</w:t>
      </w:r>
      <w:r w:rsidR="005F29A1">
        <w:rPr>
          <w:rFonts w:ascii="Times New Roman" w:hAnsi="Times New Roman"/>
          <w:iCs/>
          <w:sz w:val="24"/>
        </w:rPr>
        <w:t xml:space="preserve"> te sklopila ugovor s</w:t>
      </w:r>
      <w:r>
        <w:rPr>
          <w:rFonts w:ascii="Times New Roman" w:hAnsi="Times New Roman"/>
          <w:iCs/>
          <w:sz w:val="24"/>
        </w:rPr>
        <w:t xml:space="preserve"> Ministarstvo</w:t>
      </w:r>
      <w:r w:rsidR="005F29A1">
        <w:rPr>
          <w:rFonts w:ascii="Times New Roman" w:hAnsi="Times New Roman"/>
          <w:iCs/>
          <w:sz w:val="24"/>
        </w:rPr>
        <w:t>m</w:t>
      </w:r>
      <w:r>
        <w:rPr>
          <w:rFonts w:ascii="Times New Roman" w:hAnsi="Times New Roman"/>
          <w:iCs/>
          <w:sz w:val="24"/>
        </w:rPr>
        <w:t xml:space="preserve"> </w:t>
      </w:r>
      <w:r w:rsidR="003B6562">
        <w:rPr>
          <w:rFonts w:ascii="Times New Roman" w:hAnsi="Times New Roman"/>
          <w:iCs/>
          <w:sz w:val="24"/>
        </w:rPr>
        <w:t>prostornog uređenja, graditeljstva i državne imovine</w:t>
      </w:r>
      <w:r>
        <w:rPr>
          <w:rFonts w:ascii="Times New Roman" w:hAnsi="Times New Roman"/>
          <w:iCs/>
          <w:sz w:val="24"/>
        </w:rPr>
        <w:t xml:space="preserve">, vrijednost cijelog projekta je </w:t>
      </w:r>
      <w:r w:rsidR="005F29A1" w:rsidRPr="005F29A1">
        <w:rPr>
          <w:rFonts w:ascii="Times New Roman" w:hAnsi="Times New Roman"/>
          <w:b/>
          <w:bCs/>
          <w:iCs/>
          <w:sz w:val="24"/>
        </w:rPr>
        <w:t>73.513,50 eura</w:t>
      </w:r>
      <w:r w:rsidR="005F29A1">
        <w:rPr>
          <w:rFonts w:ascii="Times New Roman" w:hAnsi="Times New Roman"/>
          <w:iCs/>
          <w:sz w:val="24"/>
        </w:rPr>
        <w:t xml:space="preserve"> / </w:t>
      </w:r>
      <w:r w:rsidR="003B6562">
        <w:rPr>
          <w:rFonts w:ascii="Times New Roman" w:eastAsia="Palatino Linotype" w:hAnsi="Times New Roman"/>
          <w:bCs/>
          <w:iCs/>
          <w:sz w:val="24"/>
          <w:szCs w:val="28"/>
        </w:rPr>
        <w:t>553.887,50</w:t>
      </w:r>
      <w:r>
        <w:rPr>
          <w:rFonts w:ascii="Times New Roman" w:hAnsi="Times New Roman"/>
          <w:iCs/>
          <w:sz w:val="24"/>
        </w:rPr>
        <w:t xml:space="preserve"> kuna, od toga Ministarstvo </w:t>
      </w:r>
      <w:r>
        <w:rPr>
          <w:rFonts w:ascii="Times New Roman" w:hAnsi="Times New Roman"/>
          <w:iCs/>
          <w:sz w:val="24"/>
        </w:rPr>
        <w:lastRenderedPageBreak/>
        <w:t>sufinancira sa</w:t>
      </w:r>
      <w:r w:rsidR="005F29A1">
        <w:rPr>
          <w:rFonts w:ascii="Times New Roman" w:hAnsi="Times New Roman"/>
          <w:iCs/>
          <w:sz w:val="24"/>
        </w:rPr>
        <w:t xml:space="preserve"> </w:t>
      </w:r>
      <w:r w:rsidR="005F29A1" w:rsidRPr="005F29A1">
        <w:rPr>
          <w:rFonts w:ascii="Times New Roman" w:hAnsi="Times New Roman"/>
          <w:b/>
          <w:bCs/>
          <w:iCs/>
          <w:sz w:val="24"/>
        </w:rPr>
        <w:t>15.926,74 eura</w:t>
      </w:r>
      <w:r>
        <w:rPr>
          <w:rFonts w:ascii="Times New Roman" w:hAnsi="Times New Roman"/>
          <w:iCs/>
          <w:sz w:val="24"/>
        </w:rPr>
        <w:t xml:space="preserve"> </w:t>
      </w:r>
      <w:r w:rsidR="005F29A1">
        <w:rPr>
          <w:rFonts w:ascii="Times New Roman" w:hAnsi="Times New Roman"/>
          <w:iCs/>
          <w:sz w:val="24"/>
        </w:rPr>
        <w:t xml:space="preserve">/ </w:t>
      </w:r>
      <w:r>
        <w:rPr>
          <w:rFonts w:ascii="Times New Roman" w:hAnsi="Times New Roman"/>
          <w:iCs/>
          <w:sz w:val="24"/>
        </w:rPr>
        <w:t>1</w:t>
      </w:r>
      <w:r w:rsidR="003B6562">
        <w:rPr>
          <w:rFonts w:ascii="Times New Roman" w:hAnsi="Times New Roman"/>
          <w:iCs/>
          <w:sz w:val="24"/>
        </w:rPr>
        <w:t>2</w:t>
      </w:r>
      <w:r>
        <w:rPr>
          <w:rFonts w:ascii="Times New Roman" w:hAnsi="Times New Roman"/>
          <w:iCs/>
          <w:sz w:val="24"/>
        </w:rPr>
        <w:t>0.000,00 kuna.</w:t>
      </w:r>
    </w:p>
    <w:p w14:paraId="36D890C6" w14:textId="0FAA74C1" w:rsidR="00603492" w:rsidRPr="005F29A1" w:rsidRDefault="00000000" w:rsidP="005F29A1">
      <w:pPr>
        <w:widowControl w:val="0"/>
        <w:numPr>
          <w:ilvl w:val="0"/>
          <w:numId w:val="3"/>
        </w:numPr>
        <w:suppressAutoHyphens/>
        <w:autoSpaceDE w:val="0"/>
        <w:spacing w:line="360" w:lineRule="auto"/>
        <w:jc w:val="both"/>
        <w:rPr>
          <w:rFonts w:ascii="Times New Roman" w:eastAsia="Palatino Linotype" w:hAnsi="Times New Roman"/>
          <w:iCs/>
          <w:sz w:val="24"/>
        </w:rPr>
      </w:pPr>
      <w:r>
        <w:rPr>
          <w:rStyle w:val="Naglaeno"/>
          <w:rFonts w:ascii="Times New Roman" w:eastAsia="Palatino Linotype" w:hAnsi="Times New Roman"/>
          <w:iCs/>
          <w:sz w:val="24"/>
        </w:rPr>
        <w:t>EU:</w:t>
      </w:r>
      <w:r w:rsidR="003151E1">
        <w:rPr>
          <w:rStyle w:val="Naglaeno"/>
          <w:rFonts w:ascii="Times New Roman" w:eastAsia="Palatino Linotype" w:hAnsi="Times New Roman"/>
          <w:iCs/>
          <w:sz w:val="24"/>
        </w:rPr>
        <w:t xml:space="preserve"> Projekt - </w:t>
      </w:r>
      <w:r>
        <w:rPr>
          <w:rStyle w:val="Naglaeno"/>
          <w:rFonts w:ascii="Times New Roman" w:eastAsia="Palatino Linotype" w:hAnsi="Times New Roman"/>
          <w:b w:val="0"/>
          <w:bCs w:val="0"/>
          <w:iCs/>
          <w:sz w:val="24"/>
        </w:rPr>
        <w:t xml:space="preserve"> </w:t>
      </w:r>
      <w:r w:rsidR="005F29A1">
        <w:rPr>
          <w:rStyle w:val="Naglaeno"/>
          <w:rFonts w:ascii="Times New Roman" w:eastAsia="Palatino Linotype" w:hAnsi="Times New Roman"/>
          <w:b w:val="0"/>
          <w:bCs w:val="0"/>
          <w:iCs/>
          <w:sz w:val="24"/>
        </w:rPr>
        <w:t xml:space="preserve">Općina Babina Greda je provela projekt </w:t>
      </w:r>
      <w:r>
        <w:rPr>
          <w:rStyle w:val="Naglaeno"/>
          <w:rFonts w:ascii="Times New Roman" w:eastAsia="Palatino Linotype" w:hAnsi="Times New Roman"/>
          <w:b w:val="0"/>
          <w:bCs w:val="0"/>
          <w:iCs/>
          <w:sz w:val="24"/>
        </w:rPr>
        <w:t>“</w:t>
      </w:r>
      <w:r w:rsidR="005F29A1" w:rsidRPr="005F29A1">
        <w:t xml:space="preserve"> </w:t>
      </w:r>
      <w:r w:rsidR="005F29A1">
        <w:rPr>
          <w:rStyle w:val="Naglaeno"/>
          <w:rFonts w:ascii="Times New Roman" w:eastAsia="Palatino Linotype" w:hAnsi="Times New Roman"/>
          <w:b w:val="0"/>
          <w:bCs w:val="0"/>
          <w:iCs/>
          <w:sz w:val="24"/>
        </w:rPr>
        <w:t>I</w:t>
      </w:r>
      <w:r w:rsidR="005F29A1" w:rsidRPr="005F29A1">
        <w:rPr>
          <w:rStyle w:val="Naglaeno"/>
          <w:rFonts w:ascii="Times New Roman" w:eastAsia="Palatino Linotype" w:hAnsi="Times New Roman"/>
          <w:b w:val="0"/>
          <w:bCs w:val="0"/>
          <w:iCs/>
          <w:sz w:val="24"/>
        </w:rPr>
        <w:t>zgradnj</w:t>
      </w:r>
      <w:r w:rsidR="005F29A1">
        <w:rPr>
          <w:rStyle w:val="Naglaeno"/>
          <w:rFonts w:ascii="Times New Roman" w:eastAsia="Palatino Linotype" w:hAnsi="Times New Roman"/>
          <w:b w:val="0"/>
          <w:bCs w:val="0"/>
          <w:iCs/>
          <w:sz w:val="24"/>
        </w:rPr>
        <w:t>a</w:t>
      </w:r>
      <w:r w:rsidR="005F29A1" w:rsidRPr="005F29A1">
        <w:rPr>
          <w:rStyle w:val="Naglaeno"/>
          <w:rFonts w:ascii="Times New Roman" w:eastAsia="Palatino Linotype" w:hAnsi="Times New Roman"/>
          <w:b w:val="0"/>
          <w:bCs w:val="0"/>
          <w:iCs/>
          <w:sz w:val="24"/>
        </w:rPr>
        <w:t xml:space="preserve"> nerazvrstane ceste, pješačke staze i javne rasvjete u Općini Babina Greda</w:t>
      </w:r>
      <w:r w:rsidR="005F29A1">
        <w:rPr>
          <w:rStyle w:val="Naglaeno"/>
          <w:rFonts w:ascii="Times New Roman" w:eastAsia="Palatino Linotype" w:hAnsi="Times New Roman"/>
          <w:b w:val="0"/>
          <w:bCs w:val="0"/>
          <w:iCs/>
          <w:sz w:val="24"/>
        </w:rPr>
        <w:t xml:space="preserve"> </w:t>
      </w:r>
      <w:r w:rsidR="005F29A1" w:rsidRPr="005F29A1">
        <w:rPr>
          <w:rStyle w:val="Naglaeno"/>
          <w:rFonts w:ascii="Times New Roman" w:eastAsia="Palatino Linotype" w:hAnsi="Times New Roman"/>
          <w:b w:val="0"/>
          <w:bCs w:val="0"/>
          <w:iCs/>
          <w:sz w:val="24"/>
        </w:rPr>
        <w:t>– Faza 1. Izgradnja ceste, propusta i kolnih prilaza</w:t>
      </w:r>
      <w:r w:rsidRPr="005F29A1">
        <w:rPr>
          <w:rStyle w:val="Naglaeno"/>
          <w:rFonts w:ascii="Times New Roman" w:eastAsia="Palatino Linotype" w:hAnsi="Times New Roman"/>
          <w:b w:val="0"/>
          <w:bCs w:val="0"/>
          <w:iCs/>
          <w:sz w:val="24"/>
        </w:rPr>
        <w:t xml:space="preserve">” </w:t>
      </w:r>
      <w:r w:rsidR="005F29A1">
        <w:rPr>
          <w:rStyle w:val="Naglaeno"/>
          <w:rFonts w:ascii="Times New Roman" w:eastAsia="Palatino Linotype" w:hAnsi="Times New Roman"/>
          <w:b w:val="0"/>
          <w:bCs w:val="0"/>
          <w:iCs/>
          <w:sz w:val="24"/>
        </w:rPr>
        <w:t>radove je izvodila</w:t>
      </w:r>
      <w:r w:rsidR="003151E1" w:rsidRPr="005F29A1">
        <w:rPr>
          <w:rStyle w:val="Naglaeno"/>
          <w:rFonts w:ascii="Times New Roman" w:eastAsia="Palatino Linotype" w:hAnsi="Times New Roman"/>
          <w:b w:val="0"/>
          <w:bCs w:val="0"/>
          <w:iCs/>
          <w:sz w:val="24"/>
        </w:rPr>
        <w:t xml:space="preserve"> tvrtka </w:t>
      </w:r>
      <w:r w:rsidR="005F29A1">
        <w:rPr>
          <w:rStyle w:val="Naglaeno"/>
          <w:rFonts w:ascii="Times New Roman" w:eastAsia="Palatino Linotype" w:hAnsi="Times New Roman"/>
          <w:b w:val="0"/>
          <w:bCs w:val="0"/>
          <w:iCs/>
          <w:sz w:val="24"/>
        </w:rPr>
        <w:t>CESTORAD</w:t>
      </w:r>
      <w:r w:rsidR="003151E1" w:rsidRPr="005F29A1">
        <w:rPr>
          <w:rStyle w:val="Naglaeno"/>
          <w:rFonts w:ascii="Times New Roman" w:eastAsia="Palatino Linotype" w:hAnsi="Times New Roman"/>
          <w:b w:val="0"/>
          <w:bCs w:val="0"/>
          <w:iCs/>
          <w:sz w:val="24"/>
        </w:rPr>
        <w:t xml:space="preserve"> d.</w:t>
      </w:r>
      <w:r w:rsidR="005F29A1">
        <w:rPr>
          <w:rStyle w:val="Naglaeno"/>
          <w:rFonts w:ascii="Times New Roman" w:eastAsia="Palatino Linotype" w:hAnsi="Times New Roman"/>
          <w:b w:val="0"/>
          <w:bCs w:val="0"/>
          <w:iCs/>
          <w:sz w:val="24"/>
        </w:rPr>
        <w:t>d</w:t>
      </w:r>
      <w:r w:rsidR="003151E1" w:rsidRPr="005F29A1">
        <w:rPr>
          <w:rStyle w:val="Naglaeno"/>
          <w:rFonts w:ascii="Times New Roman" w:eastAsia="Palatino Linotype" w:hAnsi="Times New Roman"/>
          <w:b w:val="0"/>
          <w:bCs w:val="0"/>
          <w:iCs/>
          <w:sz w:val="24"/>
        </w:rPr>
        <w:t>. iz Vinkovaca,</w:t>
      </w:r>
      <w:r w:rsidR="005F29A1">
        <w:rPr>
          <w:rStyle w:val="Naglaeno"/>
          <w:rFonts w:ascii="Times New Roman" w:eastAsia="Palatino Linotype" w:hAnsi="Times New Roman"/>
          <w:b w:val="0"/>
          <w:bCs w:val="0"/>
          <w:iCs/>
          <w:sz w:val="24"/>
        </w:rPr>
        <w:t xml:space="preserve"> Duga ulica 23,</w:t>
      </w:r>
      <w:r w:rsidR="003151E1" w:rsidRPr="005F29A1">
        <w:rPr>
          <w:rStyle w:val="Naglaeno"/>
          <w:rFonts w:ascii="Times New Roman" w:eastAsia="Palatino Linotype" w:hAnsi="Times New Roman"/>
          <w:b w:val="0"/>
          <w:bCs w:val="0"/>
          <w:iCs/>
          <w:sz w:val="24"/>
        </w:rPr>
        <w:t xml:space="preserve"> s kojim je i potpisan ugovor o izvođenju radova za navedeni projekt u iznosu od</w:t>
      </w:r>
      <w:r w:rsidR="005F29A1">
        <w:rPr>
          <w:rStyle w:val="Naglaeno"/>
          <w:rFonts w:ascii="Times New Roman" w:eastAsia="Palatino Linotype" w:hAnsi="Times New Roman"/>
          <w:b w:val="0"/>
          <w:bCs w:val="0"/>
          <w:iCs/>
          <w:sz w:val="24"/>
        </w:rPr>
        <w:t xml:space="preserve"> </w:t>
      </w:r>
      <w:r w:rsidR="005F29A1" w:rsidRPr="005F29A1">
        <w:rPr>
          <w:rStyle w:val="Naglaeno"/>
          <w:rFonts w:ascii="Times New Roman" w:eastAsia="Palatino Linotype" w:hAnsi="Times New Roman"/>
          <w:iCs/>
          <w:sz w:val="24"/>
        </w:rPr>
        <w:t>488.715,85 eura</w:t>
      </w:r>
      <w:r w:rsidR="003151E1" w:rsidRPr="005F29A1">
        <w:rPr>
          <w:rStyle w:val="Naglaeno"/>
          <w:rFonts w:ascii="Times New Roman" w:eastAsia="Palatino Linotype" w:hAnsi="Times New Roman"/>
          <w:b w:val="0"/>
          <w:bCs w:val="0"/>
          <w:iCs/>
          <w:sz w:val="24"/>
        </w:rPr>
        <w:t xml:space="preserve"> </w:t>
      </w:r>
      <w:r w:rsidR="005F29A1">
        <w:rPr>
          <w:rStyle w:val="Naglaeno"/>
          <w:rFonts w:ascii="Times New Roman" w:eastAsia="Palatino Linotype" w:hAnsi="Times New Roman"/>
          <w:b w:val="0"/>
          <w:bCs w:val="0"/>
          <w:iCs/>
          <w:sz w:val="24"/>
        </w:rPr>
        <w:t xml:space="preserve">/ </w:t>
      </w:r>
      <w:r w:rsidR="005F29A1" w:rsidRPr="005F29A1">
        <w:rPr>
          <w:rStyle w:val="Naglaeno"/>
          <w:rFonts w:ascii="Times New Roman" w:eastAsia="Palatino Linotype" w:hAnsi="Times New Roman"/>
          <w:b w:val="0"/>
          <w:bCs w:val="0"/>
          <w:iCs/>
          <w:sz w:val="24"/>
        </w:rPr>
        <w:t>3.682.229,58</w:t>
      </w:r>
      <w:r w:rsidR="003151E1" w:rsidRPr="005F29A1">
        <w:rPr>
          <w:rStyle w:val="Naglaeno"/>
          <w:rFonts w:ascii="Times New Roman" w:eastAsia="Palatino Linotype" w:hAnsi="Times New Roman"/>
          <w:b w:val="0"/>
          <w:bCs w:val="0"/>
          <w:iCs/>
          <w:sz w:val="24"/>
        </w:rPr>
        <w:t xml:space="preserve"> kuna s PDV-om, isti je projekt </w:t>
      </w:r>
      <w:r w:rsidR="005F29A1">
        <w:rPr>
          <w:rStyle w:val="Naglaeno"/>
          <w:rFonts w:ascii="Times New Roman" w:eastAsia="Palatino Linotype" w:hAnsi="Times New Roman"/>
          <w:b w:val="0"/>
          <w:bCs w:val="0"/>
          <w:iCs/>
          <w:sz w:val="24"/>
        </w:rPr>
        <w:t>završen</w:t>
      </w:r>
      <w:r w:rsidR="003151E1" w:rsidRPr="005F29A1">
        <w:rPr>
          <w:rStyle w:val="Naglaeno"/>
          <w:rFonts w:ascii="Times New Roman" w:eastAsia="Palatino Linotype" w:hAnsi="Times New Roman"/>
          <w:b w:val="0"/>
          <w:bCs w:val="0"/>
          <w:iCs/>
          <w:sz w:val="24"/>
        </w:rPr>
        <w:t xml:space="preserve"> sa re</w:t>
      </w:r>
      <w:r w:rsidR="00770954" w:rsidRPr="005F29A1">
        <w:rPr>
          <w:rStyle w:val="Naglaeno"/>
          <w:rFonts w:ascii="Times New Roman" w:eastAsia="Palatino Linotype" w:hAnsi="Times New Roman"/>
          <w:b w:val="0"/>
          <w:bCs w:val="0"/>
          <w:iCs/>
          <w:sz w:val="24"/>
        </w:rPr>
        <w:t>al</w:t>
      </w:r>
      <w:r w:rsidR="003151E1" w:rsidRPr="005F29A1">
        <w:rPr>
          <w:rStyle w:val="Naglaeno"/>
          <w:rFonts w:ascii="Times New Roman" w:eastAsia="Palatino Linotype" w:hAnsi="Times New Roman"/>
          <w:b w:val="0"/>
          <w:bCs w:val="0"/>
          <w:iCs/>
          <w:sz w:val="24"/>
        </w:rPr>
        <w:t>izacijom</w:t>
      </w:r>
      <w:r w:rsidR="005F29A1">
        <w:rPr>
          <w:rStyle w:val="Naglaeno"/>
          <w:rFonts w:ascii="Times New Roman" w:eastAsia="Palatino Linotype" w:hAnsi="Times New Roman"/>
          <w:b w:val="0"/>
          <w:bCs w:val="0"/>
          <w:iCs/>
          <w:sz w:val="24"/>
        </w:rPr>
        <w:t xml:space="preserve">, te ovaj projekt je sufinanciralo Ministarstvo regionalnog razvoja i fondova EU u iznosu od </w:t>
      </w:r>
      <w:r w:rsidR="00EC0C64" w:rsidRPr="00EC0C64">
        <w:rPr>
          <w:rStyle w:val="Naglaeno"/>
          <w:rFonts w:ascii="Times New Roman" w:eastAsia="Palatino Linotype" w:hAnsi="Times New Roman"/>
          <w:iCs/>
          <w:sz w:val="24"/>
        </w:rPr>
        <w:t>265.445,62 eura</w:t>
      </w:r>
      <w:r w:rsidR="00EC0C64">
        <w:rPr>
          <w:rStyle w:val="Naglaeno"/>
          <w:rFonts w:ascii="Times New Roman" w:eastAsia="Palatino Linotype" w:hAnsi="Times New Roman"/>
          <w:b w:val="0"/>
          <w:bCs w:val="0"/>
          <w:iCs/>
          <w:sz w:val="24"/>
        </w:rPr>
        <w:t xml:space="preserve"> </w:t>
      </w:r>
      <w:r w:rsidR="005F29A1">
        <w:rPr>
          <w:rStyle w:val="Naglaeno"/>
          <w:rFonts w:ascii="Times New Roman" w:eastAsia="Palatino Linotype" w:hAnsi="Times New Roman"/>
          <w:b w:val="0"/>
          <w:bCs w:val="0"/>
          <w:iCs/>
          <w:sz w:val="24"/>
        </w:rPr>
        <w:t>/ 2.000.000,00 kuna.</w:t>
      </w:r>
    </w:p>
    <w:p w14:paraId="737F9440" w14:textId="395921F2" w:rsidR="00603492" w:rsidRDefault="00000000">
      <w:pPr>
        <w:widowControl w:val="0"/>
        <w:suppressAutoHyphens/>
        <w:autoSpaceDE w:val="0"/>
        <w:spacing w:line="360" w:lineRule="auto"/>
        <w:jc w:val="both"/>
        <w:rPr>
          <w:rFonts w:ascii="Times New Roman" w:eastAsia="Palatino Linotype" w:hAnsi="Times New Roman"/>
          <w:bCs/>
          <w:iCs/>
          <w:sz w:val="24"/>
        </w:rPr>
      </w:pPr>
      <w:r>
        <w:rPr>
          <w:rFonts w:eastAsia="Palatino Linotype" w:cs="Palatino Linotype"/>
          <w:b/>
          <w:bCs/>
          <w:i/>
          <w:iCs/>
          <w:sz w:val="32"/>
          <w:szCs w:val="28"/>
        </w:rPr>
        <w:br/>
      </w:r>
      <w:r>
        <w:rPr>
          <w:rFonts w:eastAsia="Palatino Linotype" w:cs="Palatino Linotype"/>
          <w:b/>
          <w:bCs/>
          <w:i/>
          <w:iCs/>
          <w:sz w:val="28"/>
          <w:szCs w:val="28"/>
        </w:rPr>
        <w:t>8. Transparentnost</w:t>
      </w:r>
    </w:p>
    <w:p w14:paraId="006754CA" w14:textId="77777777" w:rsidR="00603492" w:rsidRDefault="00000000">
      <w:pPr>
        <w:widowControl w:val="0"/>
        <w:numPr>
          <w:ilvl w:val="0"/>
          <w:numId w:val="4"/>
        </w:numPr>
        <w:suppressAutoHyphens/>
        <w:autoSpaceDE w:val="0"/>
        <w:spacing w:line="360" w:lineRule="auto"/>
        <w:rPr>
          <w:rFonts w:ascii="Times New Roman" w:eastAsia="Palatino Linotype" w:hAnsi="Times New Roman"/>
          <w:iCs/>
          <w:sz w:val="24"/>
        </w:rPr>
      </w:pPr>
      <w:r>
        <w:rPr>
          <w:rFonts w:ascii="Times New Roman" w:eastAsia="Palatino Linotype" w:hAnsi="Times New Roman"/>
          <w:iCs/>
          <w:sz w:val="24"/>
        </w:rPr>
        <w:t xml:space="preserve">Redovito se ažurira internetska stranica  </w:t>
      </w:r>
      <w:hyperlink r:id="rId11" w:history="1">
        <w:r>
          <w:rPr>
            <w:rStyle w:val="Hiperveza"/>
            <w:rFonts w:ascii="Times New Roman" w:hAnsi="Times New Roman"/>
            <w:iCs/>
            <w:color w:val="auto"/>
            <w:sz w:val="24"/>
          </w:rPr>
          <w:t>www.babinagreda.hr</w:t>
        </w:r>
      </w:hyperlink>
    </w:p>
    <w:p w14:paraId="172C6E7A" w14:textId="71583205" w:rsidR="00603492" w:rsidRDefault="00000000">
      <w:pPr>
        <w:widowControl w:val="0"/>
        <w:numPr>
          <w:ilvl w:val="0"/>
          <w:numId w:val="4"/>
        </w:numPr>
        <w:suppressAutoHyphens/>
        <w:autoSpaceDE w:val="0"/>
        <w:spacing w:line="360" w:lineRule="auto"/>
        <w:rPr>
          <w:rFonts w:ascii="Times New Roman" w:eastAsia="Palatino Linotype" w:hAnsi="Times New Roman"/>
          <w:iCs/>
          <w:sz w:val="24"/>
        </w:rPr>
      </w:pPr>
      <w:r>
        <w:rPr>
          <w:rFonts w:ascii="Times New Roman" w:eastAsia="Palatino Linotype" w:hAnsi="Times New Roman"/>
          <w:iCs/>
          <w:sz w:val="24"/>
        </w:rPr>
        <w:t>Redovito se objavljuju dokumenti Općinske uprave</w:t>
      </w:r>
      <w:r w:rsidR="00131576">
        <w:rPr>
          <w:rFonts w:ascii="Times New Roman" w:eastAsia="Palatino Linotype" w:hAnsi="Times New Roman"/>
          <w:iCs/>
          <w:sz w:val="24"/>
        </w:rPr>
        <w:t>.</w:t>
      </w:r>
    </w:p>
    <w:p w14:paraId="1E96EE6E" w14:textId="74836F78" w:rsidR="00603492" w:rsidRDefault="00000000">
      <w:pPr>
        <w:widowControl w:val="0"/>
        <w:numPr>
          <w:ilvl w:val="0"/>
          <w:numId w:val="4"/>
        </w:numPr>
        <w:suppressAutoHyphens/>
        <w:autoSpaceDE w:val="0"/>
        <w:spacing w:line="360" w:lineRule="auto"/>
        <w:rPr>
          <w:rFonts w:ascii="Times New Roman" w:eastAsia="Palatino Linotype" w:hAnsi="Times New Roman"/>
          <w:iCs/>
          <w:sz w:val="24"/>
        </w:rPr>
      </w:pPr>
      <w:r>
        <w:rPr>
          <w:rFonts w:ascii="Times New Roman" w:eastAsia="Palatino Linotype" w:hAnsi="Times New Roman"/>
          <w:iCs/>
          <w:sz w:val="24"/>
        </w:rPr>
        <w:t>Redovito izvještavanje medija o radu Općinske uprave</w:t>
      </w:r>
      <w:r w:rsidR="00131576">
        <w:rPr>
          <w:rFonts w:ascii="Times New Roman" w:eastAsia="Palatino Linotype" w:hAnsi="Times New Roman"/>
          <w:iCs/>
          <w:sz w:val="24"/>
        </w:rPr>
        <w:t>.</w:t>
      </w:r>
    </w:p>
    <w:p w14:paraId="1F45A4F8" w14:textId="7AAA5B74" w:rsidR="00603492" w:rsidRDefault="00000000">
      <w:pPr>
        <w:widowControl w:val="0"/>
        <w:numPr>
          <w:ilvl w:val="0"/>
          <w:numId w:val="4"/>
        </w:numPr>
        <w:suppressAutoHyphens/>
        <w:autoSpaceDE w:val="0"/>
        <w:spacing w:line="360" w:lineRule="auto"/>
        <w:rPr>
          <w:rFonts w:ascii="Times New Roman" w:eastAsia="Palatino Linotype" w:hAnsi="Times New Roman"/>
          <w:iCs/>
          <w:sz w:val="24"/>
        </w:rPr>
      </w:pPr>
      <w:r>
        <w:rPr>
          <w:rFonts w:ascii="Times New Roman" w:eastAsia="Palatino Linotype" w:hAnsi="Times New Roman"/>
          <w:iCs/>
          <w:sz w:val="24"/>
        </w:rPr>
        <w:t>Općina Babina Greda odgovara na sve upite i zahtjeve u zakonskom roku</w:t>
      </w:r>
      <w:r w:rsidR="00131576">
        <w:rPr>
          <w:rFonts w:ascii="Times New Roman" w:eastAsia="Palatino Linotype" w:hAnsi="Times New Roman"/>
          <w:iCs/>
          <w:sz w:val="24"/>
        </w:rPr>
        <w:t>.</w:t>
      </w:r>
    </w:p>
    <w:p w14:paraId="4DD69430" w14:textId="2A4380A1" w:rsidR="00603492" w:rsidRDefault="00000000">
      <w:pPr>
        <w:widowControl w:val="0"/>
        <w:numPr>
          <w:ilvl w:val="0"/>
          <w:numId w:val="4"/>
        </w:numPr>
        <w:suppressAutoHyphens/>
        <w:autoSpaceDE w:val="0"/>
        <w:spacing w:line="360" w:lineRule="auto"/>
        <w:rPr>
          <w:rFonts w:ascii="Times New Roman" w:eastAsia="Palatino Linotype" w:hAnsi="Times New Roman"/>
          <w:iCs/>
          <w:sz w:val="24"/>
        </w:rPr>
      </w:pPr>
      <w:r>
        <w:rPr>
          <w:rFonts w:ascii="Times New Roman" w:eastAsia="Palatino Linotype" w:hAnsi="Times New Roman"/>
          <w:iCs/>
          <w:sz w:val="24"/>
        </w:rPr>
        <w:t>Redovito se objavljuju savjetovanja sa zainteresiranom javnošću</w:t>
      </w:r>
      <w:r w:rsidR="00131576">
        <w:rPr>
          <w:rFonts w:ascii="Times New Roman" w:eastAsia="Palatino Linotype" w:hAnsi="Times New Roman"/>
          <w:iCs/>
          <w:sz w:val="24"/>
        </w:rPr>
        <w:t>.</w:t>
      </w:r>
    </w:p>
    <w:p w14:paraId="366BAE35" w14:textId="77777777" w:rsidR="00B74870" w:rsidRDefault="00B74870">
      <w:pPr>
        <w:widowControl w:val="0"/>
        <w:suppressAutoHyphens/>
        <w:autoSpaceDE w:val="0"/>
        <w:spacing w:line="360" w:lineRule="auto"/>
        <w:rPr>
          <w:rFonts w:ascii="Times New Roman" w:eastAsia="Palatino Linotype" w:hAnsi="Times New Roman"/>
          <w:iCs/>
          <w:sz w:val="24"/>
        </w:rPr>
      </w:pPr>
    </w:p>
    <w:p w14:paraId="5E0D9BFE" w14:textId="142F1B0A" w:rsidR="00603492" w:rsidRDefault="00000000">
      <w:pPr>
        <w:autoSpaceDE w:val="0"/>
        <w:jc w:val="both"/>
        <w:rPr>
          <w:rFonts w:eastAsia="Palatino Linotype" w:cs="Palatino Linotype"/>
          <w:b/>
          <w:bCs/>
          <w:i/>
          <w:iCs/>
          <w:sz w:val="28"/>
          <w:szCs w:val="28"/>
        </w:rPr>
      </w:pPr>
      <w:r>
        <w:rPr>
          <w:rFonts w:eastAsia="Palatino Linotype" w:cs="Palatino Linotype"/>
          <w:b/>
          <w:bCs/>
          <w:i/>
          <w:iCs/>
          <w:sz w:val="28"/>
          <w:szCs w:val="28"/>
        </w:rPr>
        <w:t xml:space="preserve">9. OSTALE VAŽNE AKTIVNOSTI </w:t>
      </w:r>
    </w:p>
    <w:p w14:paraId="6E2CFEF6" w14:textId="4F3E0346" w:rsidR="0013031E" w:rsidRDefault="0013031E">
      <w:pPr>
        <w:autoSpaceDE w:val="0"/>
        <w:jc w:val="both"/>
        <w:rPr>
          <w:rFonts w:eastAsia="Palatino Linotype" w:cs="Palatino Linotype"/>
          <w:b/>
          <w:bCs/>
          <w:i/>
          <w:iCs/>
          <w:sz w:val="28"/>
          <w:szCs w:val="28"/>
        </w:rPr>
      </w:pPr>
    </w:p>
    <w:p w14:paraId="4E0ED703" w14:textId="3D75D464" w:rsidR="002D068B" w:rsidRPr="004C3ABC" w:rsidRDefault="002D068B" w:rsidP="004C3ABC">
      <w:pPr>
        <w:ind w:firstLine="708"/>
        <w:jc w:val="both"/>
        <w:rPr>
          <w:rFonts w:ascii="Times New Roman" w:hAnsi="Times New Roman"/>
          <w:bCs/>
          <w:sz w:val="24"/>
        </w:rPr>
      </w:pPr>
      <w:r w:rsidRPr="002D068B">
        <w:rPr>
          <w:rFonts w:ascii="Times New Roman" w:hAnsi="Times New Roman"/>
          <w:bCs/>
          <w:sz w:val="24"/>
        </w:rPr>
        <w:t xml:space="preserve">Općina Babina Greda je potpisala Sporazum s Ministarstvom prostornog uređenja, graditeljstva i državne imovine o dodjeli </w:t>
      </w:r>
      <w:r w:rsidRPr="002D068B">
        <w:rPr>
          <w:rFonts w:ascii="Times New Roman" w:hAnsi="Times New Roman"/>
          <w:bCs/>
          <w:color w:val="000000"/>
          <w:sz w:val="24"/>
        </w:rPr>
        <w:t xml:space="preserve">računalne </w:t>
      </w:r>
      <w:r w:rsidRPr="002D068B">
        <w:rPr>
          <w:rFonts w:ascii="Times New Roman" w:hAnsi="Times New Roman"/>
          <w:bCs/>
          <w:sz w:val="24"/>
        </w:rPr>
        <w:t>opreme  koju će koristiti službenici</w:t>
      </w:r>
      <w:r w:rsidRPr="002D068B">
        <w:rPr>
          <w:rFonts w:ascii="Times New Roman" w:hAnsi="Times New Roman"/>
          <w:bCs/>
          <w:color w:val="00B050"/>
          <w:sz w:val="24"/>
        </w:rPr>
        <w:t xml:space="preserve"> </w:t>
      </w:r>
      <w:r w:rsidRPr="002D068B">
        <w:rPr>
          <w:rFonts w:ascii="Times New Roman" w:hAnsi="Times New Roman"/>
          <w:bCs/>
          <w:sz w:val="24"/>
        </w:rPr>
        <w:t xml:space="preserve">upravnih tijela nakon  zaključenih okvirnih sporazuma te zaključenih ugovora po provedenom otvorenom  postupku javne nabave „Računala i računalna oprema“ </w:t>
      </w:r>
    </w:p>
    <w:p w14:paraId="168BC8A5" w14:textId="00566AA3" w:rsidR="002D068B" w:rsidRPr="002D068B" w:rsidRDefault="002D068B" w:rsidP="00F95380">
      <w:pPr>
        <w:autoSpaceDE w:val="0"/>
        <w:jc w:val="both"/>
        <w:rPr>
          <w:rFonts w:ascii="Times New Roman" w:eastAsia="Palatino Linotype" w:hAnsi="Times New Roman"/>
          <w:sz w:val="24"/>
        </w:rPr>
      </w:pPr>
      <w:r>
        <w:rPr>
          <w:rFonts w:eastAsia="Palatino Linotype" w:cs="Palatino Linotype"/>
          <w:b/>
          <w:bCs/>
          <w:i/>
          <w:iCs/>
          <w:sz w:val="28"/>
          <w:szCs w:val="28"/>
        </w:rPr>
        <w:tab/>
      </w:r>
      <w:r>
        <w:rPr>
          <w:rFonts w:ascii="Times New Roman" w:eastAsia="Palatino Linotype" w:hAnsi="Times New Roman"/>
          <w:sz w:val="24"/>
        </w:rPr>
        <w:t xml:space="preserve">Općina Babina Greda je isplatila potpore za gospodarstvo i poljoprivredu u 2022. godini, te tako za ukupno </w:t>
      </w:r>
      <w:r w:rsidR="00D8216C">
        <w:rPr>
          <w:rFonts w:ascii="Times New Roman" w:eastAsia="Palatino Linotype" w:hAnsi="Times New Roman"/>
          <w:sz w:val="24"/>
        </w:rPr>
        <w:t>17</w:t>
      </w:r>
      <w:r>
        <w:rPr>
          <w:rFonts w:ascii="Times New Roman" w:eastAsia="Palatino Linotype" w:hAnsi="Times New Roman"/>
          <w:sz w:val="24"/>
        </w:rPr>
        <w:t xml:space="preserve"> gospodarstvenika je isplaćeno pomoći u iznosu od </w:t>
      </w:r>
      <w:r w:rsidR="00D8216C">
        <w:rPr>
          <w:rFonts w:ascii="Times New Roman" w:eastAsia="Palatino Linotype" w:hAnsi="Times New Roman"/>
          <w:sz w:val="24"/>
        </w:rPr>
        <w:t>39.637,79 eura / 298.650,90</w:t>
      </w:r>
      <w:r>
        <w:rPr>
          <w:rFonts w:ascii="Times New Roman" w:eastAsia="Palatino Linotype" w:hAnsi="Times New Roman"/>
          <w:sz w:val="24"/>
        </w:rPr>
        <w:t xml:space="preserve"> kuna, dok za poljoprivredu je isplaćeno pomoći za ukupno </w:t>
      </w:r>
      <w:r w:rsidR="00D8216C">
        <w:rPr>
          <w:rFonts w:ascii="Times New Roman" w:eastAsia="Palatino Linotype" w:hAnsi="Times New Roman"/>
          <w:sz w:val="24"/>
        </w:rPr>
        <w:t>35</w:t>
      </w:r>
      <w:r>
        <w:rPr>
          <w:rFonts w:ascii="Times New Roman" w:eastAsia="Palatino Linotype" w:hAnsi="Times New Roman"/>
          <w:sz w:val="24"/>
        </w:rPr>
        <w:t xml:space="preserve"> </w:t>
      </w:r>
      <w:r w:rsidR="0064628F">
        <w:rPr>
          <w:rFonts w:ascii="Times New Roman" w:eastAsia="Palatino Linotype" w:hAnsi="Times New Roman"/>
          <w:sz w:val="24"/>
        </w:rPr>
        <w:t xml:space="preserve">korisnika u iznosu od </w:t>
      </w:r>
      <w:r w:rsidR="00D8216C">
        <w:rPr>
          <w:rFonts w:ascii="Times New Roman" w:eastAsia="Palatino Linotype" w:hAnsi="Times New Roman"/>
          <w:sz w:val="24"/>
        </w:rPr>
        <w:t>9.680,02 eura / 72.934,14</w:t>
      </w:r>
      <w:r w:rsidR="0064628F">
        <w:rPr>
          <w:rFonts w:ascii="Times New Roman" w:eastAsia="Palatino Linotype" w:hAnsi="Times New Roman"/>
          <w:sz w:val="24"/>
        </w:rPr>
        <w:t xml:space="preserve"> kuna.</w:t>
      </w:r>
    </w:p>
    <w:p w14:paraId="2E5AE1CC" w14:textId="6C61D8E4" w:rsidR="001A7A19" w:rsidRPr="000D7A13" w:rsidRDefault="00F95380" w:rsidP="004C3ABC">
      <w:pPr>
        <w:autoSpaceDE w:val="0"/>
        <w:ind w:firstLine="708"/>
        <w:jc w:val="both"/>
        <w:rPr>
          <w:rFonts w:ascii="Times New Roman" w:eastAsia="Palatino Linotype" w:hAnsi="Times New Roman"/>
          <w:sz w:val="24"/>
        </w:rPr>
      </w:pPr>
      <w:r>
        <w:rPr>
          <w:rFonts w:ascii="Times New Roman" w:eastAsia="Palatino Linotype" w:hAnsi="Times New Roman"/>
          <w:sz w:val="24"/>
        </w:rPr>
        <w:t xml:space="preserve">Općina Babina Greda je opet raspisala Javni natječaj </w:t>
      </w:r>
      <w:r w:rsidRPr="00F95380">
        <w:rPr>
          <w:rFonts w:ascii="Times New Roman" w:eastAsia="Palatino Linotype" w:hAnsi="Times New Roman"/>
          <w:sz w:val="24"/>
        </w:rPr>
        <w:t>o mjerama poticaja kupovine i izgradnje nekretnina na području Općine Babina Greda za 2022. godinu</w:t>
      </w:r>
      <w:r w:rsidR="00194090">
        <w:rPr>
          <w:rFonts w:ascii="Times New Roman" w:eastAsia="Palatino Linotype" w:hAnsi="Times New Roman"/>
          <w:sz w:val="24"/>
        </w:rPr>
        <w:t>, p</w:t>
      </w:r>
      <w:r w:rsidR="00194090" w:rsidRPr="00194090">
        <w:rPr>
          <w:rFonts w:ascii="Times New Roman" w:eastAsia="Palatino Linotype" w:hAnsi="Times New Roman"/>
          <w:sz w:val="24"/>
        </w:rPr>
        <w:t>oticaj se dodjeljuje u visini od 25.000,00 kuna po korisniku i isplaćuje se na račun korisnika poticaja</w:t>
      </w:r>
      <w:r w:rsidR="00D8216C">
        <w:rPr>
          <w:rFonts w:ascii="Times New Roman" w:eastAsia="Palatino Linotype" w:hAnsi="Times New Roman"/>
          <w:sz w:val="24"/>
        </w:rPr>
        <w:t>, tu 2022. godini su sklopljena 3 ugovora i to s osobama; Josip Jurkić, Matej Pavičić i Monika Užarević.</w:t>
      </w:r>
    </w:p>
    <w:p w14:paraId="6FFDDE03" w14:textId="251FAE85" w:rsidR="00291BCD" w:rsidRPr="000D7A13" w:rsidRDefault="0013031E">
      <w:pPr>
        <w:autoSpaceDE w:val="0"/>
        <w:jc w:val="both"/>
        <w:rPr>
          <w:rFonts w:ascii="Times New Roman" w:eastAsia="Palatino Linotype" w:hAnsi="Times New Roman"/>
          <w:sz w:val="24"/>
        </w:rPr>
      </w:pPr>
      <w:r w:rsidRPr="000D7A13">
        <w:rPr>
          <w:rFonts w:ascii="Times New Roman" w:eastAsia="Palatino Linotype" w:hAnsi="Times New Roman"/>
          <w:sz w:val="24"/>
        </w:rPr>
        <w:tab/>
        <w:t xml:space="preserve">Općina Babina Greda je </w:t>
      </w:r>
      <w:r w:rsidR="00D8216C">
        <w:rPr>
          <w:rFonts w:ascii="Times New Roman" w:eastAsia="Palatino Linotype" w:hAnsi="Times New Roman"/>
          <w:sz w:val="24"/>
        </w:rPr>
        <w:t>izradila aplikaciju</w:t>
      </w:r>
      <w:r w:rsidR="00D8216C" w:rsidRPr="00D8216C">
        <w:rPr>
          <w:rFonts w:ascii="Times New Roman" w:eastAsia="Palatino Linotype" w:hAnsi="Times New Roman"/>
          <w:sz w:val="24"/>
        </w:rPr>
        <w:t xml:space="preserve"> s pripadajućim bazama podataka 5 modula (prijavi problem, obavijest za građane, događanja, kontakt centar, lokator grobih mjesta)</w:t>
      </w:r>
      <w:r w:rsidR="00291BCD" w:rsidRPr="000D7A13">
        <w:rPr>
          <w:rFonts w:ascii="Times New Roman" w:eastAsia="Palatino Linotype" w:hAnsi="Times New Roman"/>
          <w:sz w:val="24"/>
        </w:rPr>
        <w:t>, putem kojeg podnositelji zahtjeva sa područja Općine Babina Greda mogu to uraditi putem aplikacij</w:t>
      </w:r>
      <w:r w:rsidR="00D8216C">
        <w:rPr>
          <w:rFonts w:ascii="Times New Roman" w:eastAsia="Palatino Linotype" w:hAnsi="Times New Roman"/>
          <w:sz w:val="24"/>
        </w:rPr>
        <w:t>e</w:t>
      </w:r>
      <w:r w:rsidR="00291BCD" w:rsidRPr="000D7A13">
        <w:rPr>
          <w:rFonts w:ascii="Times New Roman" w:eastAsia="Palatino Linotype" w:hAnsi="Times New Roman"/>
          <w:sz w:val="24"/>
        </w:rPr>
        <w:t xml:space="preserve">, </w:t>
      </w:r>
      <w:r w:rsidR="00D8216C">
        <w:rPr>
          <w:rFonts w:ascii="Times New Roman" w:eastAsia="Palatino Linotype" w:hAnsi="Times New Roman"/>
          <w:sz w:val="24"/>
        </w:rPr>
        <w:t xml:space="preserve">i </w:t>
      </w:r>
      <w:r w:rsidR="00291BCD" w:rsidRPr="000D7A13">
        <w:rPr>
          <w:rFonts w:ascii="Times New Roman" w:eastAsia="Palatino Linotype" w:hAnsi="Times New Roman"/>
          <w:sz w:val="24"/>
        </w:rPr>
        <w:t>gdje nakon podnošenja zahtjeva isti postaje vidljiv u aplikaciji i ide na obradu u općinu</w:t>
      </w:r>
      <w:r w:rsidR="00D8216C">
        <w:rPr>
          <w:rFonts w:ascii="Times New Roman" w:eastAsia="Palatino Linotype" w:hAnsi="Times New Roman"/>
          <w:sz w:val="24"/>
        </w:rPr>
        <w:t xml:space="preserve"> te podnositelj cijelo vrijeme može pratiti što se događa s njegovim zahtjevom (zaprimljen, </w:t>
      </w:r>
      <w:r w:rsidR="004C3ABC">
        <w:rPr>
          <w:rFonts w:ascii="Times New Roman" w:eastAsia="Palatino Linotype" w:hAnsi="Times New Roman"/>
          <w:sz w:val="24"/>
        </w:rPr>
        <w:t>u obradi, riješen)</w:t>
      </w:r>
      <w:r w:rsidR="00291BCD" w:rsidRPr="000D7A13">
        <w:rPr>
          <w:rFonts w:ascii="Times New Roman" w:eastAsia="Palatino Linotype" w:hAnsi="Times New Roman"/>
          <w:sz w:val="24"/>
        </w:rPr>
        <w:t>.</w:t>
      </w:r>
    </w:p>
    <w:p w14:paraId="4B264121" w14:textId="6F118CCA" w:rsidR="00603492" w:rsidRDefault="00603492">
      <w:pPr>
        <w:autoSpaceDE w:val="0"/>
        <w:jc w:val="both"/>
        <w:rPr>
          <w:rFonts w:eastAsia="Palatino Linotype" w:cs="Palatino Linotype"/>
          <w:b/>
          <w:bCs/>
          <w:i/>
          <w:iCs/>
          <w:sz w:val="24"/>
        </w:rPr>
      </w:pPr>
    </w:p>
    <w:p w14:paraId="0F53087D" w14:textId="77777777" w:rsidR="00510EDD" w:rsidRDefault="00510EDD">
      <w:pPr>
        <w:autoSpaceDE w:val="0"/>
        <w:jc w:val="both"/>
        <w:rPr>
          <w:rFonts w:eastAsia="Palatino Linotype" w:cs="Palatino Linotype"/>
          <w:b/>
          <w:bCs/>
          <w:i/>
          <w:iCs/>
          <w:sz w:val="24"/>
        </w:rPr>
      </w:pPr>
    </w:p>
    <w:p w14:paraId="77228F91" w14:textId="77777777" w:rsidR="004C3ABC" w:rsidRPr="000D7A13" w:rsidRDefault="004C3ABC">
      <w:pPr>
        <w:autoSpaceDE w:val="0"/>
        <w:jc w:val="both"/>
        <w:rPr>
          <w:rFonts w:eastAsia="Palatino Linotype" w:cs="Palatino Linotype"/>
          <w:b/>
          <w:bCs/>
          <w:i/>
          <w:iCs/>
          <w:sz w:val="24"/>
        </w:rPr>
      </w:pPr>
    </w:p>
    <w:p w14:paraId="4AB93C58" w14:textId="77777777" w:rsidR="00603492" w:rsidRPr="000D7A13" w:rsidRDefault="00000000" w:rsidP="00510EDD">
      <w:pPr>
        <w:autoSpaceDE w:val="0"/>
        <w:ind w:firstLine="709"/>
        <w:jc w:val="both"/>
        <w:rPr>
          <w:rFonts w:ascii="Times New Roman" w:eastAsia="Palatino Linotype" w:hAnsi="Times New Roman"/>
          <w:iCs/>
          <w:sz w:val="24"/>
        </w:rPr>
      </w:pPr>
      <w:r w:rsidRPr="000D7A13">
        <w:rPr>
          <w:rFonts w:ascii="Times New Roman" w:eastAsia="Palatino Linotype" w:hAnsi="Times New Roman"/>
          <w:iCs/>
          <w:sz w:val="24"/>
        </w:rPr>
        <w:lastRenderedPageBreak/>
        <w:t xml:space="preserve">Općina Babina Greda je redovno održavala sve zgrade u svojem vlasništvu te obnavljala dječja igrališta. </w:t>
      </w:r>
    </w:p>
    <w:p w14:paraId="5F9D822E" w14:textId="536C62AA" w:rsidR="00C24ACB" w:rsidRDefault="00C24ACB" w:rsidP="00510EDD">
      <w:pPr>
        <w:autoSpaceDE w:val="0"/>
        <w:ind w:firstLine="709"/>
        <w:jc w:val="both"/>
        <w:rPr>
          <w:rFonts w:ascii="Times New Roman" w:eastAsia="Palatino Linotype" w:hAnsi="Times New Roman"/>
          <w:iCs/>
          <w:sz w:val="24"/>
        </w:rPr>
      </w:pPr>
      <w:r>
        <w:rPr>
          <w:rFonts w:ascii="Times New Roman" w:eastAsia="Palatino Linotype" w:hAnsi="Times New Roman"/>
          <w:iCs/>
          <w:sz w:val="24"/>
        </w:rPr>
        <w:t>Općina Babina Greda redovno po preporuci Socijalnog vijeća Općine Babina Greda isplaćuje jednokratne pomoći i ostale pomoći.</w:t>
      </w:r>
    </w:p>
    <w:p w14:paraId="31F00C0D" w14:textId="50EDC10B" w:rsidR="005B6722" w:rsidRDefault="005B6722" w:rsidP="00510EDD">
      <w:pPr>
        <w:autoSpaceDE w:val="0"/>
        <w:ind w:firstLine="709"/>
        <w:jc w:val="both"/>
        <w:rPr>
          <w:rFonts w:ascii="Times New Roman" w:eastAsia="Palatino Linotype" w:hAnsi="Times New Roman"/>
          <w:iCs/>
          <w:sz w:val="24"/>
        </w:rPr>
      </w:pPr>
      <w:r>
        <w:rPr>
          <w:rFonts w:ascii="Times New Roman" w:eastAsia="Palatino Linotype" w:hAnsi="Times New Roman"/>
          <w:iCs/>
          <w:sz w:val="24"/>
        </w:rPr>
        <w:t>Općina Babina Greda je podržala projekte O.Š. Mijat Stojanović iz Babine Grede</w:t>
      </w:r>
      <w:r w:rsidR="004C3ABC">
        <w:rPr>
          <w:rFonts w:ascii="Times New Roman" w:eastAsia="Palatino Linotype" w:hAnsi="Times New Roman"/>
          <w:iCs/>
          <w:sz w:val="24"/>
        </w:rPr>
        <w:t>.</w:t>
      </w:r>
    </w:p>
    <w:p w14:paraId="25A4DB10" w14:textId="13865755" w:rsidR="004C3ABC" w:rsidRPr="004C3ABC" w:rsidRDefault="004C3ABC" w:rsidP="00510EDD">
      <w:pPr>
        <w:autoSpaceDE w:val="0"/>
        <w:ind w:firstLine="709"/>
        <w:jc w:val="both"/>
        <w:rPr>
          <w:rFonts w:ascii="Times New Roman" w:hAnsi="Times New Roman"/>
          <w:sz w:val="28"/>
          <w:szCs w:val="28"/>
        </w:rPr>
      </w:pPr>
      <w:r w:rsidRPr="004C3ABC">
        <w:rPr>
          <w:rFonts w:ascii="Times New Roman" w:eastAsia="Palatino Linotype" w:hAnsi="Times New Roman"/>
          <w:iCs/>
          <w:sz w:val="24"/>
          <w:szCs w:val="28"/>
        </w:rPr>
        <w:t xml:space="preserve">Općina Babina Greda je organizirala i advent u Babinoj Gredi </w:t>
      </w:r>
      <w:r w:rsidR="001902A6">
        <w:rPr>
          <w:rFonts w:ascii="Times New Roman" w:eastAsia="Palatino Linotype" w:hAnsi="Times New Roman"/>
          <w:iCs/>
          <w:sz w:val="24"/>
          <w:szCs w:val="28"/>
        </w:rPr>
        <w:t>u periodu od 16.12 do 31</w:t>
      </w:r>
      <w:r w:rsidRPr="004C3ABC">
        <w:rPr>
          <w:rFonts w:ascii="Times New Roman" w:eastAsia="Palatino Linotype" w:hAnsi="Times New Roman"/>
          <w:iCs/>
          <w:sz w:val="24"/>
          <w:szCs w:val="28"/>
        </w:rPr>
        <w:t>.12.202</w:t>
      </w:r>
      <w:r>
        <w:rPr>
          <w:rFonts w:ascii="Times New Roman" w:eastAsia="Palatino Linotype" w:hAnsi="Times New Roman"/>
          <w:iCs/>
          <w:sz w:val="24"/>
          <w:szCs w:val="28"/>
        </w:rPr>
        <w:t>2</w:t>
      </w:r>
      <w:r w:rsidRPr="004C3ABC">
        <w:rPr>
          <w:rFonts w:ascii="Times New Roman" w:eastAsia="Palatino Linotype" w:hAnsi="Times New Roman"/>
          <w:iCs/>
          <w:sz w:val="24"/>
          <w:szCs w:val="28"/>
        </w:rPr>
        <w:t>. godine, gdje su svaku</w:t>
      </w:r>
      <w:r w:rsidR="001902A6">
        <w:rPr>
          <w:rFonts w:ascii="Times New Roman" w:eastAsia="Palatino Linotype" w:hAnsi="Times New Roman"/>
          <w:iCs/>
          <w:sz w:val="24"/>
          <w:szCs w:val="28"/>
        </w:rPr>
        <w:t xml:space="preserve"> večer kad bi se održavao advent</w:t>
      </w:r>
      <w:r w:rsidRPr="004C3ABC">
        <w:rPr>
          <w:rFonts w:ascii="Times New Roman" w:eastAsia="Palatino Linotype" w:hAnsi="Times New Roman"/>
          <w:iCs/>
          <w:sz w:val="24"/>
          <w:szCs w:val="28"/>
        </w:rPr>
        <w:t xml:space="preserve"> udruge pripremale usluge pića i hrane, te u suradnji sa TZ Općine Babina Greda je organiziran i koncert </w:t>
      </w:r>
      <w:r w:rsidR="00510EDD">
        <w:rPr>
          <w:rFonts w:ascii="Times New Roman" w:eastAsia="Palatino Linotype" w:hAnsi="Times New Roman"/>
          <w:iCs/>
          <w:sz w:val="24"/>
          <w:szCs w:val="28"/>
        </w:rPr>
        <w:t>grupe Babylon</w:t>
      </w:r>
      <w:r w:rsidRPr="004C3ABC">
        <w:rPr>
          <w:rFonts w:ascii="Times New Roman" w:eastAsia="Palatino Linotype" w:hAnsi="Times New Roman"/>
          <w:iCs/>
          <w:sz w:val="24"/>
          <w:szCs w:val="28"/>
        </w:rPr>
        <w:t xml:space="preserve">. </w:t>
      </w:r>
      <w:r w:rsidR="00510EDD">
        <w:rPr>
          <w:rFonts w:ascii="Times New Roman" w:eastAsia="Palatino Linotype" w:hAnsi="Times New Roman"/>
          <w:iCs/>
          <w:sz w:val="24"/>
          <w:szCs w:val="28"/>
        </w:rPr>
        <w:t>N</w:t>
      </w:r>
      <w:r w:rsidRPr="004C3ABC">
        <w:rPr>
          <w:rFonts w:ascii="Times New Roman" w:eastAsia="Palatino Linotype" w:hAnsi="Times New Roman"/>
          <w:iCs/>
          <w:sz w:val="24"/>
          <w:szCs w:val="28"/>
        </w:rPr>
        <w:t>a dan 24.12.202</w:t>
      </w:r>
      <w:r w:rsidR="00510EDD">
        <w:rPr>
          <w:rFonts w:ascii="Times New Roman" w:eastAsia="Palatino Linotype" w:hAnsi="Times New Roman"/>
          <w:iCs/>
          <w:sz w:val="24"/>
          <w:szCs w:val="28"/>
        </w:rPr>
        <w:t>2</w:t>
      </w:r>
      <w:r w:rsidRPr="004C3ABC">
        <w:rPr>
          <w:rFonts w:ascii="Times New Roman" w:eastAsia="Palatino Linotype" w:hAnsi="Times New Roman"/>
          <w:iCs/>
          <w:sz w:val="24"/>
          <w:szCs w:val="28"/>
        </w:rPr>
        <w:t>. godine u suradnji sa udrugama ribiča tijekom dana se prodavao fiš i šaran na rašljama. Također ove godine uspjeli smo organizirati u suradnji sa TZ Općine Babina Greda i ispraćaj stare godine i doček Nove godine 202</w:t>
      </w:r>
      <w:r w:rsidR="00510EDD">
        <w:rPr>
          <w:rFonts w:ascii="Times New Roman" w:eastAsia="Palatino Linotype" w:hAnsi="Times New Roman"/>
          <w:iCs/>
          <w:sz w:val="24"/>
          <w:szCs w:val="28"/>
        </w:rPr>
        <w:t>3</w:t>
      </w:r>
      <w:r w:rsidRPr="004C3ABC">
        <w:rPr>
          <w:rFonts w:ascii="Times New Roman" w:eastAsia="Palatino Linotype" w:hAnsi="Times New Roman"/>
          <w:iCs/>
          <w:sz w:val="24"/>
          <w:szCs w:val="28"/>
        </w:rPr>
        <w:t>. Sve navedene aktivnosti su se odvijale ispred Male sale.</w:t>
      </w:r>
    </w:p>
    <w:p w14:paraId="4C13AD2B" w14:textId="77777777" w:rsidR="004C3ABC" w:rsidRDefault="004C3ABC">
      <w:pPr>
        <w:autoSpaceDE w:val="0"/>
        <w:spacing w:line="360" w:lineRule="auto"/>
        <w:ind w:firstLine="708"/>
        <w:jc w:val="both"/>
        <w:rPr>
          <w:rFonts w:ascii="Times New Roman" w:eastAsia="Palatino Linotype" w:hAnsi="Times New Roman"/>
          <w:iCs/>
          <w:sz w:val="24"/>
        </w:rPr>
      </w:pPr>
    </w:p>
    <w:p w14:paraId="34DB7242" w14:textId="61BB2D82" w:rsidR="001A7A19" w:rsidRDefault="001A7A19" w:rsidP="001A7A19">
      <w:pPr>
        <w:autoSpaceDE w:val="0"/>
        <w:spacing w:line="360" w:lineRule="auto"/>
        <w:jc w:val="both"/>
        <w:rPr>
          <w:rFonts w:ascii="Times New Roman" w:eastAsia="Palatino Linotype" w:hAnsi="Times New Roman"/>
          <w:iCs/>
          <w:sz w:val="24"/>
        </w:rPr>
      </w:pPr>
    </w:p>
    <w:p w14:paraId="64CDC4C4" w14:textId="45028CA9" w:rsidR="001A7A19" w:rsidRDefault="001A7A19" w:rsidP="001A7A19">
      <w:pPr>
        <w:autoSpaceDE w:val="0"/>
        <w:spacing w:line="360" w:lineRule="auto"/>
        <w:jc w:val="both"/>
        <w:rPr>
          <w:rFonts w:ascii="Times New Roman" w:eastAsia="Palatino Linotype" w:hAnsi="Times New Roman"/>
          <w:iCs/>
          <w:sz w:val="24"/>
        </w:rPr>
      </w:pPr>
    </w:p>
    <w:p w14:paraId="0DDB1A19" w14:textId="2984D75F" w:rsidR="001A7A19" w:rsidRDefault="001A7A19" w:rsidP="001A7A19">
      <w:pPr>
        <w:autoSpaceDE w:val="0"/>
        <w:spacing w:line="360" w:lineRule="auto"/>
        <w:jc w:val="both"/>
        <w:rPr>
          <w:rFonts w:ascii="Times New Roman" w:eastAsia="Palatino Linotype" w:hAnsi="Times New Roman"/>
          <w:iCs/>
          <w:sz w:val="24"/>
        </w:rPr>
      </w:pPr>
    </w:p>
    <w:p w14:paraId="68472A61" w14:textId="0D31C766" w:rsidR="001A7A19" w:rsidRDefault="001A7A19" w:rsidP="001A7A19">
      <w:pPr>
        <w:autoSpaceDE w:val="0"/>
        <w:spacing w:line="360" w:lineRule="auto"/>
        <w:jc w:val="both"/>
        <w:rPr>
          <w:rFonts w:ascii="Times New Roman" w:eastAsia="Palatino Linotype" w:hAnsi="Times New Roman"/>
          <w:iCs/>
          <w:sz w:val="24"/>
        </w:rPr>
      </w:pPr>
    </w:p>
    <w:p w14:paraId="49BB46B5" w14:textId="30945F80" w:rsidR="001A7A19" w:rsidRDefault="001A7A19" w:rsidP="001A7A19">
      <w:pPr>
        <w:autoSpaceDE w:val="0"/>
        <w:spacing w:line="360" w:lineRule="auto"/>
        <w:jc w:val="both"/>
        <w:rPr>
          <w:rFonts w:ascii="Times New Roman" w:eastAsia="Palatino Linotype" w:hAnsi="Times New Roman"/>
          <w:iCs/>
          <w:sz w:val="24"/>
        </w:rPr>
      </w:pPr>
    </w:p>
    <w:p w14:paraId="472091DC" w14:textId="47886F07" w:rsidR="001A7A19" w:rsidRDefault="001A7A19" w:rsidP="001A7A19">
      <w:pPr>
        <w:autoSpaceDE w:val="0"/>
        <w:spacing w:line="360" w:lineRule="auto"/>
        <w:jc w:val="both"/>
        <w:rPr>
          <w:rFonts w:ascii="Times New Roman" w:eastAsia="Palatino Linotype" w:hAnsi="Times New Roman"/>
          <w:iCs/>
          <w:sz w:val="24"/>
        </w:rPr>
      </w:pPr>
    </w:p>
    <w:p w14:paraId="58182BAB" w14:textId="32502DF1" w:rsidR="001A7A19" w:rsidRDefault="001A7A19" w:rsidP="001A7A19">
      <w:pPr>
        <w:autoSpaceDE w:val="0"/>
        <w:spacing w:line="360" w:lineRule="auto"/>
        <w:jc w:val="both"/>
        <w:rPr>
          <w:rFonts w:ascii="Times New Roman" w:eastAsia="Palatino Linotype" w:hAnsi="Times New Roman"/>
          <w:iCs/>
          <w:sz w:val="24"/>
        </w:rPr>
      </w:pPr>
    </w:p>
    <w:p w14:paraId="48FF42D4" w14:textId="03B39569" w:rsidR="001A7A19" w:rsidRDefault="001A7A19" w:rsidP="001A7A19">
      <w:pPr>
        <w:autoSpaceDE w:val="0"/>
        <w:spacing w:line="360" w:lineRule="auto"/>
        <w:jc w:val="both"/>
        <w:rPr>
          <w:rFonts w:ascii="Times New Roman" w:eastAsia="Palatino Linotype" w:hAnsi="Times New Roman"/>
          <w:iCs/>
          <w:sz w:val="24"/>
        </w:rPr>
      </w:pPr>
    </w:p>
    <w:p w14:paraId="1B77A12F" w14:textId="576F38DA" w:rsidR="001A7A19" w:rsidRDefault="001A7A19" w:rsidP="001A7A19">
      <w:pPr>
        <w:autoSpaceDE w:val="0"/>
        <w:spacing w:line="360" w:lineRule="auto"/>
        <w:jc w:val="both"/>
        <w:rPr>
          <w:rFonts w:ascii="Times New Roman" w:eastAsia="Palatino Linotype" w:hAnsi="Times New Roman"/>
          <w:iCs/>
          <w:sz w:val="24"/>
        </w:rPr>
      </w:pPr>
    </w:p>
    <w:p w14:paraId="60E4E68C" w14:textId="486D8384" w:rsidR="001A7A19" w:rsidRDefault="001A7A19" w:rsidP="001A7A19">
      <w:pPr>
        <w:autoSpaceDE w:val="0"/>
        <w:spacing w:line="360" w:lineRule="auto"/>
        <w:jc w:val="both"/>
        <w:rPr>
          <w:rFonts w:ascii="Times New Roman" w:eastAsia="Palatino Linotype" w:hAnsi="Times New Roman"/>
          <w:iCs/>
          <w:sz w:val="24"/>
        </w:rPr>
      </w:pPr>
    </w:p>
    <w:p w14:paraId="178639E9" w14:textId="23D11998" w:rsidR="001A7A19" w:rsidRPr="001A7A19" w:rsidRDefault="001A7A19" w:rsidP="001A7A19">
      <w:pPr>
        <w:autoSpaceDE w:val="0"/>
        <w:spacing w:line="360" w:lineRule="auto"/>
        <w:jc w:val="right"/>
        <w:rPr>
          <w:rFonts w:ascii="Times New Roman" w:eastAsia="Palatino Linotype" w:hAnsi="Times New Roman"/>
          <w:iCs/>
          <w:sz w:val="24"/>
        </w:rPr>
      </w:pPr>
    </w:p>
    <w:sectPr w:rsidR="001A7A19" w:rsidRPr="001A7A19" w:rsidSect="00810EF2">
      <w:footerReference w:type="default" r:id="rId1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9BEE2" w14:textId="77777777" w:rsidR="00B35425" w:rsidRDefault="00B35425">
      <w:r>
        <w:separator/>
      </w:r>
    </w:p>
  </w:endnote>
  <w:endnote w:type="continuationSeparator" w:id="0">
    <w:p w14:paraId="2B5BA063" w14:textId="77777777" w:rsidR="00B35425" w:rsidRDefault="00B35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Print"/>
    <w:charset w:val="00"/>
    <w:family w:val="auto"/>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2476166"/>
      <w:docPartObj>
        <w:docPartGallery w:val="Page Numbers (Bottom of Page)"/>
        <w:docPartUnique/>
      </w:docPartObj>
    </w:sdtPr>
    <w:sdtContent>
      <w:p w14:paraId="184C1132" w14:textId="38FF6000" w:rsidR="00810EF2" w:rsidRDefault="00810EF2">
        <w:pPr>
          <w:pStyle w:val="Podnoje"/>
          <w:jc w:val="right"/>
        </w:pPr>
        <w:r>
          <w:fldChar w:fldCharType="begin"/>
        </w:r>
        <w:r>
          <w:instrText>PAGE   \* MERGEFORMAT</w:instrText>
        </w:r>
        <w:r>
          <w:fldChar w:fldCharType="separate"/>
        </w:r>
        <w:r>
          <w:t>2</w:t>
        </w:r>
        <w:r>
          <w:fldChar w:fldCharType="end"/>
        </w:r>
      </w:p>
    </w:sdtContent>
  </w:sdt>
  <w:p w14:paraId="15E1831D" w14:textId="77777777" w:rsidR="00810EF2" w:rsidRDefault="00810EF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96D58" w14:textId="77777777" w:rsidR="00B35425" w:rsidRDefault="00B35425">
      <w:r>
        <w:separator/>
      </w:r>
    </w:p>
  </w:footnote>
  <w:footnote w:type="continuationSeparator" w:id="0">
    <w:p w14:paraId="391AC9D1" w14:textId="77777777" w:rsidR="00B35425" w:rsidRDefault="00B354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bullet"/>
      <w:lvlText w:val=""/>
      <w:lvlJc w:val="left"/>
      <w:pPr>
        <w:tabs>
          <w:tab w:val="left" w:pos="720"/>
        </w:tabs>
        <w:ind w:left="720" w:hanging="360"/>
      </w:pPr>
      <w:rPr>
        <w:rFonts w:ascii="Symbol" w:hAnsi="Symbol" w:cs="OpenSymbol"/>
        <w:strike w:val="0"/>
        <w:dstrike w:val="0"/>
        <w:color w:val="000000"/>
      </w:rPr>
    </w:lvl>
    <w:lvl w:ilvl="1">
      <w:start w:val="1"/>
      <w:numFmt w:val="bullet"/>
      <w:lvlText w:val="◦"/>
      <w:lvlJc w:val="left"/>
      <w:pPr>
        <w:tabs>
          <w:tab w:val="left" w:pos="1080"/>
        </w:tabs>
        <w:ind w:left="1080" w:hanging="360"/>
      </w:pPr>
      <w:rPr>
        <w:rFonts w:ascii="OpenSymbol" w:hAnsi="OpenSymbol" w:cs="OpenSymbol"/>
      </w:rPr>
    </w:lvl>
    <w:lvl w:ilvl="2">
      <w:start w:val="1"/>
      <w:numFmt w:val="bullet"/>
      <w:lvlText w:val="▪"/>
      <w:lvlJc w:val="left"/>
      <w:pPr>
        <w:tabs>
          <w:tab w:val="left" w:pos="1440"/>
        </w:tabs>
        <w:ind w:left="1440" w:hanging="360"/>
      </w:pPr>
      <w:rPr>
        <w:rFonts w:ascii="OpenSymbol" w:hAnsi="OpenSymbol" w:cs="OpenSymbol"/>
      </w:rPr>
    </w:lvl>
    <w:lvl w:ilvl="3">
      <w:start w:val="1"/>
      <w:numFmt w:val="bullet"/>
      <w:lvlText w:val=""/>
      <w:lvlJc w:val="left"/>
      <w:pPr>
        <w:tabs>
          <w:tab w:val="left" w:pos="1800"/>
        </w:tabs>
        <w:ind w:left="1800" w:hanging="360"/>
      </w:pPr>
      <w:rPr>
        <w:rFonts w:ascii="Symbol" w:hAnsi="Symbol" w:cs="OpenSymbol"/>
        <w:strike w:val="0"/>
        <w:dstrike w:val="0"/>
        <w:color w:val="000000"/>
      </w:rPr>
    </w:lvl>
    <w:lvl w:ilvl="4">
      <w:start w:val="1"/>
      <w:numFmt w:val="bullet"/>
      <w:lvlText w:val="◦"/>
      <w:lvlJc w:val="left"/>
      <w:pPr>
        <w:tabs>
          <w:tab w:val="left" w:pos="2160"/>
        </w:tabs>
        <w:ind w:left="2160" w:hanging="360"/>
      </w:pPr>
      <w:rPr>
        <w:rFonts w:ascii="OpenSymbol" w:hAnsi="OpenSymbol" w:cs="OpenSymbol"/>
      </w:rPr>
    </w:lvl>
    <w:lvl w:ilvl="5">
      <w:start w:val="1"/>
      <w:numFmt w:val="bullet"/>
      <w:lvlText w:val="▪"/>
      <w:lvlJc w:val="left"/>
      <w:pPr>
        <w:tabs>
          <w:tab w:val="left" w:pos="2520"/>
        </w:tabs>
        <w:ind w:left="2520" w:hanging="360"/>
      </w:pPr>
      <w:rPr>
        <w:rFonts w:ascii="OpenSymbol" w:hAnsi="OpenSymbol" w:cs="OpenSymbol"/>
      </w:rPr>
    </w:lvl>
    <w:lvl w:ilvl="6">
      <w:start w:val="1"/>
      <w:numFmt w:val="bullet"/>
      <w:lvlText w:val=""/>
      <w:lvlJc w:val="left"/>
      <w:pPr>
        <w:tabs>
          <w:tab w:val="left" w:pos="2880"/>
        </w:tabs>
        <w:ind w:left="2880" w:hanging="360"/>
      </w:pPr>
      <w:rPr>
        <w:rFonts w:ascii="Symbol" w:hAnsi="Symbol" w:cs="OpenSymbol"/>
        <w:strike w:val="0"/>
        <w:dstrike w:val="0"/>
        <w:color w:val="000000"/>
      </w:rPr>
    </w:lvl>
    <w:lvl w:ilvl="7">
      <w:start w:val="1"/>
      <w:numFmt w:val="bullet"/>
      <w:lvlText w:val="◦"/>
      <w:lvlJc w:val="left"/>
      <w:pPr>
        <w:tabs>
          <w:tab w:val="left" w:pos="3240"/>
        </w:tabs>
        <w:ind w:left="3240" w:hanging="360"/>
      </w:pPr>
      <w:rPr>
        <w:rFonts w:ascii="OpenSymbol" w:hAnsi="OpenSymbol" w:cs="OpenSymbol"/>
      </w:rPr>
    </w:lvl>
    <w:lvl w:ilvl="8">
      <w:start w:val="1"/>
      <w:numFmt w:val="bullet"/>
      <w:lvlText w:val="▪"/>
      <w:lvlJc w:val="left"/>
      <w:pPr>
        <w:tabs>
          <w:tab w:val="left" w:pos="3600"/>
        </w:tabs>
        <w:ind w:left="3600" w:hanging="360"/>
      </w:pPr>
      <w:rPr>
        <w:rFonts w:ascii="OpenSymbol" w:hAnsi="OpenSymbol" w:cs="OpenSymbol"/>
      </w:rPr>
    </w:lvl>
  </w:abstractNum>
  <w:abstractNum w:abstractNumId="1" w15:restartNumberingAfterBreak="0">
    <w:nsid w:val="00000003"/>
    <w:multiLevelType w:val="multilevel"/>
    <w:tmpl w:val="00000003"/>
    <w:lvl w:ilvl="0">
      <w:start w:val="1"/>
      <w:numFmt w:val="bullet"/>
      <w:lvlText w:val=""/>
      <w:lvlJc w:val="left"/>
      <w:pPr>
        <w:tabs>
          <w:tab w:val="left" w:pos="720"/>
        </w:tabs>
        <w:ind w:left="720" w:hanging="360"/>
      </w:pPr>
      <w:rPr>
        <w:rFonts w:ascii="Symbol" w:hAnsi="Symbol" w:cs="OpenSymbol"/>
        <w:strike w:val="0"/>
        <w:dstrike w:val="0"/>
        <w:color w:val="000000"/>
        <w:sz w:val="28"/>
        <w:szCs w:val="28"/>
      </w:rPr>
    </w:lvl>
    <w:lvl w:ilvl="1">
      <w:start w:val="1"/>
      <w:numFmt w:val="bullet"/>
      <w:lvlText w:val="◦"/>
      <w:lvlJc w:val="left"/>
      <w:pPr>
        <w:tabs>
          <w:tab w:val="left" w:pos="1080"/>
        </w:tabs>
        <w:ind w:left="1080" w:hanging="360"/>
      </w:pPr>
      <w:rPr>
        <w:rFonts w:ascii="OpenSymbol" w:hAnsi="OpenSymbol" w:cs="OpenSymbol"/>
      </w:rPr>
    </w:lvl>
    <w:lvl w:ilvl="2">
      <w:start w:val="1"/>
      <w:numFmt w:val="bullet"/>
      <w:lvlText w:val="▪"/>
      <w:lvlJc w:val="left"/>
      <w:pPr>
        <w:tabs>
          <w:tab w:val="left" w:pos="1440"/>
        </w:tabs>
        <w:ind w:left="1440" w:hanging="360"/>
      </w:pPr>
      <w:rPr>
        <w:rFonts w:ascii="OpenSymbol" w:hAnsi="OpenSymbol" w:cs="OpenSymbol"/>
      </w:rPr>
    </w:lvl>
    <w:lvl w:ilvl="3">
      <w:start w:val="1"/>
      <w:numFmt w:val="bullet"/>
      <w:lvlText w:val=""/>
      <w:lvlJc w:val="left"/>
      <w:pPr>
        <w:tabs>
          <w:tab w:val="left" w:pos="1800"/>
        </w:tabs>
        <w:ind w:left="1800" w:hanging="360"/>
      </w:pPr>
      <w:rPr>
        <w:rFonts w:ascii="Symbol" w:hAnsi="Symbol" w:cs="OpenSymbol"/>
        <w:strike w:val="0"/>
        <w:dstrike w:val="0"/>
        <w:color w:val="000000"/>
        <w:sz w:val="28"/>
        <w:szCs w:val="28"/>
      </w:rPr>
    </w:lvl>
    <w:lvl w:ilvl="4">
      <w:start w:val="1"/>
      <w:numFmt w:val="bullet"/>
      <w:lvlText w:val="◦"/>
      <w:lvlJc w:val="left"/>
      <w:pPr>
        <w:tabs>
          <w:tab w:val="left" w:pos="2160"/>
        </w:tabs>
        <w:ind w:left="2160" w:hanging="360"/>
      </w:pPr>
      <w:rPr>
        <w:rFonts w:ascii="OpenSymbol" w:hAnsi="OpenSymbol" w:cs="OpenSymbol"/>
      </w:rPr>
    </w:lvl>
    <w:lvl w:ilvl="5">
      <w:start w:val="1"/>
      <w:numFmt w:val="bullet"/>
      <w:lvlText w:val="▪"/>
      <w:lvlJc w:val="left"/>
      <w:pPr>
        <w:tabs>
          <w:tab w:val="left" w:pos="2520"/>
        </w:tabs>
        <w:ind w:left="2520" w:hanging="360"/>
      </w:pPr>
      <w:rPr>
        <w:rFonts w:ascii="OpenSymbol" w:hAnsi="OpenSymbol" w:cs="OpenSymbol"/>
      </w:rPr>
    </w:lvl>
    <w:lvl w:ilvl="6">
      <w:start w:val="1"/>
      <w:numFmt w:val="bullet"/>
      <w:lvlText w:val=""/>
      <w:lvlJc w:val="left"/>
      <w:pPr>
        <w:tabs>
          <w:tab w:val="left" w:pos="2880"/>
        </w:tabs>
        <w:ind w:left="2880" w:hanging="360"/>
      </w:pPr>
      <w:rPr>
        <w:rFonts w:ascii="Symbol" w:hAnsi="Symbol" w:cs="OpenSymbol"/>
        <w:strike w:val="0"/>
        <w:dstrike w:val="0"/>
        <w:color w:val="000000"/>
        <w:sz w:val="28"/>
        <w:szCs w:val="28"/>
      </w:rPr>
    </w:lvl>
    <w:lvl w:ilvl="7">
      <w:start w:val="1"/>
      <w:numFmt w:val="bullet"/>
      <w:lvlText w:val="◦"/>
      <w:lvlJc w:val="left"/>
      <w:pPr>
        <w:tabs>
          <w:tab w:val="left" w:pos="3240"/>
        </w:tabs>
        <w:ind w:left="3240" w:hanging="360"/>
      </w:pPr>
      <w:rPr>
        <w:rFonts w:ascii="OpenSymbol" w:hAnsi="OpenSymbol" w:cs="OpenSymbol"/>
      </w:rPr>
    </w:lvl>
    <w:lvl w:ilvl="8">
      <w:start w:val="1"/>
      <w:numFmt w:val="bullet"/>
      <w:lvlText w:val="▪"/>
      <w:lvlJc w:val="left"/>
      <w:pPr>
        <w:tabs>
          <w:tab w:val="left" w:pos="3600"/>
        </w:tabs>
        <w:ind w:left="3600" w:hanging="360"/>
      </w:pPr>
      <w:rPr>
        <w:rFonts w:ascii="OpenSymbol" w:hAnsi="OpenSymbol" w:cs="OpenSymbol"/>
      </w:rPr>
    </w:lvl>
  </w:abstractNum>
  <w:abstractNum w:abstractNumId="2" w15:restartNumberingAfterBreak="0">
    <w:nsid w:val="00000005"/>
    <w:multiLevelType w:val="multilevel"/>
    <w:tmpl w:val="00000005"/>
    <w:lvl w:ilvl="0">
      <w:start w:val="1"/>
      <w:numFmt w:val="bullet"/>
      <w:lvlText w:val=""/>
      <w:lvlJc w:val="left"/>
      <w:pPr>
        <w:tabs>
          <w:tab w:val="left" w:pos="720"/>
        </w:tabs>
        <w:ind w:left="720" w:hanging="360"/>
      </w:pPr>
      <w:rPr>
        <w:rFonts w:ascii="Symbol" w:hAnsi="Symbol" w:cs="OpenSymbol"/>
        <w:strike w:val="0"/>
        <w:dstrike w:val="0"/>
        <w:color w:val="000000"/>
        <w:sz w:val="28"/>
        <w:szCs w:val="28"/>
      </w:rPr>
    </w:lvl>
    <w:lvl w:ilvl="1">
      <w:start w:val="1"/>
      <w:numFmt w:val="bullet"/>
      <w:lvlText w:val="◦"/>
      <w:lvlJc w:val="left"/>
      <w:pPr>
        <w:tabs>
          <w:tab w:val="left" w:pos="1080"/>
        </w:tabs>
        <w:ind w:left="1080" w:hanging="360"/>
      </w:pPr>
      <w:rPr>
        <w:rFonts w:ascii="OpenSymbol" w:hAnsi="OpenSymbol" w:cs="OpenSymbol"/>
      </w:rPr>
    </w:lvl>
    <w:lvl w:ilvl="2">
      <w:start w:val="1"/>
      <w:numFmt w:val="bullet"/>
      <w:lvlText w:val="▪"/>
      <w:lvlJc w:val="left"/>
      <w:pPr>
        <w:tabs>
          <w:tab w:val="left" w:pos="1440"/>
        </w:tabs>
        <w:ind w:left="1440" w:hanging="360"/>
      </w:pPr>
      <w:rPr>
        <w:rFonts w:ascii="OpenSymbol" w:hAnsi="OpenSymbol" w:cs="OpenSymbol"/>
      </w:rPr>
    </w:lvl>
    <w:lvl w:ilvl="3">
      <w:start w:val="1"/>
      <w:numFmt w:val="bullet"/>
      <w:lvlText w:val=""/>
      <w:lvlJc w:val="left"/>
      <w:pPr>
        <w:tabs>
          <w:tab w:val="left" w:pos="1800"/>
        </w:tabs>
        <w:ind w:left="1800" w:hanging="360"/>
      </w:pPr>
      <w:rPr>
        <w:rFonts w:ascii="Symbol" w:hAnsi="Symbol" w:cs="OpenSymbol"/>
        <w:strike w:val="0"/>
        <w:dstrike w:val="0"/>
        <w:color w:val="000000"/>
        <w:sz w:val="28"/>
        <w:szCs w:val="28"/>
      </w:rPr>
    </w:lvl>
    <w:lvl w:ilvl="4">
      <w:start w:val="1"/>
      <w:numFmt w:val="bullet"/>
      <w:lvlText w:val="◦"/>
      <w:lvlJc w:val="left"/>
      <w:pPr>
        <w:tabs>
          <w:tab w:val="left" w:pos="2160"/>
        </w:tabs>
        <w:ind w:left="2160" w:hanging="360"/>
      </w:pPr>
      <w:rPr>
        <w:rFonts w:ascii="OpenSymbol" w:hAnsi="OpenSymbol" w:cs="OpenSymbol"/>
      </w:rPr>
    </w:lvl>
    <w:lvl w:ilvl="5">
      <w:start w:val="1"/>
      <w:numFmt w:val="bullet"/>
      <w:lvlText w:val="▪"/>
      <w:lvlJc w:val="left"/>
      <w:pPr>
        <w:tabs>
          <w:tab w:val="left" w:pos="2520"/>
        </w:tabs>
        <w:ind w:left="2520" w:hanging="360"/>
      </w:pPr>
      <w:rPr>
        <w:rFonts w:ascii="OpenSymbol" w:hAnsi="OpenSymbol" w:cs="OpenSymbol"/>
      </w:rPr>
    </w:lvl>
    <w:lvl w:ilvl="6">
      <w:start w:val="1"/>
      <w:numFmt w:val="bullet"/>
      <w:lvlText w:val=""/>
      <w:lvlJc w:val="left"/>
      <w:pPr>
        <w:tabs>
          <w:tab w:val="left" w:pos="2880"/>
        </w:tabs>
        <w:ind w:left="2880" w:hanging="360"/>
      </w:pPr>
      <w:rPr>
        <w:rFonts w:ascii="Symbol" w:hAnsi="Symbol" w:cs="OpenSymbol"/>
        <w:strike w:val="0"/>
        <w:dstrike w:val="0"/>
        <w:color w:val="000000"/>
        <w:sz w:val="28"/>
        <w:szCs w:val="28"/>
      </w:rPr>
    </w:lvl>
    <w:lvl w:ilvl="7">
      <w:start w:val="1"/>
      <w:numFmt w:val="bullet"/>
      <w:lvlText w:val="◦"/>
      <w:lvlJc w:val="left"/>
      <w:pPr>
        <w:tabs>
          <w:tab w:val="left" w:pos="3240"/>
        </w:tabs>
        <w:ind w:left="3240" w:hanging="360"/>
      </w:pPr>
      <w:rPr>
        <w:rFonts w:ascii="OpenSymbol" w:hAnsi="OpenSymbol" w:cs="OpenSymbol"/>
      </w:rPr>
    </w:lvl>
    <w:lvl w:ilvl="8">
      <w:start w:val="1"/>
      <w:numFmt w:val="bullet"/>
      <w:lvlText w:val="▪"/>
      <w:lvlJc w:val="left"/>
      <w:pPr>
        <w:tabs>
          <w:tab w:val="left" w:pos="3600"/>
        </w:tabs>
        <w:ind w:left="3600" w:hanging="360"/>
      </w:pPr>
      <w:rPr>
        <w:rFonts w:ascii="OpenSymbol" w:hAnsi="OpenSymbol" w:cs="OpenSymbol"/>
      </w:rPr>
    </w:lvl>
  </w:abstractNum>
  <w:abstractNum w:abstractNumId="3" w15:restartNumberingAfterBreak="0">
    <w:nsid w:val="00000009"/>
    <w:multiLevelType w:val="multilevel"/>
    <w:tmpl w:val="00000009"/>
    <w:lvl w:ilvl="0">
      <w:start w:val="1"/>
      <w:numFmt w:val="bullet"/>
      <w:lvlText w:val=""/>
      <w:lvlJc w:val="left"/>
      <w:pPr>
        <w:tabs>
          <w:tab w:val="left" w:pos="720"/>
        </w:tabs>
        <w:ind w:left="720" w:hanging="360"/>
      </w:pPr>
      <w:rPr>
        <w:rFonts w:ascii="Symbol" w:hAnsi="Symbol" w:cs="OpenSymbol"/>
        <w:strike w:val="0"/>
        <w:dstrike w:val="0"/>
        <w:color w:val="000000"/>
        <w:sz w:val="28"/>
        <w:szCs w:val="28"/>
      </w:rPr>
    </w:lvl>
    <w:lvl w:ilvl="1">
      <w:start w:val="1"/>
      <w:numFmt w:val="bullet"/>
      <w:lvlText w:val="◦"/>
      <w:lvlJc w:val="left"/>
      <w:pPr>
        <w:tabs>
          <w:tab w:val="left" w:pos="1080"/>
        </w:tabs>
        <w:ind w:left="1080" w:hanging="360"/>
      </w:pPr>
      <w:rPr>
        <w:rFonts w:ascii="OpenSymbol" w:hAnsi="OpenSymbol" w:cs="OpenSymbol"/>
      </w:rPr>
    </w:lvl>
    <w:lvl w:ilvl="2">
      <w:start w:val="1"/>
      <w:numFmt w:val="bullet"/>
      <w:lvlText w:val="▪"/>
      <w:lvlJc w:val="left"/>
      <w:pPr>
        <w:tabs>
          <w:tab w:val="left" w:pos="1440"/>
        </w:tabs>
        <w:ind w:left="1440" w:hanging="360"/>
      </w:pPr>
      <w:rPr>
        <w:rFonts w:ascii="OpenSymbol" w:hAnsi="OpenSymbol" w:cs="OpenSymbol"/>
      </w:rPr>
    </w:lvl>
    <w:lvl w:ilvl="3">
      <w:start w:val="1"/>
      <w:numFmt w:val="bullet"/>
      <w:lvlText w:val=""/>
      <w:lvlJc w:val="left"/>
      <w:pPr>
        <w:tabs>
          <w:tab w:val="left" w:pos="1800"/>
        </w:tabs>
        <w:ind w:left="1800" w:hanging="360"/>
      </w:pPr>
      <w:rPr>
        <w:rFonts w:ascii="Symbol" w:hAnsi="Symbol" w:cs="OpenSymbol"/>
        <w:strike w:val="0"/>
        <w:dstrike w:val="0"/>
        <w:color w:val="000000"/>
        <w:sz w:val="28"/>
        <w:szCs w:val="28"/>
      </w:rPr>
    </w:lvl>
    <w:lvl w:ilvl="4">
      <w:start w:val="1"/>
      <w:numFmt w:val="bullet"/>
      <w:lvlText w:val="◦"/>
      <w:lvlJc w:val="left"/>
      <w:pPr>
        <w:tabs>
          <w:tab w:val="left" w:pos="2160"/>
        </w:tabs>
        <w:ind w:left="2160" w:hanging="360"/>
      </w:pPr>
      <w:rPr>
        <w:rFonts w:ascii="OpenSymbol" w:hAnsi="OpenSymbol" w:cs="OpenSymbol"/>
      </w:rPr>
    </w:lvl>
    <w:lvl w:ilvl="5">
      <w:start w:val="1"/>
      <w:numFmt w:val="bullet"/>
      <w:lvlText w:val="▪"/>
      <w:lvlJc w:val="left"/>
      <w:pPr>
        <w:tabs>
          <w:tab w:val="left" w:pos="2520"/>
        </w:tabs>
        <w:ind w:left="2520" w:hanging="360"/>
      </w:pPr>
      <w:rPr>
        <w:rFonts w:ascii="OpenSymbol" w:hAnsi="OpenSymbol" w:cs="OpenSymbol"/>
      </w:rPr>
    </w:lvl>
    <w:lvl w:ilvl="6">
      <w:start w:val="1"/>
      <w:numFmt w:val="bullet"/>
      <w:lvlText w:val=""/>
      <w:lvlJc w:val="left"/>
      <w:pPr>
        <w:tabs>
          <w:tab w:val="left" w:pos="2880"/>
        </w:tabs>
        <w:ind w:left="2880" w:hanging="360"/>
      </w:pPr>
      <w:rPr>
        <w:rFonts w:ascii="Symbol" w:hAnsi="Symbol" w:cs="OpenSymbol"/>
        <w:strike w:val="0"/>
        <w:dstrike w:val="0"/>
        <w:color w:val="000000"/>
        <w:sz w:val="28"/>
        <w:szCs w:val="28"/>
      </w:rPr>
    </w:lvl>
    <w:lvl w:ilvl="7">
      <w:start w:val="1"/>
      <w:numFmt w:val="bullet"/>
      <w:lvlText w:val="◦"/>
      <w:lvlJc w:val="left"/>
      <w:pPr>
        <w:tabs>
          <w:tab w:val="left" w:pos="3240"/>
        </w:tabs>
        <w:ind w:left="3240" w:hanging="360"/>
      </w:pPr>
      <w:rPr>
        <w:rFonts w:ascii="OpenSymbol" w:hAnsi="OpenSymbol" w:cs="OpenSymbol"/>
      </w:rPr>
    </w:lvl>
    <w:lvl w:ilvl="8">
      <w:start w:val="1"/>
      <w:numFmt w:val="bullet"/>
      <w:lvlText w:val="▪"/>
      <w:lvlJc w:val="left"/>
      <w:pPr>
        <w:tabs>
          <w:tab w:val="left" w:pos="3600"/>
        </w:tabs>
        <w:ind w:left="3600" w:hanging="360"/>
      </w:pPr>
      <w:rPr>
        <w:rFonts w:ascii="OpenSymbol" w:hAnsi="OpenSymbol" w:cs="OpenSymbol"/>
      </w:rPr>
    </w:lvl>
  </w:abstractNum>
  <w:num w:numId="1" w16cid:durableId="212886399">
    <w:abstractNumId w:val="3"/>
  </w:num>
  <w:num w:numId="2" w16cid:durableId="396560936">
    <w:abstractNumId w:val="0"/>
  </w:num>
  <w:num w:numId="3" w16cid:durableId="1607885724">
    <w:abstractNumId w:val="1"/>
  </w:num>
  <w:num w:numId="4" w16cid:durableId="403995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097"/>
    <w:rsid w:val="000334FC"/>
    <w:rsid w:val="00034E26"/>
    <w:rsid w:val="00040B10"/>
    <w:rsid w:val="00097335"/>
    <w:rsid w:val="000A5738"/>
    <w:rsid w:val="000D7A13"/>
    <w:rsid w:val="000E6EDB"/>
    <w:rsid w:val="00103D7A"/>
    <w:rsid w:val="0013031E"/>
    <w:rsid w:val="00131576"/>
    <w:rsid w:val="001536D3"/>
    <w:rsid w:val="00172417"/>
    <w:rsid w:val="001902A6"/>
    <w:rsid w:val="00194090"/>
    <w:rsid w:val="001A611A"/>
    <w:rsid w:val="001A7A19"/>
    <w:rsid w:val="001D09A4"/>
    <w:rsid w:val="00261A2E"/>
    <w:rsid w:val="00281E07"/>
    <w:rsid w:val="00291BCD"/>
    <w:rsid w:val="002A7067"/>
    <w:rsid w:val="002D0560"/>
    <w:rsid w:val="002D068B"/>
    <w:rsid w:val="002D17CA"/>
    <w:rsid w:val="002D419F"/>
    <w:rsid w:val="002E0519"/>
    <w:rsid w:val="002E6129"/>
    <w:rsid w:val="00300004"/>
    <w:rsid w:val="00304B5D"/>
    <w:rsid w:val="003051E6"/>
    <w:rsid w:val="003151E1"/>
    <w:rsid w:val="00343EAB"/>
    <w:rsid w:val="003508E4"/>
    <w:rsid w:val="003604AD"/>
    <w:rsid w:val="00371589"/>
    <w:rsid w:val="003718BC"/>
    <w:rsid w:val="0037745A"/>
    <w:rsid w:val="003A4F4A"/>
    <w:rsid w:val="003B48B2"/>
    <w:rsid w:val="003B6562"/>
    <w:rsid w:val="003C1823"/>
    <w:rsid w:val="003E4C9A"/>
    <w:rsid w:val="003E7C44"/>
    <w:rsid w:val="004216D9"/>
    <w:rsid w:val="004222B9"/>
    <w:rsid w:val="004235DB"/>
    <w:rsid w:val="0042680D"/>
    <w:rsid w:val="0042691F"/>
    <w:rsid w:val="004747CB"/>
    <w:rsid w:val="00476641"/>
    <w:rsid w:val="0048295F"/>
    <w:rsid w:val="004A1C05"/>
    <w:rsid w:val="004A1FAF"/>
    <w:rsid w:val="004C3ABC"/>
    <w:rsid w:val="005013CE"/>
    <w:rsid w:val="005023BD"/>
    <w:rsid w:val="0050518F"/>
    <w:rsid w:val="00506D92"/>
    <w:rsid w:val="00510EDD"/>
    <w:rsid w:val="00522F63"/>
    <w:rsid w:val="00524D3A"/>
    <w:rsid w:val="00535D82"/>
    <w:rsid w:val="0057380E"/>
    <w:rsid w:val="00590062"/>
    <w:rsid w:val="005A1BB6"/>
    <w:rsid w:val="005B1435"/>
    <w:rsid w:val="005B1AF9"/>
    <w:rsid w:val="005B3640"/>
    <w:rsid w:val="005B3918"/>
    <w:rsid w:val="005B6722"/>
    <w:rsid w:val="005F29A1"/>
    <w:rsid w:val="005F366C"/>
    <w:rsid w:val="00603492"/>
    <w:rsid w:val="0062321F"/>
    <w:rsid w:val="0063729B"/>
    <w:rsid w:val="00640AD1"/>
    <w:rsid w:val="0064628F"/>
    <w:rsid w:val="00666C50"/>
    <w:rsid w:val="00667649"/>
    <w:rsid w:val="00677E21"/>
    <w:rsid w:val="006A6947"/>
    <w:rsid w:val="006A744D"/>
    <w:rsid w:val="006C694B"/>
    <w:rsid w:val="00726CA3"/>
    <w:rsid w:val="00737C58"/>
    <w:rsid w:val="007512CA"/>
    <w:rsid w:val="007519D8"/>
    <w:rsid w:val="00770954"/>
    <w:rsid w:val="007830C7"/>
    <w:rsid w:val="007A0925"/>
    <w:rsid w:val="007A443C"/>
    <w:rsid w:val="007C4F6B"/>
    <w:rsid w:val="007F58DA"/>
    <w:rsid w:val="00810EF2"/>
    <w:rsid w:val="00813795"/>
    <w:rsid w:val="00844184"/>
    <w:rsid w:val="0084798D"/>
    <w:rsid w:val="008846F8"/>
    <w:rsid w:val="0088676F"/>
    <w:rsid w:val="00886A29"/>
    <w:rsid w:val="008A0919"/>
    <w:rsid w:val="008E09E6"/>
    <w:rsid w:val="008E63EB"/>
    <w:rsid w:val="00935E3F"/>
    <w:rsid w:val="0094002E"/>
    <w:rsid w:val="00951A4B"/>
    <w:rsid w:val="009547BE"/>
    <w:rsid w:val="009668FF"/>
    <w:rsid w:val="00970A13"/>
    <w:rsid w:val="00976618"/>
    <w:rsid w:val="00984BDC"/>
    <w:rsid w:val="009A1934"/>
    <w:rsid w:val="009A67EE"/>
    <w:rsid w:val="009B4ADC"/>
    <w:rsid w:val="009C34E2"/>
    <w:rsid w:val="009F08FC"/>
    <w:rsid w:val="009F6759"/>
    <w:rsid w:val="00A06E7E"/>
    <w:rsid w:val="00A50CFA"/>
    <w:rsid w:val="00A81811"/>
    <w:rsid w:val="00A929CD"/>
    <w:rsid w:val="00A9437B"/>
    <w:rsid w:val="00AC3D72"/>
    <w:rsid w:val="00AE506C"/>
    <w:rsid w:val="00AE5AB2"/>
    <w:rsid w:val="00B23E89"/>
    <w:rsid w:val="00B25E97"/>
    <w:rsid w:val="00B32758"/>
    <w:rsid w:val="00B35425"/>
    <w:rsid w:val="00B5020E"/>
    <w:rsid w:val="00B6375A"/>
    <w:rsid w:val="00B70AD9"/>
    <w:rsid w:val="00B74870"/>
    <w:rsid w:val="00B861CD"/>
    <w:rsid w:val="00B86895"/>
    <w:rsid w:val="00B97F87"/>
    <w:rsid w:val="00BA195C"/>
    <w:rsid w:val="00BB5097"/>
    <w:rsid w:val="00BC285D"/>
    <w:rsid w:val="00BC40E1"/>
    <w:rsid w:val="00BE3BCA"/>
    <w:rsid w:val="00C07741"/>
    <w:rsid w:val="00C07A80"/>
    <w:rsid w:val="00C15E4B"/>
    <w:rsid w:val="00C21F5E"/>
    <w:rsid w:val="00C24ACB"/>
    <w:rsid w:val="00C35293"/>
    <w:rsid w:val="00C8634C"/>
    <w:rsid w:val="00C87ACB"/>
    <w:rsid w:val="00CA1FBE"/>
    <w:rsid w:val="00CB620E"/>
    <w:rsid w:val="00D15D0C"/>
    <w:rsid w:val="00D33BE0"/>
    <w:rsid w:val="00D511E0"/>
    <w:rsid w:val="00D71E6F"/>
    <w:rsid w:val="00D82039"/>
    <w:rsid w:val="00D8216C"/>
    <w:rsid w:val="00DA101B"/>
    <w:rsid w:val="00DB1ABD"/>
    <w:rsid w:val="00DC07D8"/>
    <w:rsid w:val="00DC55C8"/>
    <w:rsid w:val="00DD1389"/>
    <w:rsid w:val="00DD3D85"/>
    <w:rsid w:val="00DF25CE"/>
    <w:rsid w:val="00E031C8"/>
    <w:rsid w:val="00E06E2E"/>
    <w:rsid w:val="00E07262"/>
    <w:rsid w:val="00E23913"/>
    <w:rsid w:val="00E248E8"/>
    <w:rsid w:val="00E438C8"/>
    <w:rsid w:val="00E47200"/>
    <w:rsid w:val="00E4765A"/>
    <w:rsid w:val="00E51FB0"/>
    <w:rsid w:val="00E56379"/>
    <w:rsid w:val="00E779EC"/>
    <w:rsid w:val="00E805BB"/>
    <w:rsid w:val="00E93863"/>
    <w:rsid w:val="00EC0C64"/>
    <w:rsid w:val="00EF5396"/>
    <w:rsid w:val="00F05E87"/>
    <w:rsid w:val="00F06D79"/>
    <w:rsid w:val="00F247FA"/>
    <w:rsid w:val="00F40AC2"/>
    <w:rsid w:val="00F45E4B"/>
    <w:rsid w:val="00F828F5"/>
    <w:rsid w:val="00F85398"/>
    <w:rsid w:val="00F90C4D"/>
    <w:rsid w:val="00F95380"/>
    <w:rsid w:val="00FA4C54"/>
    <w:rsid w:val="00FB368F"/>
    <w:rsid w:val="00FC7988"/>
    <w:rsid w:val="00FE13B0"/>
    <w:rsid w:val="00FE14B4"/>
    <w:rsid w:val="12E65407"/>
    <w:rsid w:val="282427FA"/>
    <w:rsid w:val="30AA5705"/>
    <w:rsid w:val="312D3493"/>
    <w:rsid w:val="351F21EE"/>
    <w:rsid w:val="37415BBC"/>
    <w:rsid w:val="49C30179"/>
    <w:rsid w:val="4B730A17"/>
    <w:rsid w:val="6C8C6CDE"/>
    <w:rsid w:val="6F2E78F2"/>
    <w:rsid w:val="76216E88"/>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78D2AE5"/>
  <w15:docId w15:val="{45999466-9F81-47BF-A994-1A64E03B9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Times New Roman" w:hAnsi="Arial" w:cs="Times New Roman"/>
      <w:sz w:val="22"/>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Pr>
      <w:rFonts w:ascii="Segoe UI" w:hAnsi="Segoe UI" w:cs="Segoe UI"/>
      <w:sz w:val="18"/>
      <w:szCs w:val="18"/>
    </w:rPr>
  </w:style>
  <w:style w:type="character" w:styleId="Hiperveza">
    <w:name w:val="Hyperlink"/>
    <w:rPr>
      <w:color w:val="000080"/>
      <w:u w:val="single"/>
    </w:rPr>
  </w:style>
  <w:style w:type="paragraph" w:styleId="StandardWeb">
    <w:name w:val="Normal (Web)"/>
    <w:basedOn w:val="Normal"/>
    <w:uiPriority w:val="99"/>
    <w:pPr>
      <w:spacing w:before="100" w:beforeAutospacing="1" w:after="100" w:afterAutospacing="1"/>
    </w:pPr>
    <w:rPr>
      <w:rFonts w:ascii="Helvetica" w:hAnsi="Helvetica"/>
      <w:sz w:val="21"/>
      <w:szCs w:val="21"/>
    </w:rPr>
  </w:style>
  <w:style w:type="character" w:styleId="Naglaeno">
    <w:name w:val="Strong"/>
    <w:qFormat/>
    <w:rPr>
      <w:b/>
      <w:bCs/>
    </w:rPr>
  </w:style>
  <w:style w:type="character" w:customStyle="1" w:styleId="BezproredaChar">
    <w:name w:val="Bez proreda Char"/>
    <w:link w:val="Bezproreda"/>
    <w:uiPriority w:val="1"/>
    <w:qFormat/>
    <w:locked/>
    <w:rPr>
      <w:rFonts w:ascii="Calibri" w:eastAsia="Times New Roman" w:hAnsi="Calibri" w:cs="Times New Roman"/>
      <w:lang w:eastAsia="hr-HR"/>
    </w:rPr>
  </w:style>
  <w:style w:type="paragraph" w:styleId="Bezproreda">
    <w:name w:val="No Spacing"/>
    <w:link w:val="BezproredaChar"/>
    <w:uiPriority w:val="1"/>
    <w:qFormat/>
    <w:rPr>
      <w:rFonts w:ascii="Calibri" w:eastAsia="Times New Roman" w:hAnsi="Calibri" w:cs="Times New Roman"/>
      <w:sz w:val="22"/>
      <w:szCs w:val="22"/>
    </w:rPr>
  </w:style>
  <w:style w:type="character" w:customStyle="1" w:styleId="TekstbaloniaChar">
    <w:name w:val="Tekst balončića Char"/>
    <w:basedOn w:val="Zadanifontodlomka"/>
    <w:link w:val="Tekstbalonia"/>
    <w:uiPriority w:val="99"/>
    <w:semiHidden/>
    <w:rPr>
      <w:rFonts w:ascii="Segoe UI" w:eastAsia="Times New Roman" w:hAnsi="Segoe UI" w:cs="Segoe UI"/>
      <w:sz w:val="18"/>
      <w:szCs w:val="18"/>
      <w:lang w:eastAsia="hr-HR"/>
    </w:rPr>
  </w:style>
  <w:style w:type="paragraph" w:styleId="Odlomakpopisa">
    <w:name w:val="List Paragraph"/>
    <w:basedOn w:val="Normal"/>
    <w:uiPriority w:val="99"/>
    <w:rsid w:val="00291BCD"/>
    <w:pPr>
      <w:ind w:left="720"/>
      <w:contextualSpacing/>
    </w:pPr>
  </w:style>
  <w:style w:type="paragraph" w:styleId="Zaglavlje">
    <w:name w:val="header"/>
    <w:basedOn w:val="Normal"/>
    <w:link w:val="ZaglavljeChar"/>
    <w:uiPriority w:val="99"/>
    <w:unhideWhenUsed/>
    <w:rsid w:val="00810EF2"/>
    <w:pPr>
      <w:tabs>
        <w:tab w:val="center" w:pos="4513"/>
        <w:tab w:val="right" w:pos="9026"/>
      </w:tabs>
    </w:pPr>
  </w:style>
  <w:style w:type="character" w:customStyle="1" w:styleId="ZaglavljeChar">
    <w:name w:val="Zaglavlje Char"/>
    <w:basedOn w:val="Zadanifontodlomka"/>
    <w:link w:val="Zaglavlje"/>
    <w:uiPriority w:val="99"/>
    <w:rsid w:val="00810EF2"/>
    <w:rPr>
      <w:rFonts w:ascii="Arial" w:eastAsia="Times New Roman" w:hAnsi="Arial" w:cs="Times New Roman"/>
      <w:sz w:val="22"/>
      <w:szCs w:val="24"/>
    </w:rPr>
  </w:style>
  <w:style w:type="paragraph" w:styleId="Podnoje">
    <w:name w:val="footer"/>
    <w:basedOn w:val="Normal"/>
    <w:link w:val="PodnojeChar"/>
    <w:uiPriority w:val="99"/>
    <w:unhideWhenUsed/>
    <w:rsid w:val="00810EF2"/>
    <w:pPr>
      <w:tabs>
        <w:tab w:val="center" w:pos="4513"/>
        <w:tab w:val="right" w:pos="9026"/>
      </w:tabs>
    </w:pPr>
  </w:style>
  <w:style w:type="character" w:customStyle="1" w:styleId="PodnojeChar">
    <w:name w:val="Podnožje Char"/>
    <w:basedOn w:val="Zadanifontodlomka"/>
    <w:link w:val="Podnoje"/>
    <w:uiPriority w:val="99"/>
    <w:rsid w:val="00810EF2"/>
    <w:rPr>
      <w:rFonts w:ascii="Arial" w:eastAsia="Times New Roman" w:hAnsi="Arial"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binagreda.hr" TargetMode="External"/><Relationship Id="rId5" Type="http://schemas.openxmlformats.org/officeDocument/2006/relationships/settings" Target="settings.xml"/><Relationship Id="rId10" Type="http://schemas.openxmlformats.org/officeDocument/2006/relationships/hyperlink" Target="http://www.babinagreda.hr"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B7DDB8-E494-4FA2-86EF-4A55F6EBA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1</Pages>
  <Words>3097</Words>
  <Characters>17654</Characters>
  <Application>Microsoft Office Word</Application>
  <DocSecurity>0</DocSecurity>
  <Lines>147</Lines>
  <Paragraphs>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SDP Babina Greda</dc:creator>
  <cp:lastModifiedBy>HT-ICT</cp:lastModifiedBy>
  <cp:revision>88</cp:revision>
  <cp:lastPrinted>2022-09-16T09:03:00Z</cp:lastPrinted>
  <dcterms:created xsi:type="dcterms:W3CDTF">2021-02-14T22:16:00Z</dcterms:created>
  <dcterms:modified xsi:type="dcterms:W3CDTF">2023-03-13T19:54:00Z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DBB602CE721547DCBB4D70EAE1D7A797</vt:lpwstr>
  </property>
</Properties>
</file>