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90" w:rsidRDefault="007E3C90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8A7175" w:rsidRDefault="008A7175" w:rsidP="008A7175"/>
    <w:p w:rsidR="008A7175" w:rsidRDefault="008A7175" w:rsidP="008A7175">
      <w:r>
        <w:t xml:space="preserve">                                                  Z  A  P   I  S  N  I  K</w:t>
      </w:r>
    </w:p>
    <w:p w:rsidR="008A7175" w:rsidRDefault="008A7175" w:rsidP="008A7175"/>
    <w:p w:rsidR="008A7175" w:rsidRDefault="008A7175" w:rsidP="008A7175">
      <w:r>
        <w:t xml:space="preserve">     sa 1. </w:t>
      </w:r>
      <w:proofErr w:type="spellStart"/>
      <w:r>
        <w:t>konstituirajuće</w:t>
      </w:r>
      <w:proofErr w:type="spellEnd"/>
      <w:r>
        <w:t xml:space="preserve"> sjednice Općinskog vijeća Općine Babina Greda održane dana 06. lipnja, 2017.  godine u Vijećnici Općine Babina Greda sa početkom u 20,00 sati.</w:t>
      </w:r>
    </w:p>
    <w:p w:rsidR="008A7175" w:rsidRDefault="008A7175" w:rsidP="008A7175"/>
    <w:p w:rsidR="008A7175" w:rsidRDefault="008A7175" w:rsidP="008A7175">
      <w:r>
        <w:t xml:space="preserve">          NAZOČNI: Ivan Kapović, Josip </w:t>
      </w:r>
      <w:proofErr w:type="spellStart"/>
      <w:r>
        <w:t>Gregorović</w:t>
      </w:r>
      <w:proofErr w:type="spellEnd"/>
      <w:r>
        <w:t xml:space="preserve">, Jakob </w:t>
      </w:r>
      <w:proofErr w:type="spellStart"/>
      <w:r>
        <w:t>Verić</w:t>
      </w:r>
      <w:proofErr w:type="spellEnd"/>
      <w:r>
        <w:t xml:space="preserve">, Mato </w:t>
      </w:r>
      <w:proofErr w:type="spellStart"/>
      <w:r>
        <w:t>Čivić</w:t>
      </w:r>
      <w:proofErr w:type="spellEnd"/>
      <w:r>
        <w:t xml:space="preserve">, Snježana Mrkonjić,  Marija </w:t>
      </w:r>
      <w:proofErr w:type="spellStart"/>
      <w:r>
        <w:t>Gregorović</w:t>
      </w:r>
      <w:proofErr w:type="spellEnd"/>
      <w:r>
        <w:t xml:space="preserve">, Jakob Ličanin, Ivan </w:t>
      </w:r>
      <w:proofErr w:type="spellStart"/>
      <w:r>
        <w:t>Katušić</w:t>
      </w:r>
      <w:proofErr w:type="spellEnd"/>
      <w:r>
        <w:t xml:space="preserve">,  Marko Mrkonjić, Vedrana </w:t>
      </w:r>
      <w:proofErr w:type="spellStart"/>
      <w:r>
        <w:t>Džoić</w:t>
      </w:r>
      <w:proofErr w:type="spellEnd"/>
      <w:r>
        <w:t xml:space="preserve">, Dejan </w:t>
      </w:r>
      <w:proofErr w:type="spellStart"/>
      <w:r>
        <w:t>Gregić</w:t>
      </w:r>
      <w:proofErr w:type="spellEnd"/>
      <w:r>
        <w:t>, Mirjana Gugić, Zvonko Petričević</w:t>
      </w:r>
    </w:p>
    <w:p w:rsidR="008A7175" w:rsidRDefault="008A7175" w:rsidP="008A7175">
      <w:r>
        <w:t xml:space="preserve">          Općinski načelnik: Josip Krnić,</w:t>
      </w:r>
    </w:p>
    <w:p w:rsidR="008A7175" w:rsidRDefault="008A7175" w:rsidP="008A7175">
      <w:r>
        <w:t xml:space="preserve">          Zamjenik općinskog načelnika: Tomo Đaković</w:t>
      </w:r>
    </w:p>
    <w:p w:rsidR="008A7175" w:rsidRDefault="008A7175" w:rsidP="008A7175">
      <w:r>
        <w:t xml:space="preserve">          Ovlašteni predstavnik Ureda državne uprave u Vukovarsko-srijemskoj županiji, Franjo </w:t>
      </w:r>
      <w:proofErr w:type="spellStart"/>
      <w:r>
        <w:t>Ferenci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</w:p>
    <w:p w:rsidR="008A7175" w:rsidRDefault="008A7175" w:rsidP="008A7175"/>
    <w:p w:rsidR="008A7175" w:rsidRDefault="008A7175" w:rsidP="008A7175">
      <w:r>
        <w:t xml:space="preserve">           Zapisničar: Kata </w:t>
      </w:r>
      <w:proofErr w:type="spellStart"/>
      <w:r>
        <w:t>Lešić</w:t>
      </w:r>
      <w:proofErr w:type="spellEnd"/>
    </w:p>
    <w:p w:rsidR="008A7175" w:rsidRDefault="008A7175" w:rsidP="008A7175"/>
    <w:p w:rsidR="008A7175" w:rsidRDefault="008A7175" w:rsidP="008A7175">
      <w:r>
        <w:t xml:space="preserve">        U skladu sa člankom 87. st. 2. Zakona o lokalnim izborima (N/N 144/12, 121/16),  Odluke o ovlaštenju Ministarstva uprave i Odluke  o ovlaštenju Ureda državne uprave u Vukovarsko-srijemskoj županiji , sjednicu je otvorio Franjo </w:t>
      </w:r>
      <w:proofErr w:type="spellStart"/>
      <w:r>
        <w:t>Ferenci</w:t>
      </w:r>
      <w:proofErr w:type="spellEnd"/>
      <w:r>
        <w:t xml:space="preserve">.           </w:t>
      </w:r>
    </w:p>
    <w:p w:rsidR="008A7175" w:rsidRDefault="008A7175" w:rsidP="008A7175">
      <w:r>
        <w:t xml:space="preserve">Franjo </w:t>
      </w:r>
      <w:proofErr w:type="spellStart"/>
      <w:r>
        <w:t>Ferenci</w:t>
      </w:r>
      <w:proofErr w:type="spellEnd"/>
      <w:r>
        <w:t xml:space="preserve">  je pozdravio nazočne te je  nakon prozivanja vijećnika konstatirao da je na sjednici nazočno 13 vijećnika te je predložio slijedeći</w:t>
      </w:r>
    </w:p>
    <w:p w:rsidR="008A7175" w:rsidRDefault="008A7175" w:rsidP="008A7175"/>
    <w:p w:rsidR="008A7175" w:rsidRDefault="008A7175" w:rsidP="008A7175">
      <w:r>
        <w:t xml:space="preserve">                                               D n e v n i     r e d:</w:t>
      </w:r>
    </w:p>
    <w:p w:rsidR="008A7175" w:rsidRDefault="008A7175" w:rsidP="008A7175"/>
    <w:p w:rsidR="008A7175" w:rsidRDefault="008A7175" w:rsidP="008A7175"/>
    <w:p w:rsidR="008A7175" w:rsidRDefault="008A7175" w:rsidP="008A7175">
      <w:pPr>
        <w:tabs>
          <w:tab w:val="left" w:pos="850"/>
        </w:tabs>
        <w:ind w:left="567"/>
      </w:pPr>
      <w:r>
        <w:t>1.Izbor Mandatnog povjerenstva,</w:t>
      </w:r>
    </w:p>
    <w:p w:rsidR="008A7175" w:rsidRDefault="008A7175" w:rsidP="008A7175">
      <w:pPr>
        <w:tabs>
          <w:tab w:val="left" w:pos="850"/>
        </w:tabs>
        <w:ind w:left="567"/>
      </w:pPr>
      <w:r>
        <w:t>2.Izvješće Mandatnog povjerenstva i verifikacija mandata članova Općinskog vijeća</w:t>
      </w:r>
    </w:p>
    <w:p w:rsidR="008A7175" w:rsidRDefault="008A7175" w:rsidP="008A7175">
      <w:pPr>
        <w:ind w:left="850"/>
      </w:pPr>
      <w:r>
        <w:t xml:space="preserve"> – utvrđivanje  člana Općinskog vijeća koji će predsjedavati sjednicom do izbora predsjednika Općinskog vijeća,</w:t>
      </w:r>
    </w:p>
    <w:p w:rsidR="008A7175" w:rsidRDefault="008A7175" w:rsidP="008A7175">
      <w:pPr>
        <w:ind w:left="850"/>
      </w:pPr>
      <w:r>
        <w:t>- svečana prisega članova Općinskog vijeća</w:t>
      </w:r>
    </w:p>
    <w:p w:rsidR="008A7175" w:rsidRDefault="008A7175" w:rsidP="008A7175">
      <w:pPr>
        <w:ind w:left="567"/>
      </w:pPr>
      <w:r>
        <w:t>3.Izbor  Odbora za izbor i imenovanje,</w:t>
      </w:r>
    </w:p>
    <w:p w:rsidR="008A7175" w:rsidRDefault="008A7175" w:rsidP="008A7175">
      <w:pPr>
        <w:ind w:left="567"/>
      </w:pPr>
      <w:r>
        <w:t>4.Izbor predsjednika i potpredsjednika Općinskog vijeća</w:t>
      </w:r>
    </w:p>
    <w:p w:rsidR="008A7175" w:rsidRDefault="008A7175" w:rsidP="008A7175"/>
    <w:p w:rsidR="008A7175" w:rsidRDefault="008A7175" w:rsidP="008A7175">
      <w:r>
        <w:t xml:space="preserve">     Na upit  predsjedatelja da li se nazočni slažu sa predloženim dnevnim redom, dnevni red je  jednoglasno prihvaćen.</w:t>
      </w:r>
    </w:p>
    <w:p w:rsidR="008A7175" w:rsidRDefault="008A7175" w:rsidP="008A7175"/>
    <w:p w:rsidR="008A7175" w:rsidRDefault="008A7175" w:rsidP="008A7175">
      <w:r>
        <w:t xml:space="preserve">                                                      Točka 1.</w:t>
      </w:r>
    </w:p>
    <w:p w:rsidR="008A7175" w:rsidRDefault="008A7175" w:rsidP="008A7175"/>
    <w:p w:rsidR="008A7175" w:rsidRDefault="00DA67EC" w:rsidP="008A7175">
      <w:r>
        <w:t xml:space="preserve">         Vijećnik Mato </w:t>
      </w:r>
      <w:proofErr w:type="spellStart"/>
      <w:r>
        <w:t>Čivić</w:t>
      </w:r>
      <w:proofErr w:type="spellEnd"/>
      <w:r w:rsidR="008A7175">
        <w:t xml:space="preserve">   predlaže  Mandatno povjerenstvo  i to u sastavu  1.  MATO ČIVIĆ, predsjednik,  IVAN KAPOVIĆ član i  JAKOB LIČANIN član.</w:t>
      </w:r>
    </w:p>
    <w:p w:rsidR="008A7175" w:rsidRDefault="008A7175" w:rsidP="008A7175">
      <w:r>
        <w:t xml:space="preserve">         Na upit voditelja  da li ima drugih prijedloga, drugih prijedloga nije bilo te se </w:t>
      </w:r>
    </w:p>
    <w:p w:rsidR="008A7175" w:rsidRDefault="008A7175" w:rsidP="008A7175">
      <w:r>
        <w:t xml:space="preserve">       nakon glasovanja za  prijedlog predsjedatelja  konstatira se da je</w:t>
      </w:r>
      <w:r w:rsidR="00DA67EC">
        <w:t xml:space="preserve">  glasovalo </w:t>
      </w:r>
      <w:r>
        <w:t xml:space="preserve">8 glasova </w:t>
      </w:r>
      <w:r w:rsidR="00DA67EC">
        <w:t>„ZA“  0 glasom „PROTIV“ i 5 glasova „SUZDRŽAN“</w:t>
      </w:r>
      <w:r>
        <w:t>.</w:t>
      </w:r>
    </w:p>
    <w:p w:rsidR="008A7175" w:rsidRDefault="008A7175" w:rsidP="008A7175">
      <w:r>
        <w:t xml:space="preserve">      </w:t>
      </w:r>
    </w:p>
    <w:p w:rsidR="008A7175" w:rsidRDefault="008A7175" w:rsidP="008A7175">
      <w:r>
        <w:t xml:space="preserve">         Predsjedavatelj konstatira da je Općinsko vijeće na temelju članka 28. Statuta Općine Babina Greda i članka 23.  Poslovnika Općinskog vijeća općine Babina Greda  donijelo </w:t>
      </w:r>
    </w:p>
    <w:p w:rsidR="008A7175" w:rsidRDefault="008A7175" w:rsidP="008A7175"/>
    <w:p w:rsidR="0035304A" w:rsidRDefault="0035304A" w:rsidP="008A7175"/>
    <w:p w:rsidR="008A7175" w:rsidRDefault="008A7175" w:rsidP="008A7175">
      <w:r>
        <w:lastRenderedPageBreak/>
        <w:t xml:space="preserve">                                              O  D  L  U  K  U</w:t>
      </w:r>
    </w:p>
    <w:p w:rsidR="008A7175" w:rsidRDefault="008A7175" w:rsidP="008A7175">
      <w:r>
        <w:t xml:space="preserve">                                   o izboru Mandatnog povjerenstva</w:t>
      </w:r>
    </w:p>
    <w:p w:rsidR="008A7175" w:rsidRDefault="008A7175" w:rsidP="008A7175"/>
    <w:p w:rsidR="008A7175" w:rsidRDefault="008A7175" w:rsidP="008A7175">
      <w:r>
        <w:t xml:space="preserve">                                                         I</w:t>
      </w:r>
    </w:p>
    <w:p w:rsidR="008A7175" w:rsidRDefault="008A7175" w:rsidP="008A7175">
      <w:r>
        <w:t xml:space="preserve">            Za članove Mandatnog povjerenstva izabiru se:</w:t>
      </w:r>
    </w:p>
    <w:p w:rsidR="008A7175" w:rsidRDefault="008A7175" w:rsidP="008A7175">
      <w:pPr>
        <w:tabs>
          <w:tab w:val="left" w:pos="2834"/>
        </w:tabs>
        <w:ind w:left="1417"/>
      </w:pPr>
    </w:p>
    <w:p w:rsidR="008A7175" w:rsidRDefault="008A7175" w:rsidP="008A7175">
      <w:pPr>
        <w:tabs>
          <w:tab w:val="left" w:pos="1417"/>
        </w:tabs>
        <w:ind w:left="1134"/>
      </w:pPr>
      <w:r>
        <w:t>1.  MATO ČIVIĆ , predsjednik</w:t>
      </w:r>
    </w:p>
    <w:p w:rsidR="008A7175" w:rsidRDefault="008A7175" w:rsidP="008A7175">
      <w:pPr>
        <w:tabs>
          <w:tab w:val="left" w:pos="1417"/>
        </w:tabs>
        <w:ind w:left="1134"/>
      </w:pPr>
      <w:r>
        <w:t>2.  IVAN KAPOVIĆ , član,</w:t>
      </w:r>
    </w:p>
    <w:p w:rsidR="008A7175" w:rsidRDefault="008A7175" w:rsidP="008A7175">
      <w:pPr>
        <w:tabs>
          <w:tab w:val="left" w:pos="1417"/>
        </w:tabs>
        <w:ind w:left="283"/>
      </w:pPr>
      <w:r>
        <w:t xml:space="preserve">              3.  JAKOB LIČANIN,  član.</w:t>
      </w:r>
    </w:p>
    <w:p w:rsidR="008A7175" w:rsidRDefault="008A7175" w:rsidP="008A7175">
      <w:r>
        <w:t xml:space="preserve"> </w:t>
      </w:r>
    </w:p>
    <w:p w:rsidR="008A7175" w:rsidRDefault="008A7175" w:rsidP="008A7175">
      <w:r>
        <w:t xml:space="preserve">          Odluka je priložena Zapisniku , čini njegov sastavni dio i objavit će se u Službenom glasilu.</w:t>
      </w:r>
    </w:p>
    <w:p w:rsidR="008A7175" w:rsidRDefault="008A7175" w:rsidP="008A7175"/>
    <w:p w:rsidR="008A7175" w:rsidRDefault="008A7175" w:rsidP="008A7175">
      <w:r>
        <w:t xml:space="preserve">                                                 Točka 2.</w:t>
      </w:r>
    </w:p>
    <w:p w:rsidR="008A7175" w:rsidRDefault="008A7175" w:rsidP="008A7175"/>
    <w:p w:rsidR="008A7175" w:rsidRDefault="008A7175" w:rsidP="008A7175">
      <w:r>
        <w:t xml:space="preserve">          Na poz</w:t>
      </w:r>
      <w:r w:rsidR="0035304A">
        <w:t>iv predsjedavatelja predsjednik</w:t>
      </w:r>
      <w:r>
        <w:t xml:space="preserve"> Mandatnog</w:t>
      </w:r>
      <w:r w:rsidR="00DA67EC">
        <w:t xml:space="preserve"> povjerenstva, MATO ČIVIĆ</w:t>
      </w:r>
      <w:r>
        <w:t xml:space="preserve">  na temelju izvješća Općinskog</w:t>
      </w:r>
      <w:r w:rsidR="00DA67EC">
        <w:t xml:space="preserve"> izbornog povjerenstva podnio</w:t>
      </w:r>
      <w:r>
        <w:t xml:space="preserve"> je izvješće u kojem konstatira da je u Općinsko vijeće Općine Babina Greda izabrano 13 vijećnika čija je imena pročitao.</w:t>
      </w:r>
    </w:p>
    <w:p w:rsidR="008A7175" w:rsidRDefault="008A7175" w:rsidP="008A7175">
      <w:r>
        <w:t xml:space="preserve">         Rasprave o izvješću Mandatne komisije nije bilo te je predsjedavatelj Vijeća nakon glasovanja konstatira da je Vijeće na temelju članka  3. Poslovnika Općinskog vi</w:t>
      </w:r>
      <w:r w:rsidR="00DA67EC">
        <w:t>jeća Općine Babina Greda   sa  13  glasova</w:t>
      </w:r>
      <w:r>
        <w:t xml:space="preserve"> „ZA“ donijelo </w:t>
      </w:r>
    </w:p>
    <w:p w:rsidR="008A7175" w:rsidRDefault="008A7175" w:rsidP="008A7175"/>
    <w:p w:rsidR="008A7175" w:rsidRDefault="008A7175" w:rsidP="008A7175">
      <w:r>
        <w:t xml:space="preserve">                  </w:t>
      </w:r>
      <w:r w:rsidR="0035304A">
        <w:t xml:space="preserve">                    </w:t>
      </w:r>
      <w:r>
        <w:t xml:space="preserve">  Z  A  K  L  J  U  Č  A K</w:t>
      </w:r>
    </w:p>
    <w:p w:rsidR="008A7175" w:rsidRDefault="008A7175" w:rsidP="008A7175"/>
    <w:p w:rsidR="008A7175" w:rsidRDefault="008A7175" w:rsidP="008A7175">
      <w:pPr>
        <w:tabs>
          <w:tab w:val="left" w:pos="1134"/>
        </w:tabs>
        <w:ind w:left="851"/>
      </w:pPr>
      <w:r>
        <w:t>1.Prihvaća se izvješće Mandatne komisije o provedenim izborima za Općinsko</w:t>
      </w:r>
    </w:p>
    <w:p w:rsidR="008A7175" w:rsidRDefault="008A7175" w:rsidP="008A7175">
      <w:r>
        <w:t>vijeće Općine Babina Greda i imenima 13 izabranih članova Općinskog vijeća, a to su: ,</w:t>
      </w:r>
    </w:p>
    <w:p w:rsidR="008A7175" w:rsidRDefault="008A7175" w:rsidP="008A7175">
      <w:r>
        <w:t xml:space="preserve"> Ivan Kapović, Josip </w:t>
      </w:r>
      <w:proofErr w:type="spellStart"/>
      <w:r>
        <w:t>Gregorović</w:t>
      </w:r>
      <w:proofErr w:type="spellEnd"/>
      <w:r>
        <w:t xml:space="preserve">, Jakob </w:t>
      </w:r>
      <w:proofErr w:type="spellStart"/>
      <w:r>
        <w:t>Verić</w:t>
      </w:r>
      <w:proofErr w:type="spellEnd"/>
      <w:r>
        <w:t xml:space="preserve">, Mato </w:t>
      </w:r>
      <w:proofErr w:type="spellStart"/>
      <w:r>
        <w:t>Čivić</w:t>
      </w:r>
      <w:proofErr w:type="spellEnd"/>
      <w:r>
        <w:t xml:space="preserve">, Snježana Mrkonjić,  Marija </w:t>
      </w:r>
      <w:proofErr w:type="spellStart"/>
      <w:r>
        <w:t>Gregorović</w:t>
      </w:r>
      <w:proofErr w:type="spellEnd"/>
      <w:r>
        <w:t xml:space="preserve">, Jakob Ličanin, Ivan </w:t>
      </w:r>
      <w:proofErr w:type="spellStart"/>
      <w:r>
        <w:t>Katušić</w:t>
      </w:r>
      <w:proofErr w:type="spellEnd"/>
      <w:r>
        <w:t xml:space="preserve">,  Marko Mrkonjić, Vedrana </w:t>
      </w:r>
      <w:proofErr w:type="spellStart"/>
      <w:r>
        <w:t>Džoić</w:t>
      </w:r>
      <w:proofErr w:type="spellEnd"/>
      <w:r>
        <w:t xml:space="preserve">, Dejan </w:t>
      </w:r>
      <w:proofErr w:type="spellStart"/>
      <w:r>
        <w:t>Gregić</w:t>
      </w:r>
      <w:proofErr w:type="spellEnd"/>
      <w:r>
        <w:t>, Mirjana Gugić, Zvonko Petričević.</w:t>
      </w:r>
    </w:p>
    <w:p w:rsidR="008A7175" w:rsidRDefault="008A7175" w:rsidP="008A7175"/>
    <w:p w:rsidR="008A7175" w:rsidRDefault="008A7175" w:rsidP="008A7175">
      <w:r>
        <w:t xml:space="preserve">  Ovaj Zaključak je sastavni dio zapisnika sa </w:t>
      </w:r>
      <w:proofErr w:type="spellStart"/>
      <w:r>
        <w:t>konstituirajuće</w:t>
      </w:r>
      <w:proofErr w:type="spellEnd"/>
      <w:r>
        <w:t xml:space="preserve"> sjednice. </w:t>
      </w:r>
    </w:p>
    <w:p w:rsidR="008A7175" w:rsidRDefault="008A7175" w:rsidP="008A7175"/>
    <w:p w:rsidR="008A7175" w:rsidRDefault="008A7175" w:rsidP="008A7175">
      <w:r>
        <w:t xml:space="preserve">              Nadalje predsjednik Mandatnog povjerenstva konstatira da temeljem članka 87. Zakona o lokalnim izborima  pre</w:t>
      </w:r>
      <w:r w:rsidR="0035304A">
        <w:t xml:space="preserve">uzima vođenje sjednice </w:t>
      </w:r>
      <w:r>
        <w:t>prvi</w:t>
      </w:r>
      <w:r w:rsidR="0035304A">
        <w:t xml:space="preserve"> izabrani</w:t>
      </w:r>
      <w:r>
        <w:t xml:space="preserve">  vijećnik s kandidacijske liste koja je dobila najviše glasova te da  je  IVAN KAPOVIĆ  prvi </w:t>
      </w:r>
      <w:r w:rsidR="0035304A">
        <w:t>izabrani</w:t>
      </w:r>
      <w:r>
        <w:t xml:space="preserve"> vijećnik s kandidacijske liste SDP-HSU koja je dobila najviše glasova.</w:t>
      </w:r>
    </w:p>
    <w:p w:rsidR="008A7175" w:rsidRDefault="008A7175" w:rsidP="008A7175">
      <w:r>
        <w:t xml:space="preserve"> IVAN KAPOVIĆ  preuzima vođenje sjednice Općinskog vijeća do izbora predsjednika Općinskog vijeća.</w:t>
      </w:r>
    </w:p>
    <w:p w:rsidR="008A7175" w:rsidRDefault="008A7175" w:rsidP="008A7175"/>
    <w:p w:rsidR="008A7175" w:rsidRDefault="008A7175" w:rsidP="008A7175">
      <w:r>
        <w:t xml:space="preserve">             Predsjedavatelj Ivan Kapović  po preuzimanju  predsjedavanjem sjednicom te nakon što su se svi vijećnici ustali, pročitao je tekst  PRISEGE:</w:t>
      </w:r>
    </w:p>
    <w:p w:rsidR="008A7175" w:rsidRDefault="008A7175" w:rsidP="008A7175">
      <w:r>
        <w:t>“Prisežem svojom čašću da ću dužnost vijećnika u Općinskom vijeću obnašati savjesno i odgovorno, da ću u svom radu poštovati pravni poredak Republike Hrvatske sukladno Ustavu, zakonu i Statutu, te ću se zauzimati za svekoliki boljitak Općine Babina Greda.”</w:t>
      </w:r>
    </w:p>
    <w:p w:rsidR="008A7175" w:rsidRDefault="008A7175" w:rsidP="008A7175"/>
    <w:p w:rsidR="0035304A" w:rsidRDefault="008A7175" w:rsidP="008A7175">
      <w:r>
        <w:t xml:space="preserve">            Svi  nazočni vijećnici su prisegnuli i potpisali tekst prisege koje su priložene </w:t>
      </w:r>
    </w:p>
    <w:p w:rsidR="008A7175" w:rsidRDefault="008A7175" w:rsidP="008A7175">
      <w:r>
        <w:t>zapisniku.</w:t>
      </w:r>
    </w:p>
    <w:p w:rsidR="0035304A" w:rsidRDefault="0035304A" w:rsidP="008A7175"/>
    <w:p w:rsidR="0035304A" w:rsidRDefault="0035304A" w:rsidP="008A7175"/>
    <w:p w:rsidR="0035304A" w:rsidRDefault="0035304A" w:rsidP="008A7175"/>
    <w:p w:rsidR="008A7175" w:rsidRDefault="008A7175" w:rsidP="008A7175">
      <w:r>
        <w:lastRenderedPageBreak/>
        <w:t xml:space="preserve">                                                            Točka 3.</w:t>
      </w:r>
    </w:p>
    <w:p w:rsidR="008A7175" w:rsidRDefault="008A7175" w:rsidP="008A7175"/>
    <w:p w:rsidR="008A7175" w:rsidRDefault="008A7175" w:rsidP="008A7175">
      <w:r>
        <w:t>Predsjedavatelj  IVAN KAPOVIĆ</w:t>
      </w:r>
      <w:r w:rsidR="0035304A">
        <w:t>, kao vijećnik</w:t>
      </w:r>
      <w:r>
        <w:t xml:space="preserve">  predlaže za članove Odbora za izbor i imenovanja i to:  SNJEŽANA MRKONJIĆ-predsjednica, te članovi Marija </w:t>
      </w:r>
      <w:proofErr w:type="spellStart"/>
      <w:r>
        <w:t>Gregorović</w:t>
      </w:r>
      <w:proofErr w:type="spellEnd"/>
      <w:r>
        <w:t xml:space="preserve">, Ivan </w:t>
      </w:r>
      <w:proofErr w:type="spellStart"/>
      <w:r>
        <w:t>Katušić</w:t>
      </w:r>
      <w:proofErr w:type="spellEnd"/>
      <w:r>
        <w:t xml:space="preserve">, Jakob Ličanin, Josip </w:t>
      </w:r>
      <w:proofErr w:type="spellStart"/>
      <w:r>
        <w:t>Gregorović</w:t>
      </w:r>
      <w:proofErr w:type="spellEnd"/>
      <w:r>
        <w:t>.</w:t>
      </w:r>
    </w:p>
    <w:p w:rsidR="008A7175" w:rsidRDefault="008A7175" w:rsidP="008A7175">
      <w:r>
        <w:t>Predsjedavatelj je upitao da li ima još prijedloga.</w:t>
      </w:r>
    </w:p>
    <w:p w:rsidR="008A7175" w:rsidRDefault="008A7175" w:rsidP="008A7175">
      <w:r>
        <w:t xml:space="preserve">Prijedloga više nije bilo te predsjedavatelj-  daje  prijedlog  vijećnika Ivana Kapovića na glasanje te nakon glasovanja predsjedatelj konstatira da je za ovaj prijedlog bilo 8 glasova „ZA“ </w:t>
      </w:r>
      <w:r w:rsidR="00DA67EC">
        <w:t>, 0 glas „PROTIV“ i 5 glasova „SUZDRŽAN“</w:t>
      </w:r>
    </w:p>
    <w:p w:rsidR="008A7175" w:rsidRDefault="008A7175" w:rsidP="008A7175">
      <w:r>
        <w:t xml:space="preserve">Predsjedavatelj konstatira da je Općinsko vijeće temeljem članka 28. Statuta Općine Babina Greda i članka 18. Poslovnika Općinskog vijeća Općine Babina Greda </w:t>
      </w:r>
    </w:p>
    <w:p w:rsidR="008A7175" w:rsidRDefault="008A7175" w:rsidP="008A7175"/>
    <w:p w:rsidR="008A7175" w:rsidRDefault="008A7175" w:rsidP="008A7175">
      <w:r>
        <w:t xml:space="preserve">                                             O  D  L  U  K  U</w:t>
      </w:r>
    </w:p>
    <w:p w:rsidR="008A7175" w:rsidRDefault="008A7175" w:rsidP="008A7175">
      <w:r>
        <w:t xml:space="preserve">                                o izboru Odbora za izbor i imenovanja</w:t>
      </w:r>
    </w:p>
    <w:p w:rsidR="008A7175" w:rsidRDefault="008A7175" w:rsidP="008A7175"/>
    <w:p w:rsidR="008A7175" w:rsidRDefault="008A7175" w:rsidP="008A7175">
      <w:r>
        <w:t xml:space="preserve">                                                        I</w:t>
      </w:r>
    </w:p>
    <w:p w:rsidR="008A7175" w:rsidRDefault="008A7175" w:rsidP="008A7175"/>
    <w:p w:rsidR="008A7175" w:rsidRDefault="008A7175" w:rsidP="008A7175">
      <w:r>
        <w:t xml:space="preserve">                     U Odbor za izbor i imenovanja izabiru se:</w:t>
      </w:r>
    </w:p>
    <w:p w:rsidR="008A7175" w:rsidRDefault="008A7175" w:rsidP="008A7175">
      <w:pPr>
        <w:numPr>
          <w:ilvl w:val="0"/>
          <w:numId w:val="8"/>
        </w:numPr>
        <w:tabs>
          <w:tab w:val="left" w:pos="1417"/>
        </w:tabs>
        <w:suppressAutoHyphens/>
      </w:pPr>
      <w:r>
        <w:t>SNJEŽANA MRKONJIĆ,  predsjednik</w:t>
      </w:r>
    </w:p>
    <w:p w:rsidR="008A7175" w:rsidRDefault="008A7175" w:rsidP="008A7175">
      <w:pPr>
        <w:numPr>
          <w:ilvl w:val="0"/>
          <w:numId w:val="8"/>
        </w:numPr>
        <w:tabs>
          <w:tab w:val="left" w:pos="1417"/>
        </w:tabs>
        <w:suppressAutoHyphens/>
      </w:pPr>
      <w:r>
        <w:t>MARIJA GREGOROVIĆ, član</w:t>
      </w:r>
    </w:p>
    <w:p w:rsidR="008A7175" w:rsidRDefault="008A7175" w:rsidP="008A7175">
      <w:r>
        <w:t xml:space="preserve">                   3. IVAN KATUŠIĆ, član</w:t>
      </w:r>
    </w:p>
    <w:p w:rsidR="008A7175" w:rsidRDefault="008A7175" w:rsidP="008A7175">
      <w:r>
        <w:t xml:space="preserve">                   4. JAKOB LIČANIN, član</w:t>
      </w:r>
    </w:p>
    <w:p w:rsidR="008A7175" w:rsidRDefault="008A7175" w:rsidP="008A7175">
      <w:r>
        <w:t xml:space="preserve">                   5. JOSIP GREGOROVIĆ, član</w:t>
      </w:r>
    </w:p>
    <w:p w:rsidR="008A7175" w:rsidRDefault="008A7175" w:rsidP="008A7175">
      <w:r>
        <w:t xml:space="preserve">                   Odluka je priložena zapisniku , čini njegov sastavni dio i objavit će se u Službenom glasilu.</w:t>
      </w:r>
    </w:p>
    <w:p w:rsidR="008A7175" w:rsidRDefault="008A7175" w:rsidP="008A7175">
      <w:r>
        <w:t xml:space="preserve">                                                         Točka 4.</w:t>
      </w:r>
    </w:p>
    <w:p w:rsidR="008A7175" w:rsidRDefault="008A7175" w:rsidP="008A7175"/>
    <w:p w:rsidR="008A7175" w:rsidRDefault="008A7175" w:rsidP="008A7175">
      <w:r>
        <w:t>Predsjedavatelj IVAN KAPOVIĆ  – predlaže da se članovi Odbora za izbor i imenovanja kao novoimenovano tijelo Vijeća izjasni o prijedlogu za predsjednika Općinskog vijeća.</w:t>
      </w:r>
    </w:p>
    <w:p w:rsidR="008A7175" w:rsidRDefault="00DA67EC" w:rsidP="008A7175">
      <w:r>
        <w:t>Snježana Mrkonjić</w:t>
      </w:r>
      <w:r w:rsidR="008A7175">
        <w:t>, ispred Odbora za izbor i imenovanje predlaže JAKOBA VERIĆ za predsjednika Općinskog vijeća.</w:t>
      </w:r>
    </w:p>
    <w:p w:rsidR="008A7175" w:rsidRDefault="008A7175" w:rsidP="008A7175">
      <w:r>
        <w:t>Nakon provedenog glasanja za prijedlog Odbora za izbor i imenovanje da  predsjednik Općinskog vijeća bude JAKOB VERIĆ  konstatira se da je  rezultat glasanja slijedeći:</w:t>
      </w:r>
    </w:p>
    <w:p w:rsidR="008A7175" w:rsidRDefault="008A7175" w:rsidP="008A7175">
      <w:r>
        <w:t xml:space="preserve">“ZA” je 8 glasova  , </w:t>
      </w:r>
      <w:r w:rsidR="00DA67EC">
        <w:t>5 glasova „PROTIV“ i 0 glasova „SUZDRŽAN“</w:t>
      </w:r>
      <w:r>
        <w:t xml:space="preserve"> .</w:t>
      </w:r>
    </w:p>
    <w:p w:rsidR="008A7175" w:rsidRDefault="008A7175" w:rsidP="008A7175">
      <w:r>
        <w:t>Nakon provedenog glasovanja predsjedatelj je konstatirao da je Općinsko vijeće na temelju članka 22. Statuta Općine Babina Greda i članka 10. Poslovnika Općinskog vijeća Općine Babina Greda   , donijelo</w:t>
      </w:r>
    </w:p>
    <w:p w:rsidR="008A7175" w:rsidRDefault="008A7175" w:rsidP="008A7175">
      <w:r>
        <w:t xml:space="preserve">                                                    O  D  L  U  K  U</w:t>
      </w:r>
    </w:p>
    <w:p w:rsidR="008A7175" w:rsidRDefault="008A7175" w:rsidP="008A7175">
      <w:r>
        <w:t xml:space="preserve">                                      </w:t>
      </w:r>
    </w:p>
    <w:p w:rsidR="008A7175" w:rsidRDefault="008A7175" w:rsidP="008A7175">
      <w:r>
        <w:t xml:space="preserve">                                                                 I</w:t>
      </w:r>
    </w:p>
    <w:p w:rsidR="008A7175" w:rsidRDefault="008A7175" w:rsidP="008A7175">
      <w:r>
        <w:t xml:space="preserve">               JAKOB VERIĆ   , izabire se za predsjednika Općinskog vijeća Općine Babina Greda.</w:t>
      </w:r>
    </w:p>
    <w:p w:rsidR="008A7175" w:rsidRDefault="008A7175" w:rsidP="008A7175">
      <w:r>
        <w:t xml:space="preserve">                                                                 II</w:t>
      </w:r>
    </w:p>
    <w:p w:rsidR="008A7175" w:rsidRDefault="008A7175" w:rsidP="008A7175">
      <w:r>
        <w:t xml:space="preserve">Ova Odluka je priložena zapisniku, čini njegov sastavni dio i objavit će se u Službenom glasilu.                                               </w:t>
      </w:r>
    </w:p>
    <w:p w:rsidR="008A7175" w:rsidRDefault="008A7175" w:rsidP="008A7175">
      <w:pPr>
        <w:ind w:left="720"/>
      </w:pPr>
    </w:p>
    <w:p w:rsidR="008A7175" w:rsidRDefault="008A7175" w:rsidP="008A7175">
      <w:pPr>
        <w:ind w:left="720"/>
      </w:pPr>
      <w:r>
        <w:t>JAKOB VERIĆ, predsjednik Općinskog vijeća  predlaže da se nastavi sa sjednicom i   daje riječ Odboru za izbor i imenovanja da iznese prijedlog za potpredsjednika Općinskog vijeća.</w:t>
      </w:r>
    </w:p>
    <w:p w:rsidR="008A7175" w:rsidRDefault="008A7175" w:rsidP="008A7175"/>
    <w:p w:rsidR="008A7175" w:rsidRDefault="008A7175" w:rsidP="008A7175">
      <w:r>
        <w:lastRenderedPageBreak/>
        <w:t>SNJEŽANA MRKONJIĆ  – predsjednica Odbora za izbor i imenovanja ispred Odbora za potpredsjednika Općinskog vijeća  daje prijedlog</w:t>
      </w:r>
      <w:r w:rsidR="00DA67EC">
        <w:t xml:space="preserve"> Odbora da bude</w:t>
      </w:r>
      <w:r>
        <w:t xml:space="preserve"> -  MATO ČIVIĆ.</w:t>
      </w:r>
    </w:p>
    <w:p w:rsidR="008A7175" w:rsidRDefault="008A7175" w:rsidP="008A7175"/>
    <w:p w:rsidR="008A7175" w:rsidRDefault="008A7175" w:rsidP="008A7175">
      <w:r>
        <w:t>.</w:t>
      </w:r>
    </w:p>
    <w:p w:rsidR="008A7175" w:rsidRDefault="008A7175" w:rsidP="008A7175">
      <w:r>
        <w:t xml:space="preserve"> Nakon provedenog glasanja za prijedlog Odbora za izbor i imenovanje da  potpredsjednik Općinskog vijeća bude  Mato </w:t>
      </w:r>
      <w:proofErr w:type="spellStart"/>
      <w:r>
        <w:t>Čivić</w:t>
      </w:r>
      <w:proofErr w:type="spellEnd"/>
      <w:r>
        <w:t xml:space="preserve">  konstatira se da je  rezultat glasanja slijedeći:</w:t>
      </w:r>
    </w:p>
    <w:p w:rsidR="008A7175" w:rsidRDefault="008A7175" w:rsidP="008A7175">
      <w:r>
        <w:t xml:space="preserve">“ZA” je 8 glasova </w:t>
      </w:r>
      <w:r w:rsidR="00DA67EC">
        <w:t>, 5 glasova „SUZDRŽAN i 0 glasova „PROTIV“</w:t>
      </w:r>
      <w:r>
        <w:t xml:space="preserve"> ,   .</w:t>
      </w:r>
    </w:p>
    <w:p w:rsidR="008A7175" w:rsidRDefault="008A7175" w:rsidP="008A7175"/>
    <w:p w:rsidR="008A7175" w:rsidRDefault="008A7175" w:rsidP="008A7175">
      <w:r>
        <w:t>Nakon provedenog glasovanja predsjedatelj je konstatirao da je Općinsko vijeće na temelju članka 22. Statuta Općine Babina Greda i članka 10. Poslovnika Općinskog vijeća Općine Babina Greda  donijelo</w:t>
      </w:r>
    </w:p>
    <w:p w:rsidR="008A7175" w:rsidRDefault="008A7175" w:rsidP="008A7175">
      <w:r>
        <w:t xml:space="preserve">                                                   O  D  L  U  K  U</w:t>
      </w:r>
    </w:p>
    <w:p w:rsidR="008A7175" w:rsidRDefault="008A7175" w:rsidP="008A7175"/>
    <w:p w:rsidR="008A7175" w:rsidRDefault="008A7175" w:rsidP="008A7175">
      <w:r>
        <w:t xml:space="preserve">                                                               I</w:t>
      </w:r>
    </w:p>
    <w:p w:rsidR="008A7175" w:rsidRDefault="008A7175" w:rsidP="008A7175"/>
    <w:p w:rsidR="008A7175" w:rsidRDefault="008A7175" w:rsidP="008A7175">
      <w:r>
        <w:t xml:space="preserve">                           MATO ČIVIĆ , izabire se za potpredsjednika Općinskog vijeća Općine Babina Greda.</w:t>
      </w:r>
    </w:p>
    <w:p w:rsidR="008A7175" w:rsidRDefault="008A7175" w:rsidP="008A7175">
      <w:r>
        <w:t xml:space="preserve">                                                               II</w:t>
      </w:r>
    </w:p>
    <w:p w:rsidR="008A7175" w:rsidRDefault="008A7175" w:rsidP="008A7175">
      <w:r>
        <w:t>Ova Odluka je priložena Zapisniku, čini njegov sastavni dio i bit će objavljena u Službenom glasilu.</w:t>
      </w:r>
    </w:p>
    <w:p w:rsidR="008A7175" w:rsidRDefault="008A7175" w:rsidP="008A7175">
      <w:r>
        <w:t xml:space="preserve">                                              </w:t>
      </w:r>
    </w:p>
    <w:p w:rsidR="008A7175" w:rsidRDefault="008A7175" w:rsidP="008A7175"/>
    <w:p w:rsidR="008A7175" w:rsidRDefault="008A7175" w:rsidP="008A7175">
      <w:r>
        <w:t>Predsjednik Općinskog vijeća zaključio je sjednicu u  20,30  sati.</w:t>
      </w:r>
    </w:p>
    <w:p w:rsidR="008A7175" w:rsidRDefault="008A7175" w:rsidP="008A7175"/>
    <w:p w:rsidR="008A7175" w:rsidRDefault="008A7175" w:rsidP="008A7175"/>
    <w:p w:rsidR="008A7175" w:rsidRDefault="008A7175" w:rsidP="008A7175"/>
    <w:p w:rsidR="008A7175" w:rsidRDefault="008A7175" w:rsidP="008A7175"/>
    <w:p w:rsidR="008A7175" w:rsidRDefault="008A7175" w:rsidP="008A7175">
      <w:r>
        <w:t>Zapisničar:         Ovlašteni predsjedatelj:              Predsjedatelj:                    Predsjednik:</w:t>
      </w:r>
    </w:p>
    <w:p w:rsidR="008A7175" w:rsidRDefault="008A7175" w:rsidP="008A7175">
      <w:pPr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 xml:space="preserve">                                             </w:t>
      </w:r>
      <w:r>
        <w:t xml:space="preserve">         (</w:t>
      </w:r>
      <w:r>
        <w:rPr>
          <w:sz w:val="20"/>
          <w:szCs w:val="20"/>
        </w:rPr>
        <w:t xml:space="preserve">vijećnik sa </w:t>
      </w:r>
      <w:proofErr w:type="spellStart"/>
      <w:r>
        <w:rPr>
          <w:sz w:val="20"/>
          <w:szCs w:val="20"/>
        </w:rPr>
        <w:t>kand.liste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najv</w:t>
      </w:r>
      <w:proofErr w:type="spellEnd"/>
      <w:r>
        <w:rPr>
          <w:sz w:val="20"/>
          <w:szCs w:val="20"/>
        </w:rPr>
        <w:t>.</w:t>
      </w:r>
    </w:p>
    <w:p w:rsidR="008A7175" w:rsidRDefault="008A7175" w:rsidP="008A71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brojem glasova)</w:t>
      </w:r>
    </w:p>
    <w:p w:rsidR="008A7175" w:rsidRDefault="008A7175" w:rsidP="008A7175">
      <w:r>
        <w:t xml:space="preserve">     </w:t>
      </w:r>
    </w:p>
    <w:p w:rsidR="008A7175" w:rsidRDefault="008A7175" w:rsidP="008A7175"/>
    <w:p w:rsidR="008A7175" w:rsidRDefault="008A7175" w:rsidP="008A7175">
      <w:r>
        <w:t>____________    _________________                ____________          ________________</w:t>
      </w:r>
    </w:p>
    <w:p w:rsidR="008A7175" w:rsidRDefault="008A7175" w:rsidP="008A7175">
      <w:pPr>
        <w:rPr>
          <w:sz w:val="20"/>
          <w:szCs w:val="20"/>
        </w:rPr>
      </w:pPr>
      <w:r>
        <w:rPr>
          <w:sz w:val="20"/>
          <w:szCs w:val="20"/>
        </w:rPr>
        <w:t xml:space="preserve">(Kata </w:t>
      </w:r>
      <w:proofErr w:type="spellStart"/>
      <w:r>
        <w:rPr>
          <w:sz w:val="20"/>
          <w:szCs w:val="20"/>
        </w:rPr>
        <w:t>Lešić</w:t>
      </w:r>
      <w:proofErr w:type="spellEnd"/>
      <w:r>
        <w:rPr>
          <w:sz w:val="20"/>
          <w:szCs w:val="20"/>
        </w:rPr>
        <w:t xml:space="preserve">)                 (Franjo </w:t>
      </w:r>
      <w:proofErr w:type="spellStart"/>
      <w:r>
        <w:rPr>
          <w:sz w:val="20"/>
          <w:szCs w:val="20"/>
        </w:rPr>
        <w:t>Ferenci</w:t>
      </w:r>
      <w:proofErr w:type="spellEnd"/>
      <w:r>
        <w:rPr>
          <w:sz w:val="20"/>
          <w:szCs w:val="20"/>
        </w:rPr>
        <w:t xml:space="preserve">)                                (Ivan Kapović)                           ( Jakob </w:t>
      </w:r>
      <w:proofErr w:type="spellStart"/>
      <w:r>
        <w:rPr>
          <w:sz w:val="20"/>
          <w:szCs w:val="20"/>
        </w:rPr>
        <w:t>Verić</w:t>
      </w:r>
      <w:proofErr w:type="spellEnd"/>
      <w:r>
        <w:rPr>
          <w:sz w:val="20"/>
          <w:szCs w:val="20"/>
        </w:rPr>
        <w:t>)</w:t>
      </w:r>
    </w:p>
    <w:p w:rsidR="008A7175" w:rsidRDefault="008A7175" w:rsidP="008A7175">
      <w:pPr>
        <w:rPr>
          <w:sz w:val="20"/>
          <w:szCs w:val="20"/>
        </w:rPr>
      </w:pPr>
    </w:p>
    <w:p w:rsidR="008A7175" w:rsidRDefault="008A7175" w:rsidP="008A7175">
      <w:pPr>
        <w:rPr>
          <w:sz w:val="20"/>
          <w:szCs w:val="20"/>
        </w:rPr>
      </w:pPr>
    </w:p>
    <w:p w:rsidR="008A7175" w:rsidRDefault="008A7175" w:rsidP="008A7175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35304A">
      <w:pPr>
        <w:pStyle w:val="Bezproreda"/>
      </w:pPr>
      <w:r>
        <w:t xml:space="preserve">       REPUBLIKA HRVATSKA</w:t>
      </w:r>
    </w:p>
    <w:p w:rsidR="0035304A" w:rsidRDefault="0035304A" w:rsidP="0035304A">
      <w:pPr>
        <w:pStyle w:val="Bezproreda"/>
      </w:pPr>
      <w:r>
        <w:t>VUKOVARSKO-SRIJEMSKA ŽUPANIJA</w:t>
      </w:r>
    </w:p>
    <w:p w:rsidR="0035304A" w:rsidRDefault="0035304A" w:rsidP="0035304A">
      <w:pPr>
        <w:pStyle w:val="Bezproreda"/>
      </w:pPr>
      <w:r>
        <w:t xml:space="preserve">      OPĆINA BABINA GREDA</w:t>
      </w:r>
    </w:p>
    <w:p w:rsidR="00491DAB" w:rsidRDefault="0035304A" w:rsidP="0035304A">
      <w:pPr>
        <w:rPr>
          <w:sz w:val="20"/>
          <w:szCs w:val="20"/>
        </w:rPr>
      </w:pPr>
      <w:r>
        <w:t xml:space="preserve">         OPĆINSKO VIJEĆE</w:t>
      </w: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20"/>
          <w:szCs w:val="20"/>
        </w:rPr>
      </w:pPr>
    </w:p>
    <w:p w:rsidR="0035304A" w:rsidRDefault="0035304A" w:rsidP="007E3C90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32"/>
          <w:szCs w:val="32"/>
        </w:rPr>
        <w:t>Z  A  P  I  S  N  I  K</w:t>
      </w: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  <w:r>
        <w:rPr>
          <w:sz w:val="32"/>
          <w:szCs w:val="32"/>
        </w:rPr>
        <w:t xml:space="preserve">          sa </w:t>
      </w:r>
      <w:proofErr w:type="spellStart"/>
      <w:r>
        <w:rPr>
          <w:sz w:val="32"/>
          <w:szCs w:val="32"/>
        </w:rPr>
        <w:t>konstituirajuće</w:t>
      </w:r>
      <w:proofErr w:type="spellEnd"/>
      <w:r>
        <w:rPr>
          <w:sz w:val="32"/>
          <w:szCs w:val="32"/>
        </w:rPr>
        <w:t xml:space="preserve"> sjednice Općinskog vijeća </w:t>
      </w:r>
    </w:p>
    <w:p w:rsidR="0035304A" w:rsidRDefault="0035304A" w:rsidP="007E3C90">
      <w:pPr>
        <w:rPr>
          <w:sz w:val="32"/>
          <w:szCs w:val="32"/>
        </w:rPr>
      </w:pPr>
      <w:r>
        <w:rPr>
          <w:sz w:val="32"/>
          <w:szCs w:val="32"/>
        </w:rPr>
        <w:t>Općine Babina Greda  održane dana 06. lipnja, 2017. godine</w:t>
      </w:r>
    </w:p>
    <w:p w:rsidR="0035304A" w:rsidRDefault="0035304A" w:rsidP="007E3C9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  <w:r>
        <w:rPr>
          <w:sz w:val="32"/>
          <w:szCs w:val="32"/>
        </w:rPr>
        <w:t xml:space="preserve">Babina Greda, 06. </w:t>
      </w:r>
      <w:r w:rsidR="001C3999">
        <w:rPr>
          <w:sz w:val="32"/>
          <w:szCs w:val="32"/>
        </w:rPr>
        <w:t>l</w:t>
      </w:r>
      <w:r>
        <w:rPr>
          <w:sz w:val="32"/>
          <w:szCs w:val="32"/>
        </w:rPr>
        <w:t>ipnja, 2017. godine</w:t>
      </w: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Default="0035304A" w:rsidP="007E3C90">
      <w:pPr>
        <w:rPr>
          <w:sz w:val="32"/>
          <w:szCs w:val="32"/>
        </w:rPr>
      </w:pPr>
    </w:p>
    <w:p w:rsidR="0035304A" w:rsidRPr="0035304A" w:rsidRDefault="0035304A" w:rsidP="007E3C90">
      <w:pPr>
        <w:rPr>
          <w:sz w:val="32"/>
          <w:szCs w:val="32"/>
        </w:rPr>
      </w:pPr>
    </w:p>
    <w:p w:rsidR="00491DAB" w:rsidRDefault="00491DAB" w:rsidP="007E3C90">
      <w:pPr>
        <w:rPr>
          <w:sz w:val="20"/>
          <w:szCs w:val="20"/>
        </w:rPr>
      </w:pPr>
    </w:p>
    <w:p w:rsidR="00491DAB" w:rsidRDefault="00491DAB" w:rsidP="00491DAB">
      <w:pPr>
        <w:pStyle w:val="Bezproreda"/>
      </w:pPr>
      <w:r>
        <w:t xml:space="preserve">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013-03/13-01/</w:t>
      </w:r>
    </w:p>
    <w:p w:rsidR="00491DAB" w:rsidRDefault="00491DAB" w:rsidP="00491DAB">
      <w:pPr>
        <w:pStyle w:val="Bezproreda"/>
      </w:pPr>
      <w:r>
        <w:t>URBROJ: 2212/02-01/13-01-1</w:t>
      </w:r>
    </w:p>
    <w:p w:rsidR="00491DAB" w:rsidRDefault="00491DAB" w:rsidP="00491DAB">
      <w:pPr>
        <w:pStyle w:val="Bezproreda"/>
      </w:pPr>
      <w:r>
        <w:t>Babina Greda,  08. rujna, 2013.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Na temelju članka 38. Zakona o lokalnoj i područnoj (regionalnoj) samoupravi („Narodne novine“ 33/01, 60/01, 129/05,109/07 i 125/08 i 36/09 ), članka 27. i 28.  Statuta Općine Babina Greda  („</w:t>
      </w:r>
      <w:proofErr w:type="spellStart"/>
      <w:r>
        <w:t>Sl</w:t>
      </w:r>
      <w:proofErr w:type="spellEnd"/>
      <w:r>
        <w:t>. vjesnik“ 11/09,4/13),  Općinsko vijeće Općine Babina Greda na sjednici održanoj dana  08. rujna, 2013.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405"/>
      </w:pPr>
      <w:r>
        <w:t>O D  L  U  K  U</w:t>
      </w:r>
    </w:p>
    <w:p w:rsidR="00491DAB" w:rsidRDefault="00491DAB" w:rsidP="00491DAB">
      <w:pPr>
        <w:pStyle w:val="Bezproreda"/>
      </w:pPr>
      <w:r>
        <w:t xml:space="preserve">                            O   IMENOVANJU  ČLANOVA SOCIJALNOG VIJEĆA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                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>Za članove SOCIJALNOG VIJEĆA OPĆINE BABINA GREDA, imenuju se:</w:t>
      </w:r>
    </w:p>
    <w:p w:rsidR="00491DAB" w:rsidRDefault="00491DAB" w:rsidP="00491DAB">
      <w:pPr>
        <w:pStyle w:val="Bezproreda"/>
        <w:numPr>
          <w:ilvl w:val="8"/>
          <w:numId w:val="4"/>
        </w:numPr>
      </w:pPr>
      <w:r>
        <w:t>TOMO ĐAKOVIĆ, predsjednik</w:t>
      </w:r>
    </w:p>
    <w:p w:rsidR="00491DAB" w:rsidRDefault="00491DAB" w:rsidP="00491DAB">
      <w:pPr>
        <w:pStyle w:val="Bezproreda"/>
        <w:numPr>
          <w:ilvl w:val="8"/>
          <w:numId w:val="4"/>
        </w:numPr>
      </w:pPr>
      <w:r>
        <w:t>NADA KNEŽEVIĆ, član</w:t>
      </w:r>
    </w:p>
    <w:p w:rsidR="00491DAB" w:rsidRDefault="00491DAB" w:rsidP="00491DAB">
      <w:pPr>
        <w:pStyle w:val="Bezproreda"/>
        <w:numPr>
          <w:ilvl w:val="8"/>
          <w:numId w:val="4"/>
        </w:numPr>
      </w:pPr>
      <w:r>
        <w:t>MATO VUKOVIĆ,član</w:t>
      </w:r>
    </w:p>
    <w:p w:rsidR="00491DAB" w:rsidRDefault="00491DAB" w:rsidP="00491DAB">
      <w:pPr>
        <w:pStyle w:val="Bezproreda"/>
        <w:numPr>
          <w:ilvl w:val="8"/>
          <w:numId w:val="4"/>
        </w:numPr>
      </w:pPr>
      <w:r>
        <w:t>IVO DELIĆ,član</w:t>
      </w:r>
    </w:p>
    <w:p w:rsidR="00491DAB" w:rsidRDefault="00491DAB" w:rsidP="00491DAB">
      <w:pPr>
        <w:pStyle w:val="Bezproreda"/>
        <w:numPr>
          <w:ilvl w:val="8"/>
          <w:numId w:val="4"/>
        </w:numPr>
      </w:pPr>
      <w:r>
        <w:t>JAKOB LIČANIN, član.</w:t>
      </w:r>
    </w:p>
    <w:p w:rsidR="00491DAB" w:rsidRDefault="00491DAB" w:rsidP="00491DAB">
      <w:pPr>
        <w:pStyle w:val="Bezproreda"/>
        <w:ind w:left="2268"/>
      </w:pPr>
    </w:p>
    <w:p w:rsidR="00491DAB" w:rsidRDefault="00491DAB" w:rsidP="00491DAB">
      <w:pPr>
        <w:pStyle w:val="Bezproreda"/>
        <w:ind w:left="2268"/>
      </w:pPr>
      <w:r>
        <w:t xml:space="preserve">                               II</w:t>
      </w:r>
    </w:p>
    <w:p w:rsidR="00491DAB" w:rsidRDefault="00491DAB" w:rsidP="00491DAB">
      <w:pPr>
        <w:pStyle w:val="Bezproreda"/>
        <w:ind w:left="2268"/>
      </w:pPr>
    </w:p>
    <w:p w:rsidR="00491DAB" w:rsidRDefault="00491DAB" w:rsidP="00491DAB">
      <w:pPr>
        <w:pStyle w:val="Bezproreda"/>
      </w:pPr>
      <w:r>
        <w:t>Imenovani članovi iz točke I ove Odluke zaduženo je za provođenje Socijalnog programa koje za svaku godinu donosi Općinsko vijeće.</w:t>
      </w:r>
    </w:p>
    <w:p w:rsidR="00491DAB" w:rsidRDefault="00491DAB" w:rsidP="00491DAB">
      <w:pPr>
        <w:pStyle w:val="Bezproreda"/>
      </w:pPr>
      <w:r>
        <w:t xml:space="preserve"> </w:t>
      </w:r>
    </w:p>
    <w:p w:rsidR="00491DAB" w:rsidRDefault="00491DAB" w:rsidP="00491DAB">
      <w:pPr>
        <w:pStyle w:val="Bezproreda"/>
      </w:pPr>
      <w:r>
        <w:t xml:space="preserve">                                                                   III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lastRenderedPageBreak/>
        <w:t xml:space="preserve">             Ova Odluka stupa na snagu danom objave u „Službenom vjesniku“ Vukovarsko-srijemske županije.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Dostaviti:                                                                                 Predsjednik</w:t>
      </w:r>
    </w:p>
    <w:p w:rsidR="00491DAB" w:rsidRDefault="00491DAB" w:rsidP="00491DAB">
      <w:pPr>
        <w:pStyle w:val="Bezproreda"/>
        <w:numPr>
          <w:ilvl w:val="0"/>
          <w:numId w:val="7"/>
        </w:numPr>
      </w:pPr>
      <w:r>
        <w:t>Imenovanim članovima 1-5,                                     Općinskog vijeća:</w:t>
      </w:r>
    </w:p>
    <w:p w:rsidR="00491DAB" w:rsidRDefault="00491DAB" w:rsidP="00491DAB">
      <w:pPr>
        <w:pStyle w:val="Bezproreda"/>
        <w:numPr>
          <w:ilvl w:val="0"/>
          <w:numId w:val="7"/>
        </w:numPr>
      </w:pPr>
      <w:r>
        <w:t xml:space="preserve">Uz Zapisnik,    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>
      <w:pPr>
        <w:pStyle w:val="Bezproreda"/>
        <w:numPr>
          <w:ilvl w:val="0"/>
          <w:numId w:val="7"/>
        </w:numPr>
      </w:pPr>
      <w:proofErr w:type="spellStart"/>
      <w:r>
        <w:t>Pismohran</w:t>
      </w:r>
      <w:proofErr w:type="spellEnd"/>
    </w:p>
    <w:p w:rsidR="00491DAB" w:rsidRDefault="00491DAB" w:rsidP="00491DAB">
      <w:pPr>
        <w:pStyle w:val="Bezproreda"/>
      </w:pPr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pPr>
        <w:pStyle w:val="Bezproreda"/>
      </w:pPr>
      <w:r>
        <w:t xml:space="preserve">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013-03/13-01/</w:t>
      </w:r>
    </w:p>
    <w:p w:rsidR="00491DAB" w:rsidRDefault="00491DAB" w:rsidP="00491DAB">
      <w:pPr>
        <w:pStyle w:val="Bezproreda"/>
      </w:pPr>
      <w:r>
        <w:t>URBROJ: 2212/02-01/13-01-1</w:t>
      </w:r>
    </w:p>
    <w:p w:rsidR="00491DAB" w:rsidRDefault="00491DAB" w:rsidP="00491DAB">
      <w:pPr>
        <w:pStyle w:val="Bezproreda"/>
      </w:pPr>
      <w:r>
        <w:t>Babina Greda, 08. rujna, 2013.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Na temelju članka 38. Zakona o lokalnoj i područnoj (regionalnoj) samoupravi („Narodne novine“ 33/01, 60/01, 129/05,109/07 i 125/08 i 36/09 ), članka 27. i 28.  Statuta Općine Babina Greda  („</w:t>
      </w:r>
      <w:proofErr w:type="spellStart"/>
      <w:r>
        <w:t>Sl</w:t>
      </w:r>
      <w:proofErr w:type="spellEnd"/>
      <w:r>
        <w:t>. vjesnik“ 11/09),  i članka 17. Poslovnika o radu Općinskog vijeća Općine Babina Greda,  Općinsko vijeće Općine Babina Greda na sjednici održanoj dana  08. rujna,  2013.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405"/>
      </w:pPr>
      <w:r>
        <w:t>O D  L  U  K  U</w:t>
      </w:r>
    </w:p>
    <w:p w:rsidR="00491DAB" w:rsidRDefault="00491DAB" w:rsidP="00491DAB">
      <w:pPr>
        <w:pStyle w:val="Bezproreda"/>
      </w:pPr>
      <w:r>
        <w:t xml:space="preserve">                            </w:t>
      </w:r>
    </w:p>
    <w:p w:rsidR="00491DAB" w:rsidRDefault="00491DAB" w:rsidP="00491DAB">
      <w:pPr>
        <w:pStyle w:val="Bezproreda"/>
      </w:pPr>
      <w:r>
        <w:t xml:space="preserve">                                O IMENOVANJU ODBORA ZA STATUT I POSLOVNIK</w:t>
      </w:r>
    </w:p>
    <w:p w:rsidR="00491DAB" w:rsidRDefault="00491DAB" w:rsidP="00491DAB">
      <w:pPr>
        <w:pStyle w:val="Bezproreda"/>
      </w:pPr>
      <w:r>
        <w:t xml:space="preserve">                                            I UPRAVNO-PRAVNE POSLOVE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                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Za članove ODBORA ZA STATUT I POSLOVNIK I UPRAVNO-PRAVNE POSLOVE  OPĆINE BABINA GREDA, imenuju se: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numPr>
          <w:ilvl w:val="1"/>
          <w:numId w:val="2"/>
        </w:numPr>
      </w:pPr>
      <w:r>
        <w:t>MAJA VUKOVIĆ, predsjednik,</w:t>
      </w:r>
    </w:p>
    <w:p w:rsidR="00491DAB" w:rsidRDefault="00491DAB" w:rsidP="00491DAB">
      <w:pPr>
        <w:pStyle w:val="Bezproreda"/>
        <w:numPr>
          <w:ilvl w:val="1"/>
          <w:numId w:val="2"/>
        </w:numPr>
      </w:pPr>
      <w:r>
        <w:t>IVO DELIĆ, član,</w:t>
      </w:r>
    </w:p>
    <w:p w:rsidR="00491DAB" w:rsidRDefault="00491DAB" w:rsidP="00491DAB">
      <w:pPr>
        <w:pStyle w:val="Bezproreda"/>
        <w:numPr>
          <w:ilvl w:val="1"/>
          <w:numId w:val="2"/>
        </w:numPr>
      </w:pPr>
      <w:r>
        <w:t>MARIJA GREGOROVIĆ, član,</w:t>
      </w:r>
    </w:p>
    <w:p w:rsidR="00491DAB" w:rsidRDefault="00491DAB" w:rsidP="00491DAB">
      <w:pPr>
        <w:pStyle w:val="Bezproreda"/>
        <w:numPr>
          <w:ilvl w:val="1"/>
          <w:numId w:val="2"/>
        </w:numPr>
      </w:pPr>
      <w:r>
        <w:t>JAKOB VERIĆ, član,</w:t>
      </w:r>
    </w:p>
    <w:p w:rsidR="00491DAB" w:rsidRDefault="00491DAB" w:rsidP="00491DAB">
      <w:pPr>
        <w:pStyle w:val="Bezproreda"/>
        <w:numPr>
          <w:ilvl w:val="1"/>
          <w:numId w:val="2"/>
        </w:numPr>
      </w:pPr>
      <w:r>
        <w:t>MIROSLAV VERIĆ, član.</w:t>
      </w:r>
    </w:p>
    <w:p w:rsidR="00491DAB" w:rsidRDefault="00491DAB" w:rsidP="00491DAB">
      <w:pPr>
        <w:pStyle w:val="Bezproreda"/>
        <w:ind w:left="283"/>
      </w:pPr>
      <w:r>
        <w:t xml:space="preserve">   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                II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Odbor za Statut, Poslovnik i upravno-pravne poslove vrši zadaće definirane člankom 17. Poslovnika o radu Općinskog vijeća.</w:t>
      </w:r>
    </w:p>
    <w:p w:rsidR="00491DAB" w:rsidRDefault="00491DAB" w:rsidP="00491DAB">
      <w:pPr>
        <w:pStyle w:val="Bezproreda"/>
      </w:pPr>
      <w:r>
        <w:t xml:space="preserve">                                                                   III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Ova Odluka supa na snagu danom objave u „Službenom vjesniku“ Vukovarsko-srijemske županije.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Dostaviti:                                                                                 Predsjednik</w:t>
      </w:r>
    </w:p>
    <w:p w:rsidR="00491DAB" w:rsidRDefault="00491DAB" w:rsidP="00491DAB">
      <w:pPr>
        <w:pStyle w:val="Bezproreda"/>
        <w:numPr>
          <w:ilvl w:val="0"/>
          <w:numId w:val="5"/>
        </w:numPr>
      </w:pPr>
      <w:r>
        <w:t>Imenovanim članovima 1-5,                                     Općinskog vijeća:</w:t>
      </w:r>
    </w:p>
    <w:p w:rsidR="00491DAB" w:rsidRDefault="00491DAB" w:rsidP="00491DAB">
      <w:pPr>
        <w:pStyle w:val="Bezproreda"/>
        <w:numPr>
          <w:ilvl w:val="0"/>
          <w:numId w:val="5"/>
        </w:numPr>
      </w:pPr>
      <w:r>
        <w:t>Službeno glasilo,</w:t>
      </w:r>
    </w:p>
    <w:p w:rsidR="00491DAB" w:rsidRDefault="00491DAB" w:rsidP="00491DAB">
      <w:pPr>
        <w:pStyle w:val="Bezproreda"/>
        <w:numPr>
          <w:ilvl w:val="0"/>
          <w:numId w:val="5"/>
        </w:numPr>
      </w:pPr>
      <w:r>
        <w:t xml:space="preserve">Uz Zapisnik,    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>
      <w:pPr>
        <w:pStyle w:val="Bezproreda"/>
        <w:numPr>
          <w:ilvl w:val="0"/>
          <w:numId w:val="5"/>
        </w:numPr>
      </w:pPr>
      <w:proofErr w:type="spellStart"/>
      <w:r>
        <w:t>Pismohran</w:t>
      </w:r>
      <w:proofErr w:type="spellEnd"/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013-03/13-01/17</w:t>
      </w:r>
    </w:p>
    <w:p w:rsidR="00491DAB" w:rsidRDefault="00491DAB" w:rsidP="00491DAB">
      <w:pPr>
        <w:pStyle w:val="Bezproreda"/>
      </w:pPr>
      <w:r>
        <w:t>URBROJ: 2212/02-01/13-01-1</w:t>
      </w:r>
    </w:p>
    <w:p w:rsidR="00491DAB" w:rsidRDefault="00491DAB" w:rsidP="00491DAB">
      <w:pPr>
        <w:pStyle w:val="Bezproreda"/>
      </w:pPr>
      <w:r>
        <w:t>Babina Greda,  12. lipnja, 2013.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Na temelju članka 38. Zakona o lokalnoj i područnoj (regionalnoj) samoupravi („Narodne novine“ 33/01, 60/01, 129/05,109/07 i 125/08 i 36/09,150/11, 144/12, 19/13 ), članka 27. i 28.  Statuta Općine Babina Greda  („</w:t>
      </w:r>
      <w:proofErr w:type="spellStart"/>
      <w:r>
        <w:t>Sl</w:t>
      </w:r>
      <w:proofErr w:type="spellEnd"/>
      <w:r>
        <w:t>. vjesnik“ 11/09,04/13), i članka 18. Poslovnika o radu Općinskog vijeća („</w:t>
      </w:r>
      <w:proofErr w:type="spellStart"/>
      <w:r>
        <w:t>Sl</w:t>
      </w:r>
      <w:proofErr w:type="spellEnd"/>
      <w:r>
        <w:t>. vjesnik“ 16/09), Općinsko vijeće Općine Babina Greda na sjednici održanoj dana  12. lipnja, 2013. 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405"/>
      </w:pPr>
      <w:r>
        <w:t>O  D  L  U  K  U</w:t>
      </w:r>
    </w:p>
    <w:p w:rsidR="00491DAB" w:rsidRDefault="00491DAB" w:rsidP="00491DAB">
      <w:pPr>
        <w:pStyle w:val="Bezproreda"/>
      </w:pPr>
      <w:r>
        <w:t xml:space="preserve">                          IMENOVANJU  ODBORA ZA IZBOR I IMENOVANJE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                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U Odbor za izbor i imenovanje izabiru se: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1.   MATO ČIVIĆ, predsjednik</w:t>
      </w:r>
    </w:p>
    <w:p w:rsidR="00491DAB" w:rsidRDefault="00491DAB" w:rsidP="00491DAB">
      <w:pPr>
        <w:pStyle w:val="Bezproreda"/>
      </w:pPr>
      <w:r>
        <w:t xml:space="preserve">           2.   MIROSLAV VERIĆ, član</w:t>
      </w:r>
    </w:p>
    <w:p w:rsidR="00491DAB" w:rsidRDefault="00491DAB" w:rsidP="00491DAB">
      <w:pPr>
        <w:pStyle w:val="Bezproreda"/>
      </w:pPr>
      <w:r>
        <w:t xml:space="preserve">           3.  MARIJA GREGOROVIĆ, član</w:t>
      </w:r>
    </w:p>
    <w:p w:rsidR="00491DAB" w:rsidRDefault="00491DAB" w:rsidP="00491DAB">
      <w:pPr>
        <w:pStyle w:val="Bezproreda"/>
      </w:pPr>
      <w:r>
        <w:t xml:space="preserve">           4.  PETAR PANJIČANIN, član</w:t>
      </w:r>
    </w:p>
    <w:p w:rsidR="00491DAB" w:rsidRDefault="00491DAB" w:rsidP="00491DAB">
      <w:pPr>
        <w:pStyle w:val="Bezproreda"/>
      </w:pPr>
      <w:r>
        <w:lastRenderedPageBreak/>
        <w:t xml:space="preserve">           5.  TOMO ĐAKOVIĆ, član.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                II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Izabrani članovi Odbora iz točke I ove Odluke imaju prava i obaveze utvrđene člankom 18. Poslovnika o radu Općinskog vijeća. 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               III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Ova Odluka supa na snagu danom objave u „Službenom vjesniku“ Vukovarsko-srijemske županije.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Dostaviti:                                                                                 Predsjednik</w:t>
      </w:r>
    </w:p>
    <w:p w:rsidR="00491DAB" w:rsidRDefault="00491DAB" w:rsidP="00491DAB">
      <w:pPr>
        <w:pStyle w:val="Bezproreda"/>
        <w:numPr>
          <w:ilvl w:val="0"/>
          <w:numId w:val="6"/>
        </w:numPr>
      </w:pPr>
      <w:r>
        <w:t>Imenovanima 1-5</w:t>
      </w:r>
    </w:p>
    <w:p w:rsidR="00491DAB" w:rsidRDefault="00491DAB" w:rsidP="00491DAB">
      <w:pPr>
        <w:pStyle w:val="Bezproreda"/>
        <w:numPr>
          <w:ilvl w:val="0"/>
          <w:numId w:val="6"/>
        </w:numPr>
      </w:pPr>
      <w:r>
        <w:t xml:space="preserve">Uz Zapisnik,       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>
      <w:pPr>
        <w:pStyle w:val="Bezproreda"/>
        <w:numPr>
          <w:ilvl w:val="0"/>
          <w:numId w:val="6"/>
        </w:numPr>
      </w:pPr>
      <w:r>
        <w:t>Pismohrana.</w:t>
      </w:r>
    </w:p>
    <w:p w:rsidR="00491DAB" w:rsidRDefault="00491DAB" w:rsidP="00491DAB">
      <w:pPr>
        <w:pStyle w:val="Bezproreda"/>
        <w:numPr>
          <w:ilvl w:val="0"/>
          <w:numId w:val="6"/>
        </w:numPr>
      </w:pPr>
    </w:p>
    <w:p w:rsidR="00491DAB" w:rsidRDefault="00491DAB" w:rsidP="00491DAB"/>
    <w:p w:rsidR="00491DAB" w:rsidRDefault="00491DAB" w:rsidP="00491DAB">
      <w:pPr>
        <w:pStyle w:val="Bezproreda"/>
      </w:pPr>
      <w:r>
        <w:t xml:space="preserve">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013-03/13-01/</w:t>
      </w:r>
    </w:p>
    <w:p w:rsidR="00491DAB" w:rsidRDefault="00491DAB" w:rsidP="00491DAB">
      <w:pPr>
        <w:pStyle w:val="Bezproreda"/>
      </w:pPr>
      <w:r>
        <w:t>URBROJ: 2212/02-01/13-01-1</w:t>
      </w:r>
    </w:p>
    <w:p w:rsidR="00491DAB" w:rsidRDefault="00491DAB" w:rsidP="00491DAB">
      <w:pPr>
        <w:pStyle w:val="Bezproreda"/>
      </w:pPr>
      <w:r>
        <w:t>Babina Greda, 08. rujna, 2013.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Na temelju članka 38. Zakona o lokalnoj i područnoj (regionalnoj) samoupravi („Narodne novine“ 33/01, 60/01, 129/05,109/07 i 125/08 i 36/09 ), članka 18.  Statuta Općine Babina Greda  („</w:t>
      </w:r>
      <w:proofErr w:type="spellStart"/>
      <w:r>
        <w:t>Sl</w:t>
      </w:r>
      <w:proofErr w:type="spellEnd"/>
      <w:r>
        <w:t>. vjesnik“ 11/09),  Općinsko vijeće Općine Babina Greda na sjednici održanoj dana  08. rujna, 2013.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O D L U K U</w:t>
      </w:r>
    </w:p>
    <w:p w:rsidR="00491DAB" w:rsidRDefault="00491DAB" w:rsidP="00491DAB">
      <w:pPr>
        <w:pStyle w:val="Bezproreda"/>
      </w:pPr>
      <w:r>
        <w:t xml:space="preserve">                                O IMENOVANJU POVJERENSTVA ZA</w:t>
      </w:r>
    </w:p>
    <w:p w:rsidR="00491DAB" w:rsidRDefault="00491DAB" w:rsidP="00491DAB">
      <w:pPr>
        <w:pStyle w:val="Bezproreda"/>
      </w:pPr>
      <w:r>
        <w:t xml:space="preserve">                                          DODJELU STIPENDIJA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                                            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     U POVJERENSTVO ZA DODJELU STIPENDIJA Općine Babina Greda imenuju se: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numPr>
          <w:ilvl w:val="2"/>
          <w:numId w:val="2"/>
        </w:numPr>
      </w:pPr>
      <w:r>
        <w:t>ĐURĐICA BABIĆ, predsjednik,</w:t>
      </w:r>
    </w:p>
    <w:p w:rsidR="00491DAB" w:rsidRDefault="00491DAB" w:rsidP="00491DAB">
      <w:pPr>
        <w:pStyle w:val="Bezproreda"/>
        <w:numPr>
          <w:ilvl w:val="2"/>
          <w:numId w:val="2"/>
        </w:numPr>
      </w:pPr>
      <w:r>
        <w:t>VALETA KOKANOVIĆ, član</w:t>
      </w:r>
    </w:p>
    <w:p w:rsidR="00491DAB" w:rsidRDefault="00491DAB" w:rsidP="00491DAB">
      <w:pPr>
        <w:pStyle w:val="Bezproreda"/>
        <w:numPr>
          <w:ilvl w:val="2"/>
          <w:numId w:val="2"/>
        </w:numPr>
      </w:pPr>
      <w:r>
        <w:t>JAKOB LIČANIN, član.</w:t>
      </w:r>
    </w:p>
    <w:p w:rsidR="00491DAB" w:rsidRDefault="00491DAB" w:rsidP="00491DAB">
      <w:pPr>
        <w:pStyle w:val="Bezproreda"/>
        <w:ind w:left="567"/>
      </w:pPr>
    </w:p>
    <w:p w:rsidR="00491DAB" w:rsidRDefault="00491DAB" w:rsidP="00491DAB">
      <w:pPr>
        <w:pStyle w:val="Bezproreda"/>
        <w:ind w:left="567"/>
      </w:pPr>
    </w:p>
    <w:p w:rsidR="00491DAB" w:rsidRDefault="00491DAB" w:rsidP="00491DAB">
      <w:pPr>
        <w:pStyle w:val="Bezproreda"/>
        <w:ind w:left="567"/>
      </w:pPr>
      <w:r>
        <w:t xml:space="preserve">                                                  II</w:t>
      </w:r>
    </w:p>
    <w:p w:rsidR="00491DAB" w:rsidRDefault="00491DAB" w:rsidP="00491DAB">
      <w:pPr>
        <w:pStyle w:val="Bezproreda"/>
        <w:ind w:left="567"/>
      </w:pPr>
    </w:p>
    <w:p w:rsidR="00491DAB" w:rsidRDefault="00491DAB" w:rsidP="00491DAB">
      <w:pPr>
        <w:pStyle w:val="Bezproreda"/>
        <w:ind w:left="567"/>
      </w:pPr>
      <w:r>
        <w:t xml:space="preserve">            Ova Odluka stupa na snagu danom objave u „Službenom vjesniku“ Vukovarsko-srijemske županije.</w:t>
      </w:r>
    </w:p>
    <w:p w:rsidR="00491DAB" w:rsidRDefault="00491DAB" w:rsidP="00491DAB">
      <w:pPr>
        <w:pStyle w:val="Bezproreda"/>
        <w:ind w:left="567"/>
      </w:pPr>
    </w:p>
    <w:p w:rsidR="00491DAB" w:rsidRDefault="00491DAB" w:rsidP="00491DAB">
      <w:pPr>
        <w:pStyle w:val="Bezproreda"/>
        <w:ind w:left="567"/>
      </w:pPr>
    </w:p>
    <w:p w:rsidR="00491DAB" w:rsidRDefault="00491DAB" w:rsidP="00491DAB">
      <w:pPr>
        <w:pStyle w:val="Bezproreda"/>
        <w:ind w:left="567"/>
      </w:pPr>
      <w:r>
        <w:t>Dostaviti:                                                                            Predsjednik</w:t>
      </w:r>
    </w:p>
    <w:p w:rsidR="00491DAB" w:rsidRDefault="00491DAB" w:rsidP="00491DAB">
      <w:pPr>
        <w:pStyle w:val="Bezproreda"/>
        <w:ind w:left="567"/>
      </w:pPr>
      <w:r>
        <w:t>1.Imenovanim članovima 1-3,                                         Općinskog vijeća:</w:t>
      </w:r>
    </w:p>
    <w:p w:rsidR="00491DAB" w:rsidRDefault="00491DAB" w:rsidP="00491DAB">
      <w:pPr>
        <w:pStyle w:val="Bezproreda"/>
        <w:ind w:left="567"/>
      </w:pPr>
      <w:r>
        <w:t>2.Službeno glasilo,</w:t>
      </w:r>
    </w:p>
    <w:p w:rsidR="00491DAB" w:rsidRDefault="00491DAB" w:rsidP="00491DAB">
      <w:pPr>
        <w:pStyle w:val="Bezproreda"/>
        <w:ind w:left="567"/>
      </w:pPr>
      <w:r>
        <w:t xml:space="preserve">3. Uz zapisnik,        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>
      <w:pPr>
        <w:pStyle w:val="Bezproreda"/>
        <w:ind w:left="567"/>
      </w:pPr>
      <w:r>
        <w:t xml:space="preserve">4. </w:t>
      </w:r>
      <w:proofErr w:type="spellStart"/>
      <w:r>
        <w:t>Pismohran</w:t>
      </w:r>
      <w:proofErr w:type="spellEnd"/>
    </w:p>
    <w:p w:rsidR="00491DAB" w:rsidRDefault="00491DAB" w:rsidP="00491DAB">
      <w:pPr>
        <w:pStyle w:val="Bezproreda"/>
      </w:pPr>
    </w:p>
    <w:p w:rsidR="00491DAB" w:rsidRDefault="00491DAB" w:rsidP="00491DAB"/>
    <w:p w:rsidR="00491DAB" w:rsidRDefault="00491DAB" w:rsidP="00491DAB">
      <w:pPr>
        <w:pStyle w:val="Bezproreda"/>
      </w:pPr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/>
    <w:p w:rsidR="007E3C90" w:rsidRDefault="007E3C90" w:rsidP="007E3C90">
      <w:pPr>
        <w:rPr>
          <w:sz w:val="20"/>
          <w:szCs w:val="20"/>
        </w:rPr>
      </w:pPr>
    </w:p>
    <w:p w:rsidR="00491DAB" w:rsidRDefault="00491DAB" w:rsidP="00491DAB">
      <w:pPr>
        <w:pStyle w:val="Bezproreda"/>
      </w:pPr>
      <w:r>
        <w:t xml:space="preserve">  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013-03/13-01/</w:t>
      </w:r>
    </w:p>
    <w:p w:rsidR="00491DAB" w:rsidRDefault="00491DAB" w:rsidP="00491DAB">
      <w:pPr>
        <w:pStyle w:val="Bezproreda"/>
      </w:pPr>
      <w:r>
        <w:t>URBROJ: 2212/02-01/13-01-1</w:t>
      </w:r>
    </w:p>
    <w:p w:rsidR="00491DAB" w:rsidRDefault="00491DAB" w:rsidP="00491DAB">
      <w:pPr>
        <w:pStyle w:val="Bezproreda"/>
      </w:pPr>
      <w:r>
        <w:t>Babina Greda, 08. rujna, 2013.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Na temelju članka 38. Zakona o lokalnoj i područnoj (regionalnoj) samoupravi („Narodne novine“ 33/01, 60/01, 129/05,109/07 i 125/08 i 36/09 ), članka 27. i 28.  Statuta Općine Babina Greda  („</w:t>
      </w:r>
      <w:proofErr w:type="spellStart"/>
      <w:r>
        <w:t>Sl</w:t>
      </w:r>
      <w:proofErr w:type="spellEnd"/>
      <w:r>
        <w:t>. vjesnik“ 11/09, 04/13) i članka 21. Poslovnika Općinskog vijeća Općine Babina Greda („</w:t>
      </w:r>
      <w:proofErr w:type="spellStart"/>
      <w:r>
        <w:t>Sl</w:t>
      </w:r>
      <w:proofErr w:type="spellEnd"/>
      <w:r>
        <w:t>. vjesnik“16/09),  Općinsko vijeće Općine Babina Greda na sjednici održanoj dana  08. rujna, 2013.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165"/>
      </w:pPr>
      <w:r>
        <w:t>O D  L  U  K  U</w:t>
      </w:r>
    </w:p>
    <w:p w:rsidR="00491DAB" w:rsidRDefault="00491DAB" w:rsidP="00491DAB">
      <w:pPr>
        <w:pStyle w:val="Bezproreda"/>
        <w:ind w:left="3165"/>
      </w:pPr>
    </w:p>
    <w:p w:rsidR="00491DAB" w:rsidRDefault="00491DAB" w:rsidP="00491DAB">
      <w:r>
        <w:t xml:space="preserve">                     O IMENOVANJU  ODBORA ZA DRUŠTVENE DJELATNOSTI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</w:t>
      </w:r>
    </w:p>
    <w:p w:rsidR="00491DAB" w:rsidRDefault="00491DAB" w:rsidP="00491DAB">
      <w:r>
        <w:t xml:space="preserve">          U Odbor za društvene djelatnosti imenuju se:</w:t>
      </w:r>
    </w:p>
    <w:p w:rsidR="00491DAB" w:rsidRDefault="00491DAB" w:rsidP="00491DAB">
      <w:pPr>
        <w:ind w:left="283"/>
      </w:pPr>
      <w:r>
        <w:t xml:space="preserve">     1.MATO ČIVIĆ, predsjednik,</w:t>
      </w:r>
    </w:p>
    <w:p w:rsidR="00491DAB" w:rsidRDefault="00491DAB" w:rsidP="00491DAB">
      <w:r>
        <w:t xml:space="preserve">          2.ANTUN OMAZIĆ,član</w:t>
      </w:r>
    </w:p>
    <w:p w:rsidR="00491DAB" w:rsidRDefault="00491DAB" w:rsidP="00491DAB">
      <w:r>
        <w:t xml:space="preserve">          3.ĐURĐICA BABIĆ, član</w:t>
      </w:r>
    </w:p>
    <w:p w:rsidR="00491DAB" w:rsidRDefault="00491DAB" w:rsidP="00491DAB">
      <w:pPr>
        <w:numPr>
          <w:ilvl w:val="2"/>
          <w:numId w:val="2"/>
        </w:numPr>
        <w:suppressAutoHyphens/>
      </w:pPr>
      <w:r>
        <w:lastRenderedPageBreak/>
        <w:t>FRANJO VUKOVIĆ, član</w:t>
      </w:r>
    </w:p>
    <w:p w:rsidR="00491DAB" w:rsidRDefault="00491DAB" w:rsidP="00491DAB">
      <w:pPr>
        <w:numPr>
          <w:ilvl w:val="2"/>
          <w:numId w:val="2"/>
        </w:numPr>
        <w:suppressAutoHyphens/>
      </w:pPr>
      <w:r>
        <w:t>JAKOB LIČANIN, član</w:t>
      </w:r>
    </w:p>
    <w:p w:rsidR="00491DAB" w:rsidRDefault="00491DAB" w:rsidP="00491DAB">
      <w:pPr>
        <w:numPr>
          <w:ilvl w:val="2"/>
          <w:numId w:val="2"/>
        </w:numPr>
        <w:suppressAutoHyphens/>
      </w:pPr>
      <w:r>
        <w:t>DAJANA MRKONJIĆ,član</w:t>
      </w:r>
    </w:p>
    <w:p w:rsidR="00491DAB" w:rsidRDefault="00491DAB" w:rsidP="00491DAB">
      <w:pPr>
        <w:numPr>
          <w:ilvl w:val="2"/>
          <w:numId w:val="2"/>
        </w:numPr>
        <w:suppressAutoHyphens/>
      </w:pPr>
      <w:r>
        <w:t>STJEPAN GREGOROVIĆ, član.</w:t>
      </w:r>
    </w:p>
    <w:p w:rsidR="00491DAB" w:rsidRDefault="00491DAB" w:rsidP="00491DAB">
      <w:r>
        <w:t xml:space="preserve">        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II</w:t>
      </w:r>
    </w:p>
    <w:p w:rsidR="00491DAB" w:rsidRDefault="00491DAB" w:rsidP="00491DAB"/>
    <w:p w:rsidR="00491DAB" w:rsidRDefault="00491DAB" w:rsidP="00491DAB">
      <w:r>
        <w:t xml:space="preserve">              Djelokrug rada Odbora za društvene djelatnosti utvrđen je člankom 21.  Poslovnika o radu Općinskog vijeća.</w:t>
      </w:r>
    </w:p>
    <w:p w:rsidR="00491DAB" w:rsidRDefault="00491DAB" w:rsidP="00491DAB">
      <w:r>
        <w:t xml:space="preserve">                                                            III</w:t>
      </w:r>
    </w:p>
    <w:p w:rsidR="00491DAB" w:rsidRDefault="00491DAB" w:rsidP="00491DAB"/>
    <w:p w:rsidR="00491DAB" w:rsidRDefault="00491DAB" w:rsidP="00491DAB">
      <w:r>
        <w:t xml:space="preserve">                Ova odluka stupa na snagu danom objave u „Službenom vjesniku“ Vukovarsko-srijemske županije.</w:t>
      </w:r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r>
        <w:t>Dostaviti:                                                                         Predsjednik</w:t>
      </w:r>
    </w:p>
    <w:p w:rsidR="00491DAB" w:rsidRDefault="00491DAB" w:rsidP="00491DAB">
      <w:pPr>
        <w:numPr>
          <w:ilvl w:val="0"/>
          <w:numId w:val="3"/>
        </w:numPr>
        <w:suppressAutoHyphens/>
      </w:pPr>
      <w:r>
        <w:t>Imenovanim 1-7,                                             Općinskog vijeća:</w:t>
      </w:r>
    </w:p>
    <w:p w:rsidR="00491DAB" w:rsidRDefault="00491DAB" w:rsidP="00491DAB">
      <w:pPr>
        <w:numPr>
          <w:ilvl w:val="0"/>
          <w:numId w:val="3"/>
        </w:numPr>
        <w:suppressAutoHyphens/>
      </w:pPr>
      <w:r>
        <w:t>Službeno glasilo,</w:t>
      </w:r>
    </w:p>
    <w:p w:rsidR="00491DAB" w:rsidRDefault="00491DAB" w:rsidP="00491DAB">
      <w:pPr>
        <w:numPr>
          <w:ilvl w:val="0"/>
          <w:numId w:val="3"/>
        </w:numPr>
        <w:suppressAutoHyphens/>
      </w:pPr>
      <w:r>
        <w:t xml:space="preserve">Pismohrana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pPr>
        <w:pStyle w:val="Bezproreda"/>
      </w:pPr>
      <w:r>
        <w:t xml:space="preserve">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013-03/13-01/</w:t>
      </w:r>
    </w:p>
    <w:p w:rsidR="00491DAB" w:rsidRDefault="00491DAB" w:rsidP="00491DAB">
      <w:pPr>
        <w:pStyle w:val="Bezproreda"/>
      </w:pPr>
      <w:r>
        <w:t>URBROJ: 2212/02-01/13-01-1</w:t>
      </w:r>
    </w:p>
    <w:p w:rsidR="00491DAB" w:rsidRDefault="00491DAB" w:rsidP="00491DAB">
      <w:pPr>
        <w:pStyle w:val="Bezproreda"/>
      </w:pPr>
      <w:r>
        <w:t>Babina Greda,   08. rujna, 2013.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Na temelju članka 38. Zakona o lokalnoj i područnoj (regionalnoj) samoupravi („Narodne novine“ 33/01, 60/01, 129/05,109/07 i 125/08 i 36/09 ), članka 27. i 28.  Statuta Općine Babina Greda  („</w:t>
      </w:r>
      <w:proofErr w:type="spellStart"/>
      <w:r>
        <w:t>Sl</w:t>
      </w:r>
      <w:proofErr w:type="spellEnd"/>
      <w:r>
        <w:t>. vjesnik“ 11/09, 04/13) i članka 22. Poslovnika Općinskog vijeća Općine Babina Greda („</w:t>
      </w:r>
      <w:proofErr w:type="spellStart"/>
      <w:r>
        <w:t>Sl</w:t>
      </w:r>
      <w:proofErr w:type="spellEnd"/>
      <w:r>
        <w:t>. vjesnik“16/09),  Općinsko vijeće Općine Babina Greda na sjednici održanoj dana  08. rujna, 2013.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165"/>
      </w:pPr>
      <w:r>
        <w:t>O D  L  U  K  U</w:t>
      </w:r>
    </w:p>
    <w:p w:rsidR="00491DAB" w:rsidRDefault="00491DAB" w:rsidP="00491DAB">
      <w:pPr>
        <w:pStyle w:val="Bezproreda"/>
        <w:ind w:left="3165"/>
      </w:pPr>
    </w:p>
    <w:p w:rsidR="00491DAB" w:rsidRDefault="00491DAB" w:rsidP="00491DAB">
      <w:r>
        <w:t xml:space="preserve">                     O IMENOVANJU  ODBORA ZA SOCIJALNU SKRB I ZDRAVSTVO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</w:t>
      </w:r>
    </w:p>
    <w:p w:rsidR="00491DAB" w:rsidRDefault="00491DAB" w:rsidP="00491DAB">
      <w:r>
        <w:t xml:space="preserve">          U Odbor za socijalnu skrb i zdravstvo imenuju se:</w:t>
      </w:r>
    </w:p>
    <w:p w:rsidR="00491DAB" w:rsidRDefault="00491DAB" w:rsidP="00491DAB">
      <w:pPr>
        <w:ind w:left="283"/>
      </w:pPr>
      <w:r>
        <w:t xml:space="preserve">     1.MARIJA GREGOROVIĆ, predsjednik,</w:t>
      </w:r>
    </w:p>
    <w:p w:rsidR="00491DAB" w:rsidRDefault="00491DAB" w:rsidP="00491DAB">
      <w:pPr>
        <w:ind w:left="567"/>
      </w:pPr>
      <w:r>
        <w:lastRenderedPageBreak/>
        <w:t>2.MATIJA PARLOV, član</w:t>
      </w:r>
    </w:p>
    <w:p w:rsidR="00491DAB" w:rsidRDefault="00491DAB" w:rsidP="00491DAB">
      <w:pPr>
        <w:ind w:left="567"/>
      </w:pPr>
      <w:r>
        <w:t>3.IVAN DŽINIĆ, član</w:t>
      </w:r>
    </w:p>
    <w:p w:rsidR="00491DAB" w:rsidRDefault="00491DAB" w:rsidP="00491DAB">
      <w:pPr>
        <w:ind w:left="567"/>
      </w:pPr>
      <w:r>
        <w:t>4.DAJANA MRKONJIĆ, član</w:t>
      </w:r>
    </w:p>
    <w:p w:rsidR="00491DAB" w:rsidRDefault="00491DAB" w:rsidP="00491DAB">
      <w:pPr>
        <w:ind w:left="567"/>
      </w:pPr>
      <w:r>
        <w:t>5.PETAR PANJIČANIN, član</w:t>
      </w:r>
    </w:p>
    <w:p w:rsidR="00491DAB" w:rsidRDefault="00491DAB" w:rsidP="00491DAB">
      <w:pPr>
        <w:ind w:left="567"/>
      </w:pPr>
      <w:r>
        <w:t>6.MATO KNEŽEVIĆ, član</w:t>
      </w:r>
    </w:p>
    <w:p w:rsidR="00491DAB" w:rsidRDefault="00491DAB" w:rsidP="00491DAB">
      <w:pPr>
        <w:ind w:left="567"/>
      </w:pPr>
      <w:r>
        <w:t>7.MATO VUKOVIĆ, član.</w:t>
      </w:r>
    </w:p>
    <w:p w:rsidR="00491DAB" w:rsidRDefault="00491DAB" w:rsidP="00491DAB">
      <w:r>
        <w:t xml:space="preserve">        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II</w:t>
      </w:r>
    </w:p>
    <w:p w:rsidR="00491DAB" w:rsidRDefault="00491DAB" w:rsidP="00491DAB"/>
    <w:p w:rsidR="00491DAB" w:rsidRDefault="00491DAB" w:rsidP="00491DAB">
      <w:r>
        <w:t xml:space="preserve">              Djelokrug rada Odbora za socijalnu skrb i zdravstvo  utvrđen je člankom 22.  Poslovnika o radu Općinskog vijeća.</w:t>
      </w:r>
    </w:p>
    <w:p w:rsidR="00491DAB" w:rsidRDefault="00491DAB" w:rsidP="00491DAB">
      <w:r>
        <w:t xml:space="preserve">                                                            III</w:t>
      </w:r>
    </w:p>
    <w:p w:rsidR="00491DAB" w:rsidRDefault="00491DAB" w:rsidP="00491DAB"/>
    <w:p w:rsidR="00491DAB" w:rsidRDefault="00491DAB" w:rsidP="00491DAB">
      <w:r>
        <w:t xml:space="preserve">                Ova odluka stupa na snagu danom objave u „Službenom vjesniku“ Vukovarsko-srijemske županije.</w:t>
      </w:r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r>
        <w:t>Dostaviti:                                                                         Predsjednik</w:t>
      </w:r>
    </w:p>
    <w:p w:rsidR="00491DAB" w:rsidRDefault="00491DAB" w:rsidP="00491DAB">
      <w:pPr>
        <w:ind w:left="360"/>
      </w:pPr>
      <w:r>
        <w:t>1.Imenovanim 1-7,                                             Općinskog vijeća:</w:t>
      </w:r>
    </w:p>
    <w:p w:rsidR="00491DAB" w:rsidRDefault="00491DAB" w:rsidP="00491DAB">
      <w:pPr>
        <w:ind w:left="360"/>
      </w:pPr>
      <w:r>
        <w:t>2.Službeno glasilo,</w:t>
      </w:r>
    </w:p>
    <w:p w:rsidR="00491DAB" w:rsidRDefault="00491DAB" w:rsidP="00491DAB">
      <w:pPr>
        <w:ind w:left="360"/>
      </w:pPr>
      <w:r>
        <w:t xml:space="preserve">3.Pismohrana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pPr>
        <w:pStyle w:val="Bezproreda"/>
      </w:pPr>
      <w:r>
        <w:t xml:space="preserve">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013-03/13-01/</w:t>
      </w:r>
    </w:p>
    <w:p w:rsidR="00491DAB" w:rsidRDefault="00491DAB" w:rsidP="00491DAB">
      <w:pPr>
        <w:pStyle w:val="Bezproreda"/>
      </w:pPr>
      <w:r>
        <w:t>URBROJ: 2212/02-01/13-01-1</w:t>
      </w:r>
    </w:p>
    <w:p w:rsidR="00491DAB" w:rsidRDefault="00491DAB" w:rsidP="00491DAB">
      <w:pPr>
        <w:pStyle w:val="Bezproreda"/>
      </w:pPr>
      <w:r>
        <w:t>Babina Greda, 08. rujna, 2013.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Na temelju članka 38. Zakona o lokalnoj i područnoj (regionalnoj) samoupravi („Narodne novine“ 33/01, 60/01, 129/05,109/07 i 125/08 i 36/09, ), članka 27. i 28.  Statuta Općine Babina Greda  („</w:t>
      </w:r>
      <w:proofErr w:type="spellStart"/>
      <w:r>
        <w:t>Sl</w:t>
      </w:r>
      <w:proofErr w:type="spellEnd"/>
      <w:r>
        <w:t>. vjesnik“ 11/09, 04/13) i članka 19. Poslovnika Općinskog vijeća Općine Babina Greda („</w:t>
      </w:r>
      <w:proofErr w:type="spellStart"/>
      <w:r>
        <w:t>Sl</w:t>
      </w:r>
      <w:proofErr w:type="spellEnd"/>
      <w:r>
        <w:t>. vjesnik“16/09),  Općinsko vijeće Općine Babina Greda na sjednici održanoj dana  08. rujna, 2013.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165"/>
      </w:pPr>
      <w:r>
        <w:t>O D  L  U  K  U</w:t>
      </w:r>
    </w:p>
    <w:p w:rsidR="00491DAB" w:rsidRDefault="00491DAB" w:rsidP="00491DAB">
      <w:pPr>
        <w:pStyle w:val="Bezproreda"/>
        <w:ind w:left="3165"/>
      </w:pPr>
    </w:p>
    <w:p w:rsidR="00491DAB" w:rsidRDefault="00491DAB" w:rsidP="00491DAB">
      <w:r>
        <w:t xml:space="preserve">                     O IMENOVANJU  ODBORA ZA FINANCIJE I OPĆINSKI PRORAČUN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</w:t>
      </w:r>
    </w:p>
    <w:p w:rsidR="00491DAB" w:rsidRDefault="00491DAB" w:rsidP="00491DAB">
      <w:r>
        <w:lastRenderedPageBreak/>
        <w:t xml:space="preserve">          U Odbora za financije i općinski proračun imenuju se:</w:t>
      </w:r>
    </w:p>
    <w:p w:rsidR="00491DAB" w:rsidRDefault="00491DAB" w:rsidP="00491DAB">
      <w:pPr>
        <w:ind w:left="283"/>
      </w:pPr>
      <w:r>
        <w:t xml:space="preserve">     1.MATO ČIVIĆ, predsjednik,</w:t>
      </w:r>
    </w:p>
    <w:p w:rsidR="00491DAB" w:rsidRDefault="00491DAB" w:rsidP="00491DAB">
      <w:pPr>
        <w:ind w:left="567"/>
      </w:pPr>
      <w:r>
        <w:t>2.MARIJA GREGOROVIĆ, član</w:t>
      </w:r>
    </w:p>
    <w:p w:rsidR="00491DAB" w:rsidRDefault="00491DAB" w:rsidP="00491DAB">
      <w:pPr>
        <w:ind w:left="567"/>
      </w:pPr>
      <w:r>
        <w:t>3.TOMO ĐAKOVIĆ, član</w:t>
      </w:r>
    </w:p>
    <w:p w:rsidR="00491DAB" w:rsidRDefault="00491DAB" w:rsidP="00491DAB">
      <w:pPr>
        <w:ind w:left="567"/>
      </w:pPr>
      <w:r>
        <w:t>4.JAKOB VERIĆ, član</w:t>
      </w:r>
    </w:p>
    <w:p w:rsidR="00491DAB" w:rsidRDefault="00491DAB" w:rsidP="00491DAB">
      <w:pPr>
        <w:ind w:left="567"/>
      </w:pPr>
      <w:r>
        <w:t>5.MIROSLAV VERIĆ, član</w:t>
      </w:r>
    </w:p>
    <w:p w:rsidR="00491DAB" w:rsidRDefault="00491DAB" w:rsidP="00491DAB">
      <w:pPr>
        <w:ind w:left="567"/>
      </w:pPr>
      <w:r>
        <w:t>6.ANTUN OMAZIĆ, član</w:t>
      </w:r>
    </w:p>
    <w:p w:rsidR="00491DAB" w:rsidRDefault="00491DAB" w:rsidP="00491DAB">
      <w:pPr>
        <w:ind w:left="567"/>
      </w:pPr>
      <w:r>
        <w:t>7.MAJA VUKOVIĆ, član.</w:t>
      </w:r>
    </w:p>
    <w:p w:rsidR="00491DAB" w:rsidRDefault="00491DAB" w:rsidP="00491DAB">
      <w:r>
        <w:t xml:space="preserve">        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II</w:t>
      </w:r>
    </w:p>
    <w:p w:rsidR="00491DAB" w:rsidRDefault="00491DAB" w:rsidP="00491DAB"/>
    <w:p w:rsidR="00491DAB" w:rsidRDefault="00491DAB" w:rsidP="00491DAB">
      <w:r>
        <w:t xml:space="preserve">              Djelokrug rada Odbora za financije i općinski proračun utvrđen je člankom 19.  Poslovnika o radu Općinskog vijeća.</w:t>
      </w:r>
    </w:p>
    <w:p w:rsidR="00491DAB" w:rsidRDefault="00491DAB" w:rsidP="00491DAB">
      <w:r>
        <w:t xml:space="preserve">                                                            III</w:t>
      </w:r>
    </w:p>
    <w:p w:rsidR="00491DAB" w:rsidRDefault="00491DAB" w:rsidP="00491DAB"/>
    <w:p w:rsidR="00491DAB" w:rsidRDefault="00491DAB" w:rsidP="00491DAB">
      <w:r>
        <w:t xml:space="preserve">                Ova odluka stupa na snagu danom objave u „Službenom vjesniku“ Vukovarsko-srijemske županije.</w:t>
      </w:r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r>
        <w:t>Dostaviti:                                                                         Predsjednik</w:t>
      </w:r>
    </w:p>
    <w:p w:rsidR="00491DAB" w:rsidRDefault="00491DAB" w:rsidP="00491DAB">
      <w:pPr>
        <w:ind w:left="360"/>
      </w:pPr>
      <w:r>
        <w:t>1.Imenovanim 1-7,                                             Općinskog vijeća:</w:t>
      </w:r>
    </w:p>
    <w:p w:rsidR="00491DAB" w:rsidRDefault="00491DAB" w:rsidP="00491DAB">
      <w:pPr>
        <w:ind w:left="360"/>
      </w:pPr>
      <w:r>
        <w:t>2.Službeno glasilo,</w:t>
      </w:r>
    </w:p>
    <w:p w:rsidR="00491DAB" w:rsidRDefault="00491DAB" w:rsidP="00491DAB">
      <w:pPr>
        <w:ind w:left="360"/>
      </w:pPr>
      <w:r>
        <w:t xml:space="preserve">3.Pismohrana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pPr>
        <w:pStyle w:val="Bezproreda"/>
      </w:pPr>
      <w:r>
        <w:t xml:space="preserve">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013-03/13-01/</w:t>
      </w:r>
    </w:p>
    <w:p w:rsidR="00491DAB" w:rsidRDefault="00491DAB" w:rsidP="00491DAB">
      <w:pPr>
        <w:pStyle w:val="Bezproreda"/>
      </w:pPr>
      <w:r>
        <w:t>URBROJ: 2212/02-01/13-01-1</w:t>
      </w:r>
    </w:p>
    <w:p w:rsidR="00491DAB" w:rsidRDefault="00491DAB" w:rsidP="00491DAB">
      <w:pPr>
        <w:pStyle w:val="Bezproreda"/>
      </w:pPr>
      <w:r>
        <w:t>Babina Greda, 08. rujna, 2013.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Na temelju članka 38. Zakona o lokalnoj i područnoj (regionalnoj) samoupravi („Narodne novine“ 33/01, 60/01, 129/05,109/07 i 125/08 i 36/09, ), članka 27. i 28.  Statuta Općine Babina Greda  („</w:t>
      </w:r>
      <w:proofErr w:type="spellStart"/>
      <w:r>
        <w:t>Sl</w:t>
      </w:r>
      <w:proofErr w:type="spellEnd"/>
      <w:r>
        <w:t>. vjesnik“ 11/09, 04/13) i članka 20. Poslovnika Općinskog vijeća Općine Babina Greda („</w:t>
      </w:r>
      <w:proofErr w:type="spellStart"/>
      <w:r>
        <w:t>Sl</w:t>
      </w:r>
      <w:proofErr w:type="spellEnd"/>
      <w:r>
        <w:t>. vjesnik“16/09),  Općinsko vijeće Općine Babina Greda na sjednici održanoj dana  08.rujna, 2013.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165"/>
      </w:pPr>
      <w:r>
        <w:t>O D  L  U  K  U</w:t>
      </w:r>
    </w:p>
    <w:p w:rsidR="00491DAB" w:rsidRDefault="00491DAB" w:rsidP="00491DAB">
      <w:pPr>
        <w:pStyle w:val="Bezproreda"/>
        <w:ind w:left="3165"/>
      </w:pPr>
    </w:p>
    <w:p w:rsidR="00491DAB" w:rsidRDefault="00491DAB" w:rsidP="00491DAB">
      <w:r>
        <w:t xml:space="preserve">                     O IMENOVANJU  ODBORA ZA GOSPODARSTVO, POLJOPRIVREDU I  </w:t>
      </w:r>
    </w:p>
    <w:p w:rsidR="00491DAB" w:rsidRDefault="00491DAB" w:rsidP="00491DAB">
      <w:r>
        <w:lastRenderedPageBreak/>
        <w:t xml:space="preserve">                                          PRED-PRISTUPNE FONDOVE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</w:t>
      </w:r>
    </w:p>
    <w:p w:rsidR="00491DAB" w:rsidRDefault="00491DAB" w:rsidP="00491DAB">
      <w:r>
        <w:t xml:space="preserve">          U Odbora za gospodarstvo, poljoprivredu i pred pristupne fondove imenuju se:</w:t>
      </w:r>
    </w:p>
    <w:p w:rsidR="00491DAB" w:rsidRDefault="00491DAB" w:rsidP="00491DAB">
      <w:pPr>
        <w:ind w:left="283"/>
      </w:pPr>
      <w:r>
        <w:t xml:space="preserve">     1.JAKOB VERIĆ, predsjednik,</w:t>
      </w:r>
    </w:p>
    <w:p w:rsidR="00491DAB" w:rsidRDefault="00491DAB" w:rsidP="00491DAB">
      <w:pPr>
        <w:ind w:left="567"/>
      </w:pPr>
      <w:r>
        <w:t>2.NEDJELJKO NIKIĆ,član</w:t>
      </w:r>
    </w:p>
    <w:p w:rsidR="00491DAB" w:rsidRDefault="00491DAB" w:rsidP="00491DAB">
      <w:pPr>
        <w:ind w:left="567"/>
      </w:pPr>
      <w:r>
        <w:t>3.IVO VUKOVIĆ, član</w:t>
      </w:r>
    </w:p>
    <w:p w:rsidR="00491DAB" w:rsidRDefault="00491DAB" w:rsidP="00491DAB">
      <w:pPr>
        <w:ind w:left="567"/>
      </w:pPr>
      <w:r>
        <w:t>4.IVAN DELIĆ, član</w:t>
      </w:r>
    </w:p>
    <w:p w:rsidR="00491DAB" w:rsidRDefault="00491DAB" w:rsidP="00491DAB">
      <w:pPr>
        <w:ind w:left="567"/>
      </w:pPr>
      <w:r>
        <w:t>5.IVANA KOTURIĆ, član</w:t>
      </w:r>
    </w:p>
    <w:p w:rsidR="00491DAB" w:rsidRDefault="00491DAB" w:rsidP="00491DAB">
      <w:pPr>
        <w:ind w:left="567"/>
      </w:pPr>
      <w:r>
        <w:t>6.NENAD ILJAZOVIĆ,član</w:t>
      </w:r>
    </w:p>
    <w:p w:rsidR="00491DAB" w:rsidRDefault="00491DAB" w:rsidP="00491DAB">
      <w:pPr>
        <w:ind w:left="567"/>
      </w:pPr>
      <w:r>
        <w:t>7.MARKO MRKONJIĆ, član.</w:t>
      </w:r>
    </w:p>
    <w:p w:rsidR="00491DAB" w:rsidRDefault="00491DAB" w:rsidP="00491DAB">
      <w:r>
        <w:t xml:space="preserve">        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II</w:t>
      </w:r>
    </w:p>
    <w:p w:rsidR="00491DAB" w:rsidRDefault="00491DAB" w:rsidP="00491DAB"/>
    <w:p w:rsidR="00491DAB" w:rsidRDefault="00491DAB" w:rsidP="00491DAB">
      <w:r>
        <w:t xml:space="preserve">              Djelokrug rada Odbora za   gospodarstvo, poljoprivredu i pred pristupne fondove utvrđen je člankom 20.  Poslovnika o radu Općinskog vijeća.</w:t>
      </w:r>
    </w:p>
    <w:p w:rsidR="00491DAB" w:rsidRDefault="00491DAB" w:rsidP="00491DAB">
      <w:r>
        <w:t xml:space="preserve">                                                            III</w:t>
      </w:r>
    </w:p>
    <w:p w:rsidR="00491DAB" w:rsidRDefault="00491DAB" w:rsidP="00491DAB"/>
    <w:p w:rsidR="00491DAB" w:rsidRDefault="00491DAB" w:rsidP="00491DAB">
      <w:r>
        <w:t xml:space="preserve">                Ova odluka stupa na snagu danom objave u „Službenom vjesniku“ Vukovarsko-srijemske županije.</w:t>
      </w:r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r>
        <w:t>Dostaviti:                                                                         Predsjednik</w:t>
      </w:r>
    </w:p>
    <w:p w:rsidR="00491DAB" w:rsidRDefault="00491DAB" w:rsidP="00491DAB">
      <w:pPr>
        <w:ind w:left="360"/>
      </w:pPr>
      <w:r>
        <w:t>1.Imenovanim 1-7,                                             Općinskog vijeća:</w:t>
      </w:r>
    </w:p>
    <w:p w:rsidR="00491DAB" w:rsidRDefault="00491DAB" w:rsidP="00491DAB">
      <w:pPr>
        <w:ind w:left="360"/>
      </w:pPr>
      <w:r>
        <w:t>2.Službeno glasilo,</w:t>
      </w:r>
    </w:p>
    <w:p w:rsidR="00491DAB" w:rsidRDefault="00491DAB" w:rsidP="00491DAB">
      <w:pPr>
        <w:ind w:left="360"/>
      </w:pPr>
      <w:r>
        <w:t xml:space="preserve">3.Pismohrana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pPr>
        <w:pStyle w:val="Bezproreda"/>
      </w:pPr>
      <w:r>
        <w:t xml:space="preserve">       REPUBLIKA HRVATSKA</w:t>
      </w:r>
    </w:p>
    <w:p w:rsidR="00491DAB" w:rsidRDefault="00491DAB" w:rsidP="00491DAB">
      <w:pPr>
        <w:pStyle w:val="Bezproreda"/>
      </w:pPr>
      <w:r>
        <w:t>VUKOVARSKO-SRIJEMSKA ŽUPANIJA</w:t>
      </w:r>
    </w:p>
    <w:p w:rsidR="00491DAB" w:rsidRDefault="00491DAB" w:rsidP="00491DAB">
      <w:pPr>
        <w:pStyle w:val="Bezproreda"/>
      </w:pPr>
      <w:r>
        <w:t xml:space="preserve">      OPĆINA BABINA GREDA</w:t>
      </w:r>
    </w:p>
    <w:p w:rsidR="00491DAB" w:rsidRDefault="00491DAB" w:rsidP="00491DAB">
      <w:pPr>
        <w:pStyle w:val="Bezproreda"/>
      </w:pPr>
      <w:r>
        <w:t xml:space="preserve">         OPĆINSKO VIJEĆE</w:t>
      </w:r>
    </w:p>
    <w:p w:rsidR="00491DAB" w:rsidRDefault="00491DAB" w:rsidP="00491DAB">
      <w:pPr>
        <w:pStyle w:val="Bezproreda"/>
      </w:pPr>
      <w:r>
        <w:t>KLASA:  013-03/13-01/</w:t>
      </w:r>
    </w:p>
    <w:p w:rsidR="00491DAB" w:rsidRDefault="00491DAB" w:rsidP="00491DAB">
      <w:pPr>
        <w:pStyle w:val="Bezproreda"/>
      </w:pPr>
      <w:r>
        <w:t>URBROJ: 2212/02-01/13-01-1</w:t>
      </w:r>
    </w:p>
    <w:p w:rsidR="00491DAB" w:rsidRDefault="00491DAB" w:rsidP="00491DAB">
      <w:pPr>
        <w:pStyle w:val="Bezproreda"/>
      </w:pPr>
      <w:r>
        <w:t>Babina Greda, 08. rujna, 2013.  godine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  <w:r>
        <w:t xml:space="preserve">             Na temelju članka 38. Zakona o lokalnoj i područnoj (regionalnoj) samoupravi („Narodne novine“ 33/01, 60/01, 129/05,109/07 i 125/08 i 36/09, ), članka 25.  Statuta Općine Babina Greda  („</w:t>
      </w:r>
      <w:proofErr w:type="spellStart"/>
      <w:r>
        <w:t>Sl</w:t>
      </w:r>
      <w:proofErr w:type="spellEnd"/>
      <w:r>
        <w:t>. vjesnik“ 11/09, 04/13) i članka 13. Poslovnika Općinskog vijeća Općine Babina Greda („</w:t>
      </w:r>
      <w:proofErr w:type="spellStart"/>
      <w:r>
        <w:t>Sl</w:t>
      </w:r>
      <w:proofErr w:type="spellEnd"/>
      <w:r>
        <w:t>. vjesnik“16/09),  Općinsko vijeće Općine Babina Greda na sjednici održanoj dana  08. rujna, 2013. godine, donosi</w:t>
      </w: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</w:pPr>
    </w:p>
    <w:p w:rsidR="00491DAB" w:rsidRDefault="00491DAB" w:rsidP="00491DAB">
      <w:pPr>
        <w:pStyle w:val="Bezproreda"/>
        <w:ind w:left="3165"/>
      </w:pPr>
      <w:r>
        <w:t>O D  L  U  K  U</w:t>
      </w:r>
    </w:p>
    <w:p w:rsidR="00491DAB" w:rsidRDefault="00491DAB" w:rsidP="00491DAB">
      <w:pPr>
        <w:pStyle w:val="Bezproreda"/>
        <w:ind w:left="3165"/>
      </w:pPr>
    </w:p>
    <w:p w:rsidR="00491DAB" w:rsidRDefault="00491DAB" w:rsidP="00491DAB">
      <w:r>
        <w:t xml:space="preserve">                     O IMENOVANJU POVJERENSTVA ZA PROCJENU ŠTETA OD </w:t>
      </w:r>
    </w:p>
    <w:p w:rsidR="00491DAB" w:rsidRDefault="00491DAB" w:rsidP="00491DAB">
      <w:r>
        <w:t xml:space="preserve">                               ELEMENTARNIH NEPOGODA I OSTALIH ŠTETA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I</w:t>
      </w:r>
    </w:p>
    <w:p w:rsidR="00491DAB" w:rsidRDefault="00491DAB" w:rsidP="00491DAB"/>
    <w:p w:rsidR="00491DAB" w:rsidRDefault="00491DAB" w:rsidP="00491DAB">
      <w:r>
        <w:t xml:space="preserve">          U Povjerenstvo za procjenu šteta od elementarnih nepogoda i ostalih šteta Općine Babina Greda imenuju se:</w:t>
      </w:r>
    </w:p>
    <w:p w:rsidR="00491DAB" w:rsidRDefault="00491DAB" w:rsidP="00491DAB"/>
    <w:p w:rsidR="00491DAB" w:rsidRDefault="00491DAB" w:rsidP="00491DAB">
      <w:pPr>
        <w:ind w:left="283"/>
      </w:pPr>
      <w:r>
        <w:t xml:space="preserve">     1.IVO VUKOVIĆ, predsjednik,</w:t>
      </w:r>
    </w:p>
    <w:p w:rsidR="00491DAB" w:rsidRDefault="00491DAB" w:rsidP="00491DAB">
      <w:pPr>
        <w:ind w:left="567"/>
      </w:pPr>
      <w:r>
        <w:t>2.IVAN DELIĆ, član</w:t>
      </w:r>
    </w:p>
    <w:p w:rsidR="00491DAB" w:rsidRDefault="00491DAB" w:rsidP="00491DAB">
      <w:pPr>
        <w:ind w:left="567"/>
      </w:pPr>
      <w:r>
        <w:t>3.MATO JOZINOVIĆ, član</w:t>
      </w:r>
    </w:p>
    <w:p w:rsidR="00491DAB" w:rsidRDefault="00491DAB" w:rsidP="00491DAB">
      <w:pPr>
        <w:ind w:left="567"/>
      </w:pPr>
      <w:r>
        <w:t>4.JAKOB LIČANIN, član</w:t>
      </w:r>
    </w:p>
    <w:p w:rsidR="00491DAB" w:rsidRDefault="00491DAB" w:rsidP="00491DAB">
      <w:pPr>
        <w:ind w:left="567"/>
      </w:pPr>
      <w:r>
        <w:t>5.TOMO ĐAKOVIĆ, član</w:t>
      </w:r>
    </w:p>
    <w:p w:rsidR="00491DAB" w:rsidRDefault="00491DAB" w:rsidP="00491DAB"/>
    <w:p w:rsidR="00491DAB" w:rsidRDefault="00491DAB" w:rsidP="00491DAB">
      <w:r>
        <w:t xml:space="preserve">                                                             </w:t>
      </w:r>
    </w:p>
    <w:p w:rsidR="00491DAB" w:rsidRDefault="00491DAB" w:rsidP="00491DAB">
      <w:r>
        <w:t xml:space="preserve">                                                               II</w:t>
      </w:r>
    </w:p>
    <w:p w:rsidR="00491DAB" w:rsidRDefault="00491DAB" w:rsidP="00491DAB"/>
    <w:p w:rsidR="00491DAB" w:rsidRDefault="00491DAB" w:rsidP="00491DAB">
      <w:r>
        <w:t xml:space="preserve">                Ova odluka stupa na snagu danom objave u „Službenom vjesniku“ Vukovarsko-srijemske županije.</w:t>
      </w:r>
    </w:p>
    <w:p w:rsidR="00491DAB" w:rsidRDefault="00491DAB" w:rsidP="00491DAB"/>
    <w:p w:rsidR="00491DAB" w:rsidRDefault="00491DAB" w:rsidP="00491DAB"/>
    <w:p w:rsidR="00491DAB" w:rsidRDefault="00491DAB" w:rsidP="00491DAB"/>
    <w:p w:rsidR="00491DAB" w:rsidRDefault="00491DAB" w:rsidP="00491DAB">
      <w:r>
        <w:t>Dostaviti:                                                                         Predsjednik</w:t>
      </w:r>
    </w:p>
    <w:p w:rsidR="00491DAB" w:rsidRDefault="00491DAB" w:rsidP="00491DAB">
      <w:pPr>
        <w:ind w:left="360"/>
      </w:pPr>
      <w:r>
        <w:t>1.Imenovanim 1-5,                                             Općinskog vijeća:</w:t>
      </w:r>
    </w:p>
    <w:p w:rsidR="00491DAB" w:rsidRDefault="00491DAB" w:rsidP="00491DAB">
      <w:pPr>
        <w:ind w:left="360"/>
      </w:pPr>
      <w:r>
        <w:t>2.Službeno glasilo,</w:t>
      </w:r>
    </w:p>
    <w:p w:rsidR="00491DAB" w:rsidRDefault="00491DAB" w:rsidP="00491DAB">
      <w:pPr>
        <w:ind w:left="360"/>
      </w:pPr>
      <w:r>
        <w:t>3.Uz zapisnik,</w:t>
      </w:r>
    </w:p>
    <w:p w:rsidR="00491DAB" w:rsidRDefault="00491DAB" w:rsidP="00491DAB">
      <w:pPr>
        <w:ind w:left="360"/>
      </w:pPr>
      <w:r>
        <w:t xml:space="preserve">4.Pismohrana                                                           Jakob </w:t>
      </w:r>
      <w:proofErr w:type="spellStart"/>
      <w:r>
        <w:t>Verić</w:t>
      </w:r>
      <w:proofErr w:type="spellEnd"/>
    </w:p>
    <w:p w:rsidR="00491DAB" w:rsidRDefault="00491DAB" w:rsidP="00491DAB"/>
    <w:p w:rsidR="00C04CF6" w:rsidRDefault="00C04CF6"/>
    <w:sectPr w:rsidR="00C04CF6" w:rsidSect="00C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7254034"/>
    <w:multiLevelType w:val="hybridMultilevel"/>
    <w:tmpl w:val="320C7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A205A"/>
    <w:multiLevelType w:val="hybridMultilevel"/>
    <w:tmpl w:val="C652D244"/>
    <w:lvl w:ilvl="0" w:tplc="E6A602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B6535DB"/>
    <w:multiLevelType w:val="hybridMultilevel"/>
    <w:tmpl w:val="803AB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33932"/>
    <w:multiLevelType w:val="hybridMultilevel"/>
    <w:tmpl w:val="320C7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F5A28"/>
    <w:multiLevelType w:val="hybridMultilevel"/>
    <w:tmpl w:val="320C7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C90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3999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44133"/>
    <w:rsid w:val="003514DC"/>
    <w:rsid w:val="00351A29"/>
    <w:rsid w:val="003524C8"/>
    <w:rsid w:val="0035304A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91DAB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161C9"/>
    <w:rsid w:val="0052117A"/>
    <w:rsid w:val="00522225"/>
    <w:rsid w:val="00522DFE"/>
    <w:rsid w:val="0052453F"/>
    <w:rsid w:val="005256C3"/>
    <w:rsid w:val="00526831"/>
    <w:rsid w:val="00527029"/>
    <w:rsid w:val="00532E8E"/>
    <w:rsid w:val="00541911"/>
    <w:rsid w:val="00543B60"/>
    <w:rsid w:val="00543C44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E3C90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A7175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5AD6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A67EC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417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Opcina Babina Greda</cp:lastModifiedBy>
  <cp:revision>6</cp:revision>
  <cp:lastPrinted>2017-06-06T18:44:00Z</cp:lastPrinted>
  <dcterms:created xsi:type="dcterms:W3CDTF">2017-06-06T05:45:00Z</dcterms:created>
  <dcterms:modified xsi:type="dcterms:W3CDTF">2017-06-06T18:55:00Z</dcterms:modified>
</cp:coreProperties>
</file>