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8F" w:rsidRPr="008D1C8C" w:rsidRDefault="007E644D" w:rsidP="002261D5">
      <w:p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</w:t>
      </w:r>
      <w:r w:rsidR="000A208F" w:rsidRPr="008D1C8C">
        <w:rPr>
          <w:rFonts w:ascii="Times New Roman" w:hAnsi="Times New Roman"/>
          <w:sz w:val="24"/>
        </w:rPr>
        <w:t>REPUBLIKA HRVATSKA</w:t>
      </w:r>
    </w:p>
    <w:p w:rsidR="000A208F" w:rsidRPr="008D1C8C" w:rsidRDefault="000A208F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 xml:space="preserve"> VUKOVARSKO-SRIJEMSKA ŽUPANIJA</w:t>
      </w:r>
    </w:p>
    <w:p w:rsidR="000A208F" w:rsidRPr="008D1C8C" w:rsidRDefault="000F5E0F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> </w:t>
      </w:r>
      <w:r w:rsidR="000A208F" w:rsidRPr="008D1C8C">
        <w:rPr>
          <w:rFonts w:ascii="Times New Roman" w:hAnsi="Times New Roman"/>
          <w:sz w:val="24"/>
          <w:szCs w:val="24"/>
        </w:rPr>
        <w:t>OPĆINA BABINA GREDA</w:t>
      </w:r>
    </w:p>
    <w:p w:rsidR="000A208F" w:rsidRPr="008D1C8C" w:rsidRDefault="000F5E0F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> </w:t>
      </w:r>
      <w:r w:rsidR="000A208F" w:rsidRPr="008D1C8C">
        <w:rPr>
          <w:rFonts w:ascii="Times New Roman" w:hAnsi="Times New Roman"/>
          <w:sz w:val="24"/>
          <w:szCs w:val="24"/>
        </w:rPr>
        <w:t>OPĆINSKO VIJEĆE</w:t>
      </w:r>
    </w:p>
    <w:p w:rsidR="000A208F" w:rsidRPr="008D1C8C" w:rsidRDefault="000A208F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>Klasa</w:t>
      </w:r>
      <w:r w:rsidR="0001648A" w:rsidRPr="008D1C8C">
        <w:rPr>
          <w:rFonts w:ascii="Times New Roman" w:hAnsi="Times New Roman"/>
          <w:sz w:val="24"/>
          <w:szCs w:val="24"/>
        </w:rPr>
        <w:t xml:space="preserve">: </w:t>
      </w:r>
      <w:r w:rsidR="0001648A" w:rsidRPr="008D1C8C">
        <w:rPr>
          <w:rFonts w:ascii="Times New Roman" w:hAnsi="Times New Roman"/>
          <w:sz w:val="24"/>
          <w:szCs w:val="24"/>
        </w:rPr>
        <w:tab/>
        <w:t>400-06</w:t>
      </w:r>
      <w:r w:rsidR="00BB5FDC" w:rsidRPr="008D1C8C">
        <w:rPr>
          <w:rFonts w:ascii="Times New Roman" w:hAnsi="Times New Roman"/>
          <w:sz w:val="24"/>
          <w:szCs w:val="24"/>
        </w:rPr>
        <w:t>/16</w:t>
      </w:r>
      <w:r w:rsidRPr="008D1C8C">
        <w:rPr>
          <w:rFonts w:ascii="Times New Roman" w:hAnsi="Times New Roman"/>
          <w:sz w:val="24"/>
          <w:szCs w:val="24"/>
        </w:rPr>
        <w:t>-01/</w:t>
      </w:r>
      <w:r w:rsidR="0001648A" w:rsidRPr="008D1C8C">
        <w:rPr>
          <w:rFonts w:ascii="Times New Roman" w:hAnsi="Times New Roman"/>
          <w:sz w:val="24"/>
          <w:szCs w:val="24"/>
        </w:rPr>
        <w:t>19</w:t>
      </w:r>
    </w:p>
    <w:p w:rsidR="000A208F" w:rsidRPr="008D1C8C" w:rsidRDefault="000A208F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>Urbroj</w:t>
      </w:r>
      <w:r w:rsidR="00BB5FDC" w:rsidRPr="008D1C8C">
        <w:rPr>
          <w:rFonts w:ascii="Times New Roman" w:hAnsi="Times New Roman"/>
          <w:sz w:val="24"/>
          <w:szCs w:val="24"/>
        </w:rPr>
        <w:t>: 2212/02-01/16</w:t>
      </w:r>
      <w:r w:rsidRPr="008D1C8C">
        <w:rPr>
          <w:rFonts w:ascii="Times New Roman" w:hAnsi="Times New Roman"/>
          <w:sz w:val="24"/>
          <w:szCs w:val="24"/>
        </w:rPr>
        <w:t>-01-1</w:t>
      </w:r>
    </w:p>
    <w:p w:rsidR="000A208F" w:rsidRPr="008D1C8C" w:rsidRDefault="000A208F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>Babina Greda</w:t>
      </w:r>
      <w:r w:rsidR="0001648A" w:rsidRPr="008D1C8C">
        <w:rPr>
          <w:rFonts w:ascii="Times New Roman" w:hAnsi="Times New Roman"/>
          <w:sz w:val="24"/>
          <w:szCs w:val="24"/>
        </w:rPr>
        <w:t>,  20</w:t>
      </w:r>
      <w:r w:rsidRPr="008D1C8C">
        <w:rPr>
          <w:rFonts w:ascii="Times New Roman" w:hAnsi="Times New Roman"/>
          <w:sz w:val="24"/>
          <w:szCs w:val="24"/>
        </w:rPr>
        <w:t>. prosinca</w:t>
      </w:r>
      <w:r w:rsidR="00BB5FDC" w:rsidRPr="008D1C8C">
        <w:rPr>
          <w:rFonts w:ascii="Times New Roman" w:hAnsi="Times New Roman"/>
          <w:sz w:val="24"/>
          <w:szCs w:val="24"/>
        </w:rPr>
        <w:t>, 2016</w:t>
      </w:r>
      <w:r w:rsidRPr="008D1C8C">
        <w:rPr>
          <w:rFonts w:ascii="Times New Roman" w:hAnsi="Times New Roman"/>
          <w:sz w:val="24"/>
          <w:szCs w:val="24"/>
        </w:rPr>
        <w:t>. godine</w:t>
      </w:r>
    </w:p>
    <w:p w:rsidR="000A208F" w:rsidRPr="008D1C8C" w:rsidRDefault="000A208F" w:rsidP="00C22BDB">
      <w:pPr>
        <w:pStyle w:val="StandardWeb"/>
        <w:spacing w:before="0" w:beforeAutospacing="0" w:after="0" w:afterAutospacing="0"/>
      </w:pPr>
    </w:p>
    <w:p w:rsidR="000A208F" w:rsidRPr="008D1C8C" w:rsidRDefault="000A208F" w:rsidP="00C22BDB">
      <w:pPr>
        <w:pStyle w:val="StandardWeb"/>
        <w:spacing w:before="0" w:beforeAutospacing="0" w:after="0" w:afterAutospacing="0"/>
      </w:pPr>
    </w:p>
    <w:p w:rsidR="003A2A48" w:rsidRPr="008D1C8C" w:rsidRDefault="000A208F" w:rsidP="000F5E0F">
      <w:pPr>
        <w:pStyle w:val="StandardWeb"/>
        <w:spacing w:before="0" w:beforeAutospacing="0" w:after="0" w:afterAutospacing="0"/>
        <w:ind w:firstLine="708"/>
        <w:jc w:val="both"/>
      </w:pPr>
      <w:r w:rsidRPr="008D1C8C">
        <w:t>Na temelju članka  33. Zakona o proračunu (N/N 87/08, 136/12</w:t>
      </w:r>
      <w:r w:rsidR="003A2A48" w:rsidRPr="008D1C8C">
        <w:t>, 15/15</w:t>
      </w:r>
      <w:r w:rsidRPr="008D1C8C">
        <w:t xml:space="preserve">) , članka </w:t>
      </w:r>
    </w:p>
    <w:p w:rsidR="000A208F" w:rsidRPr="008D1C8C" w:rsidRDefault="000A208F" w:rsidP="000F5E0F">
      <w:pPr>
        <w:pStyle w:val="StandardWeb"/>
        <w:spacing w:before="0" w:beforeAutospacing="0" w:after="0" w:afterAutospacing="0"/>
        <w:jc w:val="both"/>
      </w:pPr>
      <w:r w:rsidRPr="008D1C8C">
        <w:t xml:space="preserve">18. i 53. Statuta Općine Babina Greda ( « Službeni vjesnik « 11/09, 04/13, 03/14) i članka 45. </w:t>
      </w:r>
    </w:p>
    <w:p w:rsidR="000A208F" w:rsidRPr="008D1C8C" w:rsidRDefault="000A208F" w:rsidP="000F5E0F">
      <w:pPr>
        <w:pStyle w:val="StandardWeb"/>
        <w:spacing w:before="0" w:beforeAutospacing="0" w:after="0" w:afterAutospacing="0"/>
        <w:jc w:val="both"/>
      </w:pPr>
      <w:r w:rsidRPr="008D1C8C">
        <w:t xml:space="preserve">Poslovnika o radu Općinskog vijeća (“Sl. Vjesnik” 16/09) , Općinsko vijeće na sjednici </w:t>
      </w:r>
    </w:p>
    <w:p w:rsidR="000A208F" w:rsidRPr="008D1C8C" w:rsidRDefault="003A2A48" w:rsidP="000F5E0F">
      <w:pPr>
        <w:pStyle w:val="StandardWeb"/>
        <w:spacing w:before="0" w:beforeAutospacing="0" w:after="0" w:afterAutospacing="0"/>
        <w:jc w:val="both"/>
      </w:pPr>
      <w:r w:rsidRPr="008D1C8C">
        <w:t>o</w:t>
      </w:r>
      <w:r w:rsidR="0001648A" w:rsidRPr="008D1C8C">
        <w:t>držanoj dana  20</w:t>
      </w:r>
      <w:r w:rsidR="00BB5FDC" w:rsidRPr="008D1C8C">
        <w:t xml:space="preserve"> . prosinca ,2016</w:t>
      </w:r>
      <w:r w:rsidR="000A208F" w:rsidRPr="008D1C8C">
        <w:t>.godine,   d o n o s i</w:t>
      </w:r>
    </w:p>
    <w:p w:rsidR="000A208F" w:rsidRPr="008D1C8C" w:rsidRDefault="000A208F" w:rsidP="00C22BDB">
      <w:pPr>
        <w:pStyle w:val="StandardWeb"/>
        <w:spacing w:before="0" w:beforeAutospacing="0" w:after="0" w:afterAutospacing="0"/>
      </w:pPr>
    </w:p>
    <w:p w:rsidR="000A208F" w:rsidRPr="008D1C8C" w:rsidRDefault="000A208F" w:rsidP="00C22BDB">
      <w:pPr>
        <w:pStyle w:val="StandardWeb"/>
        <w:spacing w:before="0" w:beforeAutospacing="0" w:after="0" w:afterAutospacing="0"/>
      </w:pPr>
    </w:p>
    <w:p w:rsidR="000A208F" w:rsidRPr="008D1C8C" w:rsidRDefault="000A208F" w:rsidP="000F5E0F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8D1C8C">
        <w:rPr>
          <w:rFonts w:ascii="Times New Roman" w:hAnsi="Times New Roman"/>
          <w:b/>
          <w:sz w:val="32"/>
          <w:szCs w:val="32"/>
        </w:rPr>
        <w:t>O D L U K U</w:t>
      </w:r>
    </w:p>
    <w:p w:rsidR="000A208F" w:rsidRPr="008D1C8C" w:rsidRDefault="00BB5FDC" w:rsidP="000F5E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D1C8C">
        <w:rPr>
          <w:rFonts w:ascii="Times New Roman" w:hAnsi="Times New Roman"/>
          <w:b/>
          <w:sz w:val="24"/>
          <w:szCs w:val="24"/>
        </w:rPr>
        <w:t>O IZMJENAMA I DOPUNAMA</w:t>
      </w:r>
      <w:r w:rsidR="000F5E0F" w:rsidRPr="008D1C8C">
        <w:rPr>
          <w:rFonts w:ascii="Times New Roman" w:hAnsi="Times New Roman"/>
          <w:b/>
          <w:sz w:val="24"/>
          <w:szCs w:val="24"/>
        </w:rPr>
        <w:t xml:space="preserve"> </w:t>
      </w:r>
      <w:r w:rsidR="0001648A" w:rsidRPr="008D1C8C">
        <w:rPr>
          <w:rFonts w:ascii="Times New Roman" w:hAnsi="Times New Roman"/>
          <w:b/>
          <w:sz w:val="24"/>
          <w:szCs w:val="24"/>
        </w:rPr>
        <w:t>PLANA</w:t>
      </w:r>
      <w:r w:rsidR="000A208F" w:rsidRPr="008D1C8C">
        <w:rPr>
          <w:rFonts w:ascii="Times New Roman" w:hAnsi="Times New Roman"/>
          <w:b/>
          <w:sz w:val="24"/>
          <w:szCs w:val="24"/>
        </w:rPr>
        <w:t xml:space="preserve"> RAZVOJNIH PROGRAMA</w:t>
      </w:r>
    </w:p>
    <w:p w:rsidR="000A208F" w:rsidRPr="008D1C8C" w:rsidRDefault="000A208F" w:rsidP="000F5E0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b/>
          <w:sz w:val="24"/>
          <w:szCs w:val="24"/>
        </w:rPr>
        <w:t>OPĆINE BABINA GREDA</w:t>
      </w:r>
      <w:r w:rsidR="000F5E0F" w:rsidRPr="008D1C8C">
        <w:rPr>
          <w:rFonts w:ascii="Times New Roman" w:hAnsi="Times New Roman"/>
          <w:b/>
          <w:sz w:val="24"/>
          <w:szCs w:val="24"/>
        </w:rPr>
        <w:t xml:space="preserve"> </w:t>
      </w:r>
      <w:r w:rsidR="00BB5FDC" w:rsidRPr="008D1C8C">
        <w:rPr>
          <w:rFonts w:ascii="Times New Roman" w:hAnsi="Times New Roman"/>
          <w:b/>
          <w:sz w:val="24"/>
          <w:szCs w:val="24"/>
        </w:rPr>
        <w:t>ZA  2016. GODINU</w:t>
      </w:r>
    </w:p>
    <w:p w:rsidR="000A208F" w:rsidRPr="008D1C8C" w:rsidRDefault="000A208F" w:rsidP="00C22BDB">
      <w:pPr>
        <w:pStyle w:val="StandardWeb"/>
        <w:spacing w:before="0" w:beforeAutospacing="0" w:after="0" w:afterAutospacing="0"/>
      </w:pPr>
      <w:r w:rsidRPr="008D1C8C">
        <w:t xml:space="preserve">                  </w:t>
      </w:r>
    </w:p>
    <w:p w:rsidR="000F5E0F" w:rsidRPr="008D1C8C" w:rsidRDefault="000F5E0F" w:rsidP="00C22BDB">
      <w:pPr>
        <w:pStyle w:val="StandardWeb"/>
        <w:spacing w:before="0" w:beforeAutospacing="0" w:after="0" w:afterAutospacing="0"/>
      </w:pPr>
    </w:p>
    <w:p w:rsidR="000A208F" w:rsidRPr="008D1C8C" w:rsidRDefault="000F5E0F" w:rsidP="000F5E0F">
      <w:pPr>
        <w:pStyle w:val="StandardWeb"/>
        <w:spacing w:before="0" w:beforeAutospacing="0" w:after="0" w:afterAutospacing="0"/>
        <w:jc w:val="center"/>
      </w:pPr>
      <w:r w:rsidRPr="008D1C8C">
        <w:t>Članak</w:t>
      </w:r>
      <w:r w:rsidR="000A208F" w:rsidRPr="008D1C8C">
        <w:t xml:space="preserve"> I</w:t>
      </w:r>
    </w:p>
    <w:p w:rsidR="000F5E0F" w:rsidRPr="008D1C8C" w:rsidRDefault="000F5E0F" w:rsidP="00C22BDB">
      <w:pPr>
        <w:pStyle w:val="StandardWeb"/>
        <w:spacing w:before="0" w:beforeAutospacing="0" w:after="0" w:afterAutospacing="0"/>
      </w:pPr>
    </w:p>
    <w:p w:rsidR="00BB5FDC" w:rsidRPr="008D1C8C" w:rsidRDefault="000A208F" w:rsidP="000F5E0F">
      <w:pPr>
        <w:pStyle w:val="StandardWeb"/>
        <w:spacing w:before="0" w:beforeAutospacing="0" w:after="0" w:afterAutospacing="0"/>
        <w:ind w:firstLine="708"/>
        <w:jc w:val="both"/>
      </w:pPr>
      <w:r w:rsidRPr="008D1C8C">
        <w:t>Donosi se</w:t>
      </w:r>
      <w:r w:rsidR="00BB5FDC" w:rsidRPr="008D1C8C">
        <w:t xml:space="preserve"> Odluka o izmjenama i dopunama </w:t>
      </w:r>
      <w:r w:rsidRPr="008D1C8C">
        <w:t xml:space="preserve"> Plan</w:t>
      </w:r>
      <w:r w:rsidR="00BB5FDC" w:rsidRPr="008D1C8C">
        <w:t>a</w:t>
      </w:r>
      <w:r w:rsidRPr="008D1C8C">
        <w:t xml:space="preserve"> razvojnih programa Općin</w:t>
      </w:r>
      <w:r w:rsidR="00BB5FDC" w:rsidRPr="008D1C8C">
        <w:t xml:space="preserve">e </w:t>
      </w:r>
    </w:p>
    <w:p w:rsidR="000A208F" w:rsidRPr="008D1C8C" w:rsidRDefault="00BB5FDC" w:rsidP="000F5E0F">
      <w:pPr>
        <w:pStyle w:val="StandardWeb"/>
        <w:spacing w:before="0" w:beforeAutospacing="0" w:after="0" w:afterAutospacing="0"/>
        <w:jc w:val="both"/>
      </w:pPr>
      <w:r w:rsidRPr="008D1C8C">
        <w:t>Babina Greda za  2016</w:t>
      </w:r>
      <w:r w:rsidR="000A208F" w:rsidRPr="008D1C8C">
        <w:t xml:space="preserve">. </w:t>
      </w:r>
      <w:r w:rsidRPr="008D1C8C">
        <w:t>godinu</w:t>
      </w:r>
      <w:r w:rsidR="000A208F" w:rsidRPr="008D1C8C">
        <w:t>, kako slijedi:</w:t>
      </w:r>
    </w:p>
    <w:p w:rsidR="00BB5FDC" w:rsidRPr="008D1C8C" w:rsidRDefault="00BB5FDC" w:rsidP="00C22BDB">
      <w:pPr>
        <w:pStyle w:val="StandardWeb"/>
        <w:spacing w:before="0" w:beforeAutospacing="0" w:after="0" w:afterAutospacing="0"/>
      </w:pPr>
    </w:p>
    <w:p w:rsidR="000A208F" w:rsidRPr="008D1C8C" w:rsidRDefault="000A208F" w:rsidP="00C22BDB">
      <w:pPr>
        <w:pStyle w:val="StandardWeb"/>
        <w:spacing w:before="0" w:beforeAutospacing="0" w:after="0" w:afterAutospacing="0"/>
      </w:pPr>
    </w:p>
    <w:p w:rsidR="000A208F" w:rsidRPr="008D1C8C" w:rsidRDefault="000F5E0F" w:rsidP="000F5E0F">
      <w:pPr>
        <w:pStyle w:val="StandardWeb"/>
        <w:spacing w:before="0" w:beforeAutospacing="0" w:after="0" w:afterAutospacing="0"/>
        <w:jc w:val="center"/>
      </w:pPr>
      <w:r w:rsidRPr="008D1C8C">
        <w:t>Članak</w:t>
      </w:r>
      <w:r w:rsidR="000A208F" w:rsidRPr="008D1C8C">
        <w:t xml:space="preserve"> II</w:t>
      </w:r>
    </w:p>
    <w:p w:rsidR="000F5E0F" w:rsidRPr="008D1C8C" w:rsidRDefault="000F5E0F" w:rsidP="000F5E0F">
      <w:pPr>
        <w:pStyle w:val="StandardWeb"/>
        <w:spacing w:before="0" w:beforeAutospacing="0" w:after="0" w:afterAutospacing="0"/>
        <w:jc w:val="center"/>
      </w:pPr>
    </w:p>
    <w:p w:rsidR="000A208F" w:rsidRPr="008D1C8C" w:rsidRDefault="000F5E0F" w:rsidP="00C22BDB">
      <w:pPr>
        <w:pStyle w:val="StandardWeb"/>
        <w:spacing w:before="0" w:beforeAutospacing="0" w:after="0" w:afterAutospacing="0"/>
      </w:pPr>
      <w:r w:rsidRPr="008D1C8C">
        <w:t xml:space="preserve"> </w:t>
      </w:r>
      <w:r w:rsidRPr="008D1C8C">
        <w:tab/>
      </w:r>
      <w:r w:rsidR="00BB5FDC" w:rsidRPr="008D1C8C">
        <w:t>Ova Odluka</w:t>
      </w:r>
      <w:r w:rsidR="000A208F" w:rsidRPr="008D1C8C">
        <w:t xml:space="preserve"> stupa na snagu danom objave u „Službenom vjesniku“ Vukovarsko-srijemske županije.</w:t>
      </w:r>
    </w:p>
    <w:p w:rsidR="000F5E0F" w:rsidRPr="008D1C8C" w:rsidRDefault="000A208F" w:rsidP="00C22BDB">
      <w:pPr>
        <w:pStyle w:val="StandardWeb"/>
        <w:spacing w:before="0" w:beforeAutospacing="0" w:after="0" w:afterAutospacing="0"/>
      </w:pPr>
      <w:r w:rsidRPr="008D1C8C">
        <w:t xml:space="preserve">                                                                                                         </w:t>
      </w:r>
    </w:p>
    <w:p w:rsidR="000F5E0F" w:rsidRPr="008D1C8C" w:rsidRDefault="000F5E0F" w:rsidP="00C22BDB">
      <w:pPr>
        <w:pStyle w:val="StandardWeb"/>
        <w:spacing w:before="0" w:beforeAutospacing="0" w:after="0" w:afterAutospacing="0"/>
      </w:pPr>
    </w:p>
    <w:p w:rsidR="000F5E0F" w:rsidRPr="008D1C8C" w:rsidRDefault="000F5E0F" w:rsidP="00C22BDB">
      <w:pPr>
        <w:pStyle w:val="StandardWeb"/>
        <w:spacing w:before="0" w:beforeAutospacing="0" w:after="0" w:afterAutospacing="0"/>
      </w:pPr>
    </w:p>
    <w:p w:rsidR="000A208F" w:rsidRPr="008D1C8C" w:rsidRDefault="000F5E0F" w:rsidP="000F5E0F">
      <w:pPr>
        <w:pStyle w:val="StandardWeb"/>
        <w:spacing w:before="0" w:beforeAutospacing="0" w:after="0" w:afterAutospacing="0"/>
      </w:pPr>
      <w:r w:rsidRPr="008D1C8C">
        <w:t xml:space="preserve">                                                                                                                             </w:t>
      </w:r>
      <w:r w:rsidR="000A208F" w:rsidRPr="008D1C8C">
        <w:t>Predsjednik</w:t>
      </w:r>
    </w:p>
    <w:p w:rsidR="000A208F" w:rsidRPr="008D1C8C" w:rsidRDefault="000A208F" w:rsidP="00C22BDB">
      <w:pPr>
        <w:pStyle w:val="StandardWeb"/>
        <w:spacing w:before="0" w:beforeAutospacing="0" w:after="0" w:afterAutospacing="0"/>
      </w:pPr>
      <w:r w:rsidRPr="008D1C8C">
        <w:t xml:space="preserve">                                                                                                       </w:t>
      </w:r>
      <w:r w:rsidR="000F5E0F" w:rsidRPr="008D1C8C">
        <w:t xml:space="preserve"> </w:t>
      </w:r>
      <w:r w:rsidRPr="008D1C8C">
        <w:t xml:space="preserve"> </w:t>
      </w:r>
      <w:r w:rsidR="000F5E0F" w:rsidRPr="008D1C8C">
        <w:t xml:space="preserve">               </w:t>
      </w:r>
      <w:r w:rsidRPr="008D1C8C">
        <w:t>Općinskog vijeća:</w:t>
      </w:r>
    </w:p>
    <w:p w:rsidR="000F5E0F" w:rsidRPr="008D1C8C" w:rsidRDefault="000A208F" w:rsidP="00C22BDB">
      <w:pPr>
        <w:pStyle w:val="StandardWeb"/>
        <w:spacing w:before="0" w:beforeAutospacing="0" w:after="0" w:afterAutospacing="0"/>
      </w:pPr>
      <w:r w:rsidRPr="008D1C8C">
        <w:t xml:space="preserve">                                                                                                            </w:t>
      </w:r>
    </w:p>
    <w:p w:rsidR="000F5E0F" w:rsidRPr="008D1C8C" w:rsidRDefault="000F5E0F" w:rsidP="00C22BDB">
      <w:pPr>
        <w:pStyle w:val="StandardWeb"/>
        <w:spacing w:before="0" w:beforeAutospacing="0" w:after="0" w:afterAutospacing="0"/>
      </w:pPr>
    </w:p>
    <w:p w:rsidR="000A208F" w:rsidRPr="008D1C8C" w:rsidRDefault="000F5E0F" w:rsidP="000F5E0F">
      <w:pPr>
        <w:pStyle w:val="StandardWeb"/>
        <w:spacing w:before="0" w:beforeAutospacing="0" w:after="0" w:afterAutospacing="0"/>
        <w:ind w:left="5664" w:firstLine="708"/>
      </w:pPr>
      <w:r w:rsidRPr="008D1C8C">
        <w:t xml:space="preserve">                  </w:t>
      </w:r>
      <w:r w:rsidR="000A208F" w:rsidRPr="008D1C8C">
        <w:t>Jakob Verić</w:t>
      </w:r>
    </w:p>
    <w:p w:rsidR="000A208F" w:rsidRPr="008D1C8C" w:rsidRDefault="000A208F" w:rsidP="00C22BDB">
      <w:pPr>
        <w:pStyle w:val="StandardWeb"/>
        <w:spacing w:before="0" w:beforeAutospacing="0" w:after="0" w:afterAutospacing="0"/>
      </w:pPr>
      <w:r w:rsidRPr="008D1C8C">
        <w:t xml:space="preserve">  </w:t>
      </w:r>
    </w:p>
    <w:p w:rsidR="00841373" w:rsidRPr="008D1C8C" w:rsidRDefault="00034971" w:rsidP="00C22BDB">
      <w:pPr>
        <w:ind w:left="10620"/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J</w:t>
      </w:r>
    </w:p>
    <w:p w:rsidR="00841373" w:rsidRPr="008D1C8C" w:rsidRDefault="00841373" w:rsidP="00C22BDB">
      <w:pPr>
        <w:ind w:left="10620"/>
        <w:jc w:val="center"/>
        <w:rPr>
          <w:rFonts w:ascii="Times New Roman" w:hAnsi="Times New Roman"/>
          <w:sz w:val="24"/>
        </w:rPr>
      </w:pPr>
    </w:p>
    <w:p w:rsidR="0088231B" w:rsidRPr="008D1C8C" w:rsidRDefault="0088231B" w:rsidP="00C22BDB">
      <w:pPr>
        <w:ind w:left="10620"/>
        <w:jc w:val="center"/>
        <w:rPr>
          <w:rFonts w:ascii="Times New Roman" w:hAnsi="Times New Roman"/>
          <w:sz w:val="24"/>
        </w:rPr>
      </w:pPr>
    </w:p>
    <w:p w:rsidR="0088231B" w:rsidRPr="008D1C8C" w:rsidRDefault="0088231B" w:rsidP="00C22BDB">
      <w:pPr>
        <w:ind w:left="10620"/>
        <w:jc w:val="center"/>
        <w:rPr>
          <w:rFonts w:ascii="Times New Roman" w:hAnsi="Times New Roman"/>
          <w:sz w:val="24"/>
        </w:rPr>
      </w:pPr>
    </w:p>
    <w:p w:rsidR="0088231B" w:rsidRPr="008D1C8C" w:rsidRDefault="0088231B" w:rsidP="00C22BDB">
      <w:pPr>
        <w:ind w:left="10620"/>
        <w:jc w:val="center"/>
        <w:rPr>
          <w:rFonts w:ascii="Times New Roman" w:hAnsi="Times New Roman"/>
          <w:sz w:val="24"/>
        </w:rPr>
      </w:pPr>
    </w:p>
    <w:p w:rsidR="0088231B" w:rsidRPr="008D1C8C" w:rsidRDefault="0088231B" w:rsidP="00C22BDB">
      <w:pPr>
        <w:ind w:left="10620"/>
        <w:jc w:val="center"/>
        <w:rPr>
          <w:rFonts w:ascii="Times New Roman" w:hAnsi="Times New Roman"/>
          <w:sz w:val="24"/>
        </w:rPr>
      </w:pPr>
    </w:p>
    <w:p w:rsidR="0088231B" w:rsidRPr="008D1C8C" w:rsidRDefault="0088231B" w:rsidP="00C22BDB">
      <w:pPr>
        <w:ind w:left="10620"/>
        <w:jc w:val="center"/>
        <w:rPr>
          <w:rFonts w:ascii="Times New Roman" w:hAnsi="Times New Roman"/>
          <w:sz w:val="24"/>
        </w:rPr>
      </w:pPr>
    </w:p>
    <w:p w:rsidR="0088231B" w:rsidRPr="008D1C8C" w:rsidRDefault="0088231B" w:rsidP="00C22BDB">
      <w:pPr>
        <w:ind w:left="10620"/>
        <w:jc w:val="center"/>
        <w:rPr>
          <w:rFonts w:ascii="Times New Roman" w:hAnsi="Times New Roman"/>
          <w:sz w:val="24"/>
        </w:rPr>
      </w:pPr>
    </w:p>
    <w:p w:rsidR="0088231B" w:rsidRPr="008D1C8C" w:rsidRDefault="0088231B" w:rsidP="00C22BDB">
      <w:pPr>
        <w:ind w:left="10620"/>
        <w:jc w:val="center"/>
        <w:rPr>
          <w:rFonts w:ascii="Times New Roman" w:hAnsi="Times New Roman"/>
          <w:sz w:val="24"/>
        </w:rPr>
      </w:pPr>
    </w:p>
    <w:p w:rsidR="000F5E0F" w:rsidRPr="008D1C8C" w:rsidRDefault="000F5E0F" w:rsidP="00C22BDB">
      <w:pPr>
        <w:pStyle w:val="Bezproreda"/>
        <w:rPr>
          <w:rFonts w:ascii="Times New Roman" w:hAnsi="Times New Roman"/>
          <w:sz w:val="24"/>
          <w:szCs w:val="24"/>
        </w:rPr>
      </w:pPr>
    </w:p>
    <w:p w:rsidR="000F5E0F" w:rsidRPr="008D1C8C" w:rsidRDefault="000F5E0F" w:rsidP="00C22BDB">
      <w:pPr>
        <w:pStyle w:val="Bezproreda"/>
        <w:rPr>
          <w:rFonts w:ascii="Times New Roman" w:hAnsi="Times New Roman"/>
          <w:sz w:val="24"/>
          <w:szCs w:val="24"/>
        </w:rPr>
      </w:pPr>
    </w:p>
    <w:p w:rsidR="008C5A5D" w:rsidRPr="008D1C8C" w:rsidRDefault="008C5A5D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lastRenderedPageBreak/>
        <w:t>REPUBLIKA HRVATSKA</w:t>
      </w:r>
    </w:p>
    <w:p w:rsidR="008C5A5D" w:rsidRPr="008D1C8C" w:rsidRDefault="008C5A5D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>VUKOVARSKO-SRIJEMSKA ŽUPANIJA</w:t>
      </w:r>
    </w:p>
    <w:p w:rsidR="008C5A5D" w:rsidRPr="008D1C8C" w:rsidRDefault="008C5A5D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>OPĆINA BABINA GREDA</w:t>
      </w:r>
    </w:p>
    <w:p w:rsidR="008C5A5D" w:rsidRPr="008D1C8C" w:rsidRDefault="008C5A5D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>OPĆINSKO VIJEĆE</w:t>
      </w:r>
    </w:p>
    <w:p w:rsidR="008C5A5D" w:rsidRPr="008D1C8C" w:rsidRDefault="008C5A5D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>Klasa: 400-06/16-01/18</w:t>
      </w:r>
    </w:p>
    <w:p w:rsidR="008C5A5D" w:rsidRPr="008D1C8C" w:rsidRDefault="008C5A5D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  <w:lang w:val="en-US"/>
        </w:rPr>
        <w:t>Urbroj</w:t>
      </w:r>
      <w:r w:rsidRPr="008D1C8C">
        <w:rPr>
          <w:rFonts w:ascii="Times New Roman" w:hAnsi="Times New Roman"/>
          <w:sz w:val="24"/>
          <w:szCs w:val="24"/>
        </w:rPr>
        <w:t>: 2212/02-01/16-01-1</w:t>
      </w:r>
    </w:p>
    <w:p w:rsidR="008C5A5D" w:rsidRPr="008D1C8C" w:rsidRDefault="008C5A5D" w:rsidP="00C22BDB">
      <w:pPr>
        <w:pStyle w:val="Bezproreda"/>
        <w:rPr>
          <w:rFonts w:ascii="Times New Roman" w:hAnsi="Times New Roman"/>
          <w:sz w:val="24"/>
          <w:szCs w:val="24"/>
          <w:lang w:val="en-GB"/>
        </w:rPr>
      </w:pPr>
      <w:r w:rsidRPr="008D1C8C">
        <w:rPr>
          <w:rFonts w:ascii="Times New Roman" w:hAnsi="Times New Roman"/>
          <w:sz w:val="24"/>
          <w:szCs w:val="24"/>
          <w:lang w:val="en-GB"/>
        </w:rPr>
        <w:t>Babina</w:t>
      </w:r>
      <w:r w:rsidRPr="008D1C8C">
        <w:rPr>
          <w:rFonts w:ascii="Times New Roman" w:hAnsi="Times New Roman"/>
          <w:sz w:val="24"/>
          <w:szCs w:val="24"/>
        </w:rPr>
        <w:t xml:space="preserve"> </w:t>
      </w:r>
      <w:r w:rsidRPr="008D1C8C">
        <w:rPr>
          <w:rFonts w:ascii="Times New Roman" w:hAnsi="Times New Roman"/>
          <w:sz w:val="24"/>
          <w:szCs w:val="24"/>
          <w:lang w:val="en-GB"/>
        </w:rPr>
        <w:t>Greda</w:t>
      </w:r>
      <w:r w:rsidRPr="008D1C8C">
        <w:rPr>
          <w:rFonts w:ascii="Times New Roman" w:hAnsi="Times New Roman"/>
          <w:sz w:val="24"/>
          <w:szCs w:val="24"/>
        </w:rPr>
        <w:t xml:space="preserve">, 20. prosinca, 2016. </w:t>
      </w:r>
      <w:r w:rsidRPr="008D1C8C">
        <w:rPr>
          <w:rFonts w:ascii="Times New Roman" w:hAnsi="Times New Roman"/>
          <w:sz w:val="24"/>
          <w:szCs w:val="24"/>
          <w:lang w:val="en-GB"/>
        </w:rPr>
        <w:t>godine</w:t>
      </w:r>
    </w:p>
    <w:p w:rsidR="008C5A5D" w:rsidRPr="008D1C8C" w:rsidRDefault="008C5A5D" w:rsidP="00C22BDB">
      <w:pPr>
        <w:pStyle w:val="Bezproreda"/>
        <w:rPr>
          <w:rFonts w:ascii="Times New Roman" w:hAnsi="Times New Roman"/>
          <w:sz w:val="24"/>
          <w:szCs w:val="24"/>
        </w:rPr>
      </w:pPr>
    </w:p>
    <w:p w:rsidR="008C5A5D" w:rsidRPr="008D1C8C" w:rsidRDefault="008C5A5D" w:rsidP="00C22BDB">
      <w:pPr>
        <w:pStyle w:val="Bezproreda"/>
        <w:rPr>
          <w:rFonts w:ascii="Times New Roman" w:hAnsi="Times New Roman"/>
          <w:sz w:val="24"/>
          <w:szCs w:val="24"/>
        </w:rPr>
      </w:pPr>
    </w:p>
    <w:p w:rsidR="008C5A5D" w:rsidRPr="008D1C8C" w:rsidRDefault="008C5A5D" w:rsidP="000F5E0F">
      <w:pPr>
        <w:pStyle w:val="StandardWeb"/>
        <w:spacing w:before="0" w:beforeAutospacing="0" w:after="0" w:afterAutospacing="0"/>
        <w:ind w:firstLine="708"/>
        <w:jc w:val="both"/>
      </w:pPr>
      <w:r w:rsidRPr="008D1C8C">
        <w:t>Na temelju članka 39. Zakona o proračunu (N/N 87/08, 136/12) i članka 18. i 53. Statuta Općine Babina Greda ( « Službeni vjesnik « 11/09, 04/13, 03/14) i članka 45. Poslovnika o radu Općinskog vijeća (“Sl. Vjesnik” 16/09) , Općinsko vijeće na sjednici održanoj dana  20. prosinca, 2016. godine, d o n o s i         </w:t>
      </w:r>
    </w:p>
    <w:p w:rsidR="008C5A5D" w:rsidRPr="008D1C8C" w:rsidRDefault="008C5A5D" w:rsidP="00C22BDB">
      <w:pPr>
        <w:pStyle w:val="StandardWeb"/>
        <w:spacing w:before="0" w:beforeAutospacing="0" w:after="0" w:afterAutospacing="0"/>
      </w:pPr>
      <w:r w:rsidRPr="008D1C8C">
        <w:t xml:space="preserve"> </w:t>
      </w:r>
    </w:p>
    <w:p w:rsidR="00247A4B" w:rsidRPr="008D1C8C" w:rsidRDefault="00247A4B" w:rsidP="00C22BDB">
      <w:pPr>
        <w:pStyle w:val="StandardWeb"/>
        <w:spacing w:before="0" w:beforeAutospacing="0" w:after="0" w:afterAutospacing="0"/>
      </w:pPr>
    </w:p>
    <w:p w:rsidR="00C42806" w:rsidRPr="008D1C8C" w:rsidRDefault="00C42806" w:rsidP="00C22BDB">
      <w:pPr>
        <w:pStyle w:val="StandardWeb"/>
        <w:spacing w:before="0" w:beforeAutospacing="0" w:after="0" w:afterAutospacing="0"/>
      </w:pPr>
    </w:p>
    <w:p w:rsidR="008C5A5D" w:rsidRPr="008D1C8C" w:rsidRDefault="008C5A5D" w:rsidP="000F5E0F">
      <w:pPr>
        <w:pStyle w:val="StandardWeb"/>
        <w:spacing w:before="0" w:beforeAutospacing="0" w:after="0" w:afterAutospacing="0"/>
        <w:jc w:val="center"/>
        <w:rPr>
          <w:sz w:val="32"/>
          <w:szCs w:val="32"/>
        </w:rPr>
      </w:pPr>
      <w:r w:rsidRPr="008D1C8C">
        <w:rPr>
          <w:b/>
          <w:bCs/>
          <w:sz w:val="32"/>
          <w:szCs w:val="32"/>
        </w:rPr>
        <w:t>ODLUKU</w:t>
      </w:r>
    </w:p>
    <w:p w:rsidR="008C5A5D" w:rsidRPr="008D1C8C" w:rsidRDefault="008C5A5D" w:rsidP="00C22BDB">
      <w:pPr>
        <w:pStyle w:val="StandardWeb"/>
        <w:spacing w:before="0" w:beforeAutospacing="0" w:after="0" w:afterAutospacing="0"/>
        <w:jc w:val="center"/>
      </w:pPr>
      <w:r w:rsidRPr="008D1C8C">
        <w:rPr>
          <w:b/>
          <w:bCs/>
        </w:rPr>
        <w:t>O IZMJENAMA I DOPUNAMA PRORAČUNA OPĆINE</w:t>
      </w:r>
    </w:p>
    <w:p w:rsidR="008C5A5D" w:rsidRPr="008D1C8C" w:rsidRDefault="008C5A5D" w:rsidP="00C22BDB">
      <w:pPr>
        <w:pStyle w:val="StandardWeb"/>
        <w:spacing w:before="0" w:beforeAutospacing="0" w:after="0" w:afterAutospacing="0"/>
        <w:jc w:val="center"/>
        <w:rPr>
          <w:lang w:val="en-US"/>
        </w:rPr>
      </w:pPr>
      <w:r w:rsidRPr="008D1C8C">
        <w:rPr>
          <w:b/>
          <w:bCs/>
          <w:lang w:val="en-US"/>
        </w:rPr>
        <w:t>BABINA GREDA ZA 2016.GODINU</w:t>
      </w:r>
      <w:r w:rsidRPr="008D1C8C">
        <w:t>  </w:t>
      </w:r>
    </w:p>
    <w:p w:rsidR="00C42806" w:rsidRPr="008D1C8C" w:rsidRDefault="008C5A5D" w:rsidP="00C22BDB">
      <w:pPr>
        <w:pStyle w:val="StandardWeb"/>
        <w:spacing w:before="0" w:beforeAutospacing="0" w:after="0" w:afterAutospacing="0"/>
      </w:pPr>
      <w:r w:rsidRPr="008D1C8C">
        <w:t>            </w:t>
      </w:r>
    </w:p>
    <w:p w:rsidR="00C42806" w:rsidRPr="008D1C8C" w:rsidRDefault="00C42806" w:rsidP="00C22BDB">
      <w:pPr>
        <w:pStyle w:val="StandardWeb"/>
        <w:spacing w:before="0" w:beforeAutospacing="0" w:after="0" w:afterAutospacing="0"/>
      </w:pPr>
    </w:p>
    <w:p w:rsidR="00C42806" w:rsidRPr="008D1C8C" w:rsidRDefault="00C42806" w:rsidP="00C22BDB">
      <w:pPr>
        <w:pStyle w:val="StandardWeb"/>
        <w:spacing w:before="0" w:beforeAutospacing="0" w:after="0" w:afterAutospacing="0"/>
      </w:pPr>
    </w:p>
    <w:p w:rsidR="008C5A5D" w:rsidRPr="008D1C8C" w:rsidRDefault="008C5A5D" w:rsidP="00C22BDB">
      <w:pPr>
        <w:pStyle w:val="StandardWeb"/>
        <w:spacing w:before="0" w:beforeAutospacing="0" w:after="0" w:afterAutospacing="0"/>
      </w:pPr>
      <w:r w:rsidRPr="008D1C8C">
        <w:t xml:space="preserve"> </w:t>
      </w:r>
      <w:r w:rsidRPr="008D1C8C">
        <w:rPr>
          <w:lang w:val="en-US"/>
        </w:rPr>
        <w:t>I  OPĆI DIO</w:t>
      </w:r>
    </w:p>
    <w:p w:rsidR="008C5A5D" w:rsidRPr="008D1C8C" w:rsidRDefault="008C5A5D" w:rsidP="00C22BDB">
      <w:pPr>
        <w:pStyle w:val="StandardWeb"/>
        <w:spacing w:before="0" w:beforeAutospacing="0" w:after="0" w:afterAutospacing="0"/>
        <w:jc w:val="center"/>
      </w:pPr>
      <w:r w:rsidRPr="008D1C8C">
        <w:t>Č</w:t>
      </w:r>
      <w:r w:rsidRPr="002261D5">
        <w:t>lanak</w:t>
      </w:r>
      <w:r w:rsidRPr="008D1C8C">
        <w:t xml:space="preserve"> </w:t>
      </w:r>
      <w:r w:rsidR="00C42806" w:rsidRPr="008D1C8C">
        <w:t>I</w:t>
      </w:r>
    </w:p>
    <w:p w:rsidR="00C42806" w:rsidRPr="008D1C8C" w:rsidRDefault="00C42806" w:rsidP="00C22BDB">
      <w:pPr>
        <w:pStyle w:val="StandardWeb"/>
        <w:spacing w:before="0" w:beforeAutospacing="0" w:after="0" w:afterAutospacing="0"/>
        <w:jc w:val="center"/>
      </w:pPr>
    </w:p>
    <w:p w:rsidR="008C5A5D" w:rsidRPr="008D1C8C" w:rsidRDefault="008C5A5D" w:rsidP="00C42806">
      <w:pPr>
        <w:pStyle w:val="StandardWeb"/>
        <w:spacing w:before="0" w:beforeAutospacing="0" w:after="0" w:afterAutospacing="0"/>
        <w:ind w:firstLine="708"/>
      </w:pPr>
      <w:r w:rsidRPr="008D1C8C">
        <w:t>Proračun Općine Babina Greda za 2016.godinu (u daljnjem tekstu: Proračun) , članak 1.mijenja se i glasi:</w:t>
      </w:r>
    </w:p>
    <w:p w:rsidR="008C5A5D" w:rsidRPr="008D1C8C" w:rsidRDefault="008C5A5D" w:rsidP="00C22BDB">
      <w:pPr>
        <w:pStyle w:val="StandardWeb"/>
        <w:spacing w:before="0" w:beforeAutospacing="0" w:after="0" w:afterAutospacing="0"/>
      </w:pPr>
      <w:r w:rsidRPr="008D1C8C">
        <w:t xml:space="preserve">                  a) prihodi                                                6.208.555,00  kn </w:t>
      </w:r>
    </w:p>
    <w:p w:rsidR="008C5A5D" w:rsidRPr="008D1C8C" w:rsidRDefault="008C5A5D" w:rsidP="00C22BDB">
      <w:pPr>
        <w:pStyle w:val="StandardWeb"/>
        <w:spacing w:before="0" w:beforeAutospacing="0" w:after="0" w:afterAutospacing="0"/>
      </w:pPr>
      <w:r w:rsidRPr="008D1C8C">
        <w:t xml:space="preserve">                  b) raspoređeni prihodi (izdaci)               6.208.555,00  kn </w:t>
      </w:r>
    </w:p>
    <w:p w:rsidR="008C5A5D" w:rsidRPr="008D1C8C" w:rsidRDefault="008C5A5D" w:rsidP="00C22BDB">
      <w:pPr>
        <w:pStyle w:val="StandardWeb"/>
        <w:spacing w:before="0" w:beforeAutospacing="0" w:after="0" w:afterAutospacing="0"/>
      </w:pPr>
      <w:r w:rsidRPr="008D1C8C">
        <w:t xml:space="preserve">       </w:t>
      </w:r>
    </w:p>
    <w:p w:rsidR="00C42806" w:rsidRPr="008D1C8C" w:rsidRDefault="00C42806" w:rsidP="00C22BDB">
      <w:pPr>
        <w:pStyle w:val="StandardWeb"/>
        <w:spacing w:before="0" w:beforeAutospacing="0" w:after="0" w:afterAutospacing="0"/>
      </w:pPr>
    </w:p>
    <w:p w:rsidR="008C5A5D" w:rsidRPr="008D1C8C" w:rsidRDefault="008C5A5D" w:rsidP="00C22BDB">
      <w:pPr>
        <w:pStyle w:val="StandardWeb"/>
        <w:spacing w:before="0" w:beforeAutospacing="0" w:after="0" w:afterAutospacing="0"/>
        <w:jc w:val="center"/>
      </w:pPr>
      <w:r w:rsidRPr="008D1C8C">
        <w:t> Č</w:t>
      </w:r>
      <w:r w:rsidRPr="002261D5">
        <w:t>lanak</w:t>
      </w:r>
      <w:r w:rsidRPr="008D1C8C">
        <w:t xml:space="preserve"> </w:t>
      </w:r>
      <w:r w:rsidR="00C42806" w:rsidRPr="008D1C8C">
        <w:t>II</w:t>
      </w:r>
      <w:r w:rsidRPr="008D1C8C">
        <w:t xml:space="preserve">  </w:t>
      </w:r>
    </w:p>
    <w:p w:rsidR="00C42806" w:rsidRPr="008D1C8C" w:rsidRDefault="00C42806" w:rsidP="00C22BDB">
      <w:pPr>
        <w:pStyle w:val="StandardWeb"/>
        <w:spacing w:before="0" w:beforeAutospacing="0" w:after="0" w:afterAutospacing="0"/>
        <w:jc w:val="center"/>
      </w:pPr>
    </w:p>
    <w:p w:rsidR="008C5A5D" w:rsidRPr="008D1C8C" w:rsidRDefault="008C5A5D" w:rsidP="00C42806">
      <w:pPr>
        <w:pStyle w:val="StandardWeb"/>
        <w:spacing w:before="0" w:beforeAutospacing="0" w:after="0" w:afterAutospacing="0"/>
        <w:ind w:firstLine="708"/>
        <w:jc w:val="both"/>
      </w:pPr>
      <w:r w:rsidRPr="008D1C8C">
        <w:t>Prihodi i izdaci po grupama, utvrđuju se u Bilanci  prihoda i izdataka za 2016.godinu , mijenjaju se i utvrđuju u novim iznosima kako je iskazano u Bilanci  koja je sastavni dio ovih Izmjena i dopuna.</w:t>
      </w:r>
    </w:p>
    <w:p w:rsidR="00C42806" w:rsidRPr="008D1C8C" w:rsidRDefault="00C42806" w:rsidP="00C22BDB">
      <w:pPr>
        <w:pStyle w:val="StandardWeb"/>
        <w:spacing w:before="0" w:beforeAutospacing="0" w:after="0" w:afterAutospacing="0"/>
      </w:pPr>
    </w:p>
    <w:p w:rsidR="00C42806" w:rsidRPr="008D1C8C" w:rsidRDefault="00C42806" w:rsidP="00C22BDB">
      <w:pPr>
        <w:pStyle w:val="StandardWeb"/>
        <w:spacing w:before="0" w:beforeAutospacing="0" w:after="0" w:afterAutospacing="0"/>
      </w:pPr>
    </w:p>
    <w:p w:rsidR="008C5A5D" w:rsidRPr="008D1C8C" w:rsidRDefault="008C5A5D" w:rsidP="00C22BDB">
      <w:pPr>
        <w:pStyle w:val="StandardWeb"/>
        <w:spacing w:before="0" w:beforeAutospacing="0" w:after="0" w:afterAutospacing="0"/>
      </w:pPr>
      <w:r w:rsidRPr="008D1C8C">
        <w:t>                                                                  Č</w:t>
      </w:r>
      <w:r w:rsidRPr="002261D5">
        <w:t>lanak</w:t>
      </w:r>
      <w:r w:rsidRPr="008D1C8C">
        <w:t xml:space="preserve"> </w:t>
      </w:r>
      <w:r w:rsidR="00C42806" w:rsidRPr="008D1C8C">
        <w:t>III</w:t>
      </w:r>
    </w:p>
    <w:p w:rsidR="008C5A5D" w:rsidRPr="008D1C8C" w:rsidRDefault="008C5A5D" w:rsidP="00C22BDB">
      <w:pPr>
        <w:pStyle w:val="StandardWeb"/>
        <w:spacing w:before="0" w:beforeAutospacing="0" w:after="0" w:afterAutospacing="0"/>
      </w:pPr>
    </w:p>
    <w:p w:rsidR="008C5A5D" w:rsidRPr="008D1C8C" w:rsidRDefault="008C5A5D" w:rsidP="00C42806">
      <w:pPr>
        <w:pStyle w:val="StandardWeb"/>
        <w:spacing w:before="0" w:beforeAutospacing="0" w:after="0" w:afterAutospacing="0"/>
        <w:ind w:firstLine="708"/>
        <w:jc w:val="both"/>
      </w:pPr>
      <w:r w:rsidRPr="008D1C8C">
        <w:t>Ove Izmjene i dopune Proračuna   stupaju na snagu danom  objave u "Službenom vjesniku” Vukovarsko-srijemske županije.</w:t>
      </w:r>
    </w:p>
    <w:p w:rsidR="00247A4B" w:rsidRPr="008D1C8C" w:rsidRDefault="008C5A5D" w:rsidP="00C22BDB">
      <w:pPr>
        <w:pStyle w:val="StandardWeb"/>
        <w:spacing w:before="0" w:beforeAutospacing="0" w:after="0" w:afterAutospacing="0"/>
      </w:pPr>
      <w:r w:rsidRPr="008D1C8C">
        <w:t> </w:t>
      </w:r>
    </w:p>
    <w:p w:rsidR="008C5A5D" w:rsidRPr="008D1C8C" w:rsidRDefault="008C5A5D" w:rsidP="00C22BDB">
      <w:pPr>
        <w:pStyle w:val="StandardWeb"/>
        <w:spacing w:before="0" w:beforeAutospacing="0" w:after="0" w:afterAutospacing="0"/>
      </w:pPr>
      <w:r w:rsidRPr="008D1C8C">
        <w:t> </w:t>
      </w:r>
    </w:p>
    <w:p w:rsidR="008C5A5D" w:rsidRPr="008D1C8C" w:rsidRDefault="008C5A5D" w:rsidP="00C22BDB">
      <w:pPr>
        <w:pStyle w:val="StandardWeb"/>
        <w:spacing w:before="0" w:beforeAutospacing="0" w:after="0" w:afterAutospacing="0"/>
      </w:pPr>
      <w:r w:rsidRPr="008D1C8C">
        <w:t>                                                                                         </w:t>
      </w:r>
      <w:r w:rsidR="00247A4B" w:rsidRPr="008D1C8C">
        <w:tab/>
      </w:r>
      <w:r w:rsidR="00247A4B" w:rsidRPr="008D1C8C">
        <w:tab/>
      </w:r>
      <w:r w:rsidR="00247A4B" w:rsidRPr="008D1C8C">
        <w:tab/>
      </w:r>
      <w:r w:rsidRPr="008D1C8C">
        <w:t xml:space="preserve">  </w:t>
      </w:r>
      <w:r w:rsidRPr="008D1C8C">
        <w:rPr>
          <w:lang w:val="en-US"/>
        </w:rPr>
        <w:t>Predsjednik</w:t>
      </w:r>
    </w:p>
    <w:p w:rsidR="008C5A5D" w:rsidRPr="008D1C8C" w:rsidRDefault="008C5A5D" w:rsidP="00C22BDB">
      <w:pPr>
        <w:pStyle w:val="StandardWeb"/>
        <w:spacing w:before="0" w:beforeAutospacing="0" w:after="0" w:afterAutospacing="0"/>
      </w:pPr>
      <w:r w:rsidRPr="008D1C8C">
        <w:t>                                                                                       </w:t>
      </w:r>
      <w:r w:rsidR="00247A4B" w:rsidRPr="008D1C8C">
        <w:tab/>
      </w:r>
      <w:r w:rsidR="00247A4B" w:rsidRPr="008D1C8C">
        <w:tab/>
        <w:t xml:space="preserve">         </w:t>
      </w:r>
      <w:r w:rsidRPr="008D1C8C">
        <w:rPr>
          <w:lang w:val="en-US"/>
        </w:rPr>
        <w:t>Općinskog vijeća:</w:t>
      </w:r>
    </w:p>
    <w:p w:rsidR="00247A4B" w:rsidRPr="008D1C8C" w:rsidRDefault="008C5A5D" w:rsidP="00C22BDB">
      <w:pPr>
        <w:pStyle w:val="StandardWeb"/>
        <w:spacing w:before="0" w:beforeAutospacing="0" w:after="0" w:afterAutospacing="0"/>
      </w:pPr>
      <w:r w:rsidRPr="008D1C8C">
        <w:t>                                                                                           </w:t>
      </w:r>
    </w:p>
    <w:p w:rsidR="00247A4B" w:rsidRPr="008D1C8C" w:rsidRDefault="00247A4B" w:rsidP="00C22BDB">
      <w:pPr>
        <w:pStyle w:val="StandardWeb"/>
        <w:spacing w:before="0" w:beforeAutospacing="0" w:after="0" w:afterAutospacing="0"/>
      </w:pPr>
    </w:p>
    <w:p w:rsidR="00AE51DA" w:rsidRPr="008D1C8C" w:rsidRDefault="00247A4B" w:rsidP="00247A4B">
      <w:pPr>
        <w:pStyle w:val="StandardWeb"/>
        <w:spacing w:before="0" w:beforeAutospacing="0" w:after="0" w:afterAutospacing="0"/>
        <w:ind w:left="5664" w:firstLine="708"/>
      </w:pPr>
      <w:r w:rsidRPr="008D1C8C">
        <w:t xml:space="preserve">              Jakob Verić</w:t>
      </w:r>
    </w:p>
    <w:p w:rsidR="008D1C8C" w:rsidRPr="008D1C8C" w:rsidRDefault="008D1C8C" w:rsidP="008D1C8C">
      <w:pPr>
        <w:pStyle w:val="StandardWeb"/>
        <w:spacing w:before="0" w:beforeAutospacing="0" w:after="0" w:afterAutospacing="0"/>
      </w:pPr>
      <w:r w:rsidRPr="008D1C8C">
        <w:br w:type="page"/>
      </w:r>
    </w:p>
    <w:p w:rsidR="008D1C8C" w:rsidRPr="008D1C8C" w:rsidRDefault="008D1C8C" w:rsidP="008D1C8C">
      <w:pPr>
        <w:pStyle w:val="StandardWeb"/>
        <w:spacing w:before="0" w:beforeAutospacing="0" w:after="0" w:afterAutospacing="0"/>
        <w:sectPr w:rsidR="008D1C8C" w:rsidRPr="008D1C8C" w:rsidSect="00F3393A">
          <w:headerReference w:type="even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3460" w:type="dxa"/>
        <w:tblInd w:w="108" w:type="dxa"/>
        <w:tblLook w:val="04A0" w:firstRow="1" w:lastRow="0" w:firstColumn="1" w:lastColumn="0" w:noHBand="0" w:noVBand="1"/>
      </w:tblPr>
      <w:tblGrid>
        <w:gridCol w:w="1023"/>
        <w:gridCol w:w="5860"/>
        <w:gridCol w:w="1660"/>
        <w:gridCol w:w="1660"/>
        <w:gridCol w:w="1660"/>
        <w:gridCol w:w="1660"/>
      </w:tblGrid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lastRenderedPageBreak/>
              <w:t>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OIB: 45800936748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52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Izmjene i dopune plana proračuna za 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42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OPĆI DIO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PROMJENA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PLANIRANO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IZNOS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(%)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NOVI IZNOS</w:t>
            </w: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A. RAČUN PRIHODA I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   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7.466.498,00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-3.204.443,00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-42,92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4.262.055,00</w:t>
            </w: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   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1.945.000,00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1.946.500,00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  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7.645.498,00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-3.565.343,00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-46,63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4.080.155,00</w:t>
            </w: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   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4.766.000,00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-2.637.600,00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-55,34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2.128.400,00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   RAZLIKA - MANJAK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B. RAČUN ZADUŽIVANJA/FINANCIRANJA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   Primici od financijske imovine i zaduživanja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   NETO ZADUŽIVANJE/FINANCIRANJE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   VIŠAK/MANJAK + NETO ZADUŽIVANJA/FINANCIRANJA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BROJ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PROMJENA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KONTA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VRSTA PRIHODA /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PLANIRANO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IZNOS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(%)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NOVI IZNOS</w:t>
            </w: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A. RAČUN PRIHODA I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 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7.466.498,00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-3.204.443,00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-42,92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4.262.055,00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Prihodi od poreza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1.366.000,00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-399.400,00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-29,24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966.600,00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Porez i prirez na dohodak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-418.400,00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-38,04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681.600,00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Porezi na imovinu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lastRenderedPageBreak/>
              <w:t>614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Porezi na robu i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28,79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Pomoći iz inozemstva i od subjekata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4.720.398,00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-2.762.343,00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-58,52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1.958.055,00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Pomoći od međunarodnih organizacija te institucija i tijela 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Pomoći proračunu iz drugih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4.062.398,00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-2.529.343,00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-62,26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1.533.055,00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Pomoći od izvanproračunskih korisnika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658.000,00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-233.000,00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-35,41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Prihodi od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422.000,00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-135.500,00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-32,11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286.500,00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Prihodi od 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Prihodi od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-135.500,00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-32,19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285.500,00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Prihodi od upravnih i administrativnih pristojbi, pristojbi po posebnim propisima i naknada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888.100,00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92.800,00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980.900,00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Upravne i administrativne pristojbe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-33,33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Prihodi po posebnim propisima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353.100,00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47.800,00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13,54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400.900,00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Komunalni doprinosi i naknade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490.000,00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12,24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550.000,00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Prihodi od prodaje proizvoda i robe te pruženih usluga i prihodi od donacija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Prihodi od prodaje proizvoda i robe te pruženih usluga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1.945.000,00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1.946.500,00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Prihodi od prodaje </w:t>
            </w:r>
            <w:r w:rsidR="009B76F8"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ne proizvedene</w:t>
            </w: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1.910.000,00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1.911.500,00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Prihodi od prodaje materijalne imovine - prirodnih bogatstava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1.910.000,00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1.911.500,00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Prihodi od prodaje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Prihodi od prodaje građevinskih objekata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7.645.498,00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-3.565.343,00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-46,63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4.080.155,00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1.305.798,00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-275.898,00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-21,13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1.029.900,00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1.096.600,00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-231.600,00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-21,12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865.000,00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188.198,00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-44.298,00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-23,54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143.900,00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1.751.000,00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92.255,00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5,27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1.843.255,00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lastRenderedPageBreak/>
              <w:t>321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-19.370,00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-34,59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36.630,00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393.000,00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-2,65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382.600,00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955.000,00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101.825,00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10,66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1.056.825,00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334.000,00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354.200,00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-37,70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83.800,00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Kamate za primljene kredite i zajmove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9.300,00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12,48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83.800,00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Subvencije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-56.900,00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-23,71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183.100,00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Subvencije trgovačkim društvima u javnom sektoru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10.000,00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Subvencije trgovačkim društvima, poljoprivrednicima i obrtnicima izvan javnog sektora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-46.900,00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173.100,00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Pomoći dane u inozemstvo i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3.061.000,00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-3.050.000,00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-99,64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Pomoći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-3.050.000,00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Pomoći proračunskim korisnicima drugih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11.000,00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Naknade građanima i kućanstvima na temelju osiguranja i druge naknade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377.000,00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-64.600,00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-17,14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312.400,00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Ostale naknade građanima i kućanstvima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377.000,00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-64.600,00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-17,14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312.400,00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776.200,00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-159.500,00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-20,55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616.700,00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561.200,00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569.500,00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Kapitalne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Kapitalne pomoći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-157.800,00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-95,64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4.766.000,00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-2.637.600,00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-55,34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2.128.400,00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Rashodi za nabavu </w:t>
            </w:r>
            <w:r w:rsidR="009B76F8"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ne proizvedene</w:t>
            </w: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311.000,00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Nematerijalna imovina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4.436.000,00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-2.618.600,00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-59,03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1.817.400,00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Građevinski objekti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4.272.000,00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-2.550.800,00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-59,71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1.721.200,00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Postrojenja i oprema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-67.800,00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-52,15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62.200,00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Prijevozna sredstva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Knjige, umjetnička djela i ostale izložbene vrijednosti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34.000,00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lastRenderedPageBreak/>
              <w:t>426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Nematerijalna proizvedena imovina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BROJ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PROMJENA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KONTA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VRSTA PRIHODA /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PLANIRANO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IZNOS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(%)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NOVI IZNOS</w:t>
            </w: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B. RAČUN ZADUŽIVANJA/FINANCIRANJA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 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Primici od financijske imovine i zaduživanja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Primici od zaduživanja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Primljeni krediti i zajmovi od kreditnih i ostalih financijskih institucija u javnom sektoru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</w:tbl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tbl>
      <w:tblPr>
        <w:tblW w:w="14420" w:type="dxa"/>
        <w:tblInd w:w="108" w:type="dxa"/>
        <w:tblLook w:val="04A0" w:firstRow="1" w:lastRow="0" w:firstColumn="1" w:lastColumn="0" w:noHBand="0" w:noVBand="1"/>
      </w:tblPr>
      <w:tblGrid>
        <w:gridCol w:w="1268"/>
        <w:gridCol w:w="1023"/>
        <w:gridCol w:w="5860"/>
        <w:gridCol w:w="1660"/>
        <w:gridCol w:w="1660"/>
        <w:gridCol w:w="1660"/>
        <w:gridCol w:w="1660"/>
      </w:tblGrid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OIB: 45800936748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525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Izmjene i dopune plana proračuna za 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42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POSEBNI DIO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BROJ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PROMJENA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POZICIJA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KONTA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VRSTA RASHODA / IZDATAKA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PLANIRANO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IZNOS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(%)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NOVI IZNOS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UKUPNO RASHODI / IZDACI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12.411.498,00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-6.202.943,00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-49,98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6.208.555,00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RAZDJEL  001   OPĆINSKO VIJEĆE I OPĆINSKI NAČELNIK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288.000,00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10,42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318.000,00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P01 01 OPĆINSKO VIJEĆE I OPĆINSKI NAČELNIK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288.000,00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10,42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318.000,00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0100 Donošenje akata- pred.tijela i izvršna tijela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275.000,00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305.000,00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 xml:space="preserve">Aktivnost A100101 Predstavnička i </w:t>
            </w:r>
            <w:r w:rsidR="009B76F8"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završna</w:t>
            </w: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 xml:space="preserve"> tijela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275.000,00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305.000,00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275.000,00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275.000,00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275.000,00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275.000,00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-16,67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-66,67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215.000,00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0200 Program političkih stranaka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A100201 Osnovne funkcije stranaka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lastRenderedPageBreak/>
              <w:t>RAZDJEL  002   JEDINSTVENI UPRAVNI ODJEL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12.123.498,00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-6.232.943,00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-51,41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5.890.555,00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P02 02 JEDINSTVENI UPRAVNI ODJEL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11.865.798,00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-6.194.373,00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-52,20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5.671.425,00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100 Redovna djelatnost- priprema i donošenje akata iz djelokruga tijela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1.593.400,00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-24.100,00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-1,51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1.569.300,00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 xml:space="preserve">Aktivnost A100101 </w:t>
            </w:r>
            <w:r w:rsidR="009B76F8"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Administrativno, tehničko</w:t>
            </w: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 xml:space="preserve"> i stručno osoblje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1.020.400,00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-7.600,00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-0,74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1.012.800,00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1.020.400,00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-7.600,00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-0,74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1.012.800,00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1.020.400,00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-7.600,00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-0,74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1.012.800,00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1.020.400,00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-7.600,00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-0,74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1.012.800,00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547.400,00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547.400,00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450.000,00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67.500,00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2.250,00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2.250,00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7.650,00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7.650,00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-15.600,00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-3,87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387.400,00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16,67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8,18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35.700,00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16.000,00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9,76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-37,50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-14,58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lastRenderedPageBreak/>
              <w:t>R0027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86,67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28.000,00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11,43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78.000,00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18.000,00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A100102 Održavanje poslovne zgrade,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28.500,00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11,40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278.500,00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28.500,00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11,40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278.500,00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28.500,00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11,40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278.500,00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28.500,00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11,40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278.500,00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28.500,00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11,40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278.500,00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19,17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71.500,00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-6,36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51.500,00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16,67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45,83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17.500,00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12,50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90.000,00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A100104 Vijeće za komunalnu prevenciju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 xml:space="preserve">Aktivnost A100105 Geotermalni izvori </w:t>
            </w:r>
            <w:r w:rsidR="009B76F8"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d.o.o.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Subvencije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Subvencije trgovačkim društvima u javnom sektoru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A100310 Reciklažno dvorište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lastRenderedPageBreak/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Pomoći dane u inozemstvo i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Pomoći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Tekući projekt T100103 Nabava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13.200,00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5,28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263.200,00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263.200,00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263.200,00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263.200,00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Rashodi za nabavu </w:t>
            </w:r>
            <w:r w:rsidR="009B76F8"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ne proizvedene</w:t>
            </w: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231.000,00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Nematerijalna imovina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231.000,00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-17.800,00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-35,60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Postrojenja i oprema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Postrojenja i oprema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-12,50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17.500,00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Postrojenja i oprema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-51,50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9.700,00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1000 Program javnih radova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693.198,00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-285.898,00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-41,24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407.300,00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A1001 Program javnih radova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693.198,00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-285.898,00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-41,24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407.300,00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693.198,00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-285.898,00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-41,24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407.300,00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693.198,00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-285.898,00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-41,24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407.300,00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693.198,00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-285.898,00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-41,24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407.300,00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658.198,00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-276.698,00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-42,04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381.500,00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561.600,00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-231.600,00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-41,24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330.000,00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87.048,00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-42.048,00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-48,30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9.550,00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-3.050,00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-31,94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-26,29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25.800,00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-61,00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200 Vatrogastvo i civilna zaštita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-43,48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A100201 Osnovna djelatnost DVD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lastRenderedPageBreak/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A100202 Civilna zaštita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Postrojenja i oprema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300 Održavanje komunalne infrastrukture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560.000,00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124.800,00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22,29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684.800,00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A100301 Održavanje cesta  i</w:t>
            </w:r>
            <w:r w:rsidR="009B76F8">
              <w:rPr>
                <w:rFonts w:ascii="Times New Roman" w:hAnsi="Times New Roman"/>
                <w:b/>
                <w:bCs/>
                <w:color w:val="FFFFFF"/>
                <w:szCs w:val="22"/>
              </w:rPr>
              <w:t xml:space="preserve"> </w:t>
            </w: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poljskih puteva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300.000,00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300.000,00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A100302 Održavanje i uređivanje jav. i zelenih površina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2,22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138.000,00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2,22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138.000,00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VLASTITTI PRIHODI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2,22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138.000,00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108.000,00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108.000,00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48.000,00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Postrojenja i oprema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A100303 Izgradnja i održavanje nogostupa i parkirališta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-81,33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lastRenderedPageBreak/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-81,33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-81,33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-81,33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-81,33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-81,33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A100304 Rashodi za javnu rasvjetu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-6,15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244.000,00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-6,15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244.000,00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-6,15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244.000,00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-6,15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244.000,00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-6,15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244.000,00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184.000,00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400 Izgradnja objekata i uređaja kom.infrastrukture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7.627.000,00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-5.818.600,00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-76,29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1.808.400,00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A100401 Sufinanciranje izgradnje sportske školske dvorane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3.060.000,00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-3.060.000,00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Kamate za primljene kredite i zajmove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NAMJENSKI PRIMICI OD ZADUŽIVANJA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Pomoći dane u inozemstvo i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Pomoći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Kapitalni projekt K100403 Rekonstrukcija niskonaponske mreže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Građevinski objekti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lastRenderedPageBreak/>
              <w:t>Kapitalni projekt K100405 Izgradnja trga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Rashodi za nabavu </w:t>
            </w:r>
            <w:r w:rsidR="009B76F8"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ne proizvedene</w:t>
            </w: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Nematerijalna imovina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Kapitalni projekt K100406 Prostorni plan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80.000,00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Rashodi za nabavu </w:t>
            </w:r>
            <w:r w:rsidR="009B76F8"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ne proizvedene</w:t>
            </w: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Nematerijalna imovina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9B76F8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Kapitalni projekt K100407 Izgradnja općinske zgrade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3.500.000,00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-2.515.800,00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-71,88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984.200,00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-2.515.800,00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-71,88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984.200,00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-2.515.800,00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-71,88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984.200,00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-2.515.800,00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-71,88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984.200,00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-2.515.800,00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-71,88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984.200,00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Građevinski objekti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-2.515.800,00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-71,88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984.200,00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Kapitalni projekt K100411 Interpretacijski centar "Konji bijelci"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722.000,00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-2,77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702.000,00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722.000,00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-2,77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702.000,00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722.000,00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-2,77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702.000,00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722.000,00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-2,77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702.000,00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722.000,00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-2,77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702.000,00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Građevinski objekti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722.000,00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-2,77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702.000,00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Kapitalni projekt K100412 Projektna dokumentacija za kanalizaciju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-157.800,00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-95,64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7.200,00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-157.800,00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-95,64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-157.800,00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-95,64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-157.800,00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-95,64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-157.800,00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-95,64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Kapitalne pomoći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-157.800,00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-95,64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lastRenderedPageBreak/>
              <w:t>Program 500 Program javnih potreba u kulturi i sportu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484.200,00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490.200,00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A100502 Manifestacije u kulturi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77.500,00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77.500,00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77.500,00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77.500,00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77.500,00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77.500,00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A100503 Djelatnost udruga građ.u kulturi,čitaoničkih društava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71.000,00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-9.300,00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61.700,00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61.700,00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61.700,00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61.700,00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Pomoći dane u inozemstvo i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Pomoći proračunskim korisnicima drugih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-15,50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50.700,00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-9.300,00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-15,50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50.700,00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A100504 Organiziranje rekreacije i sportskih aktivnosti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319.000,00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319.000,00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319.000,00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319.000,00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319.000,00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319.000,00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A100505 Djelatnost turističke zajednice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A100506 Pomoć vjerskim zajednicama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A100507 Ostale udruge građana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39,34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17.000,00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39,34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39,34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39,34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39,34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39,34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17.000,00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600 Javne potrebe i usluge u zdravstvu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-16.875,00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-16,88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83.125,00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A100601 Deratizacija i dezinsekcija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82.500,00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82.500,00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82.500,00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82.500,00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82.500,00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82.500,00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A100602 Veterinarski nadzor nad sajmom i zbrinjavanje pasa lutalica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-19.375,00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-96,88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625,00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-19.375,00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-96,88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625,00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-19.375,00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-96,88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625,00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-19.375,00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-96,88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625,00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-19.375,00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-96,88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625,00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-19.375,00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-96,88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625,00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700 Poticanje razvoja poljoprivrede malog i sred.poduzetništva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-46.900,00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173.100,00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A100701 Poticanje poljoprivrede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173.100,00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173.100,00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173.100,00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173.100,00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Subvencije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173.100,00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Subvencije trgovačkim društvima, poljoprivrednicima i obrtnicima izvan javnog sektora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173.100,00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lastRenderedPageBreak/>
              <w:t>Aktivnost A100702 Poticanje malog i srednjeg poduzetništva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PRIHODI OD NEFINANCIJSKE IMOVINE I NADOKNADE ŠTETE S OSNOVA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Subvencije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Subvencije trgovačkim društvima, poljoprivrednicima i obrtnicima izvan javnog sektora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800 Program socijalne skrbi i novčanih davanja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387.000,00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-62.300,00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-16,10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324.700,00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A100801 Socijalni program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162.000,00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-42.000,00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-25,93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120.000,00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-25,93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-25,93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-25,93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120.000,00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Naknade građanima i kućanstvima na temelju osiguranja i druge naknade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-25,93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Ostale naknade građanima i kućanstvima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162.000,00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-25,93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120.000,00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A100802 Humanitarna djelatnost Crvenog križa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12.300,00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12.300,00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A100804 Društvena skrb o djeci odraslima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-18.600,00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136.400,00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-18.600,00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136.400,00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-18.600,00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136.400,00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-18.600,00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136.400,00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Naknade građanima i kućanstvima na temelju osiguranja i druge naknade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-18.600,00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136.400,00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Ostale naknade građanima i kućanstvima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90.000,00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86.400,00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Ostale naknade građanima i kućanstvima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-23,08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lastRenderedPageBreak/>
              <w:t>Aktivnost A100805 Potpore za novorođeno dijete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16.000,00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16.000,00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Naknade građanima i kućanstvima na temelju osiguranja i druge naknade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Ostale naknade građanima i kućanstvima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16.000,00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A100806 Pomoć stanovništvu treće životne dobi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40.000,00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Naknade građanima i kućanstvima na temelju osiguranja i druge naknade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Ostale naknade građanima i kućanstvima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900 Javne ustanove predškolskog odgoja i obrazovanja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86.000,00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-23,84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65.500,00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A100901 Program predškolskog odgoja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76.000,00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-13,82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65.500,00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-13,82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-13,82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-13,82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-13,82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-8.500,00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-11,97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62.500,00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Kapitalni projekt K100902 Škola u prirodi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Kapitalne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GLAVA  01   USTANOVE U KULTURI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257.700,00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-38.570,00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-14,97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219.130,00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82894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 xml:space="preserve">PRORAČUNSKI KORISNIK  43126   OPĆINSKA NARODNA KNJIŽNICA </w:t>
            </w: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lastRenderedPageBreak/>
              <w:t>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282894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lastRenderedPageBreak/>
              <w:t>257.700,00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282894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-38.570,00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282894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-14,97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282894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219.130,00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P02 02 JEDINSTVENI UPRAVNI ODJEL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257.700,00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-38.570,00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-14,97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219.130,00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500 Program javnih potreba u kulturi i sportu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257.700,00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-38.570,00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-14,97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219.130,00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A100501 Djelatnost knjižnice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257.700,00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-38.570,00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-14,97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219.130,00</w:t>
            </w:r>
          </w:p>
        </w:tc>
      </w:tr>
      <w:tr w:rsidR="008D1C8C" w:rsidRPr="008D1C8C" w:rsidTr="008D1C8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KNJIŽNICA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257.700,00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-38.570,00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-14,97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219.130,00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257.700,00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-38.570,00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-14,97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219.130,00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223.700,00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-38.570,00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-17,24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185.130,00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100.200,00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12.800,00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-38.870,00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-47,40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43.130,00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-57,14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-2.870,00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-20,50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11.130,00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-33,33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-66,67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-80,00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-80,00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-66,67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-33,33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lastRenderedPageBreak/>
              <w:t>R0110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-33,33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Kapitalne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34.000,00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34.000,00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Knjige, umjetnička djela i ostale izložbene vrijednosti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34.000,00</w:t>
            </w:r>
          </w:p>
        </w:tc>
      </w:tr>
    </w:tbl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Default="008D1C8C" w:rsidP="008D1C8C">
      <w:pPr>
        <w:pStyle w:val="StandardWeb"/>
        <w:spacing w:before="0" w:beforeAutospacing="0" w:after="0" w:afterAutospacing="0"/>
      </w:pPr>
    </w:p>
    <w:p w:rsidR="008D1C8C" w:rsidRDefault="008D1C8C" w:rsidP="008D1C8C">
      <w:pPr>
        <w:pStyle w:val="StandardWeb"/>
        <w:spacing w:before="0" w:beforeAutospacing="0" w:after="0" w:afterAutospacing="0"/>
      </w:pPr>
    </w:p>
    <w:p w:rsid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1097"/>
        <w:gridCol w:w="1540"/>
        <w:gridCol w:w="4800"/>
        <w:gridCol w:w="1476"/>
        <w:gridCol w:w="1476"/>
      </w:tblGrid>
      <w:tr w:rsidR="008D1C8C" w:rsidRPr="008D1C8C" w:rsidTr="008D1C8C">
        <w:trPr>
          <w:trHeight w:val="30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Općina Babina Greda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420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IZMJENE I DOPUNE PLANA RAZVOJNIH PROGRAMA ZA 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8D1C8C" w:rsidRPr="008D1C8C" w:rsidTr="008D1C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BROJ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</w:tr>
      <w:tr w:rsidR="008D1C8C" w:rsidRPr="008D1C8C" w:rsidTr="008D1C8C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KONTA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INVESTICIJA / KAPITALNA POMOĆ /KAPITALNA DONACIJA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IZMJENE 2016</w:t>
            </w:r>
          </w:p>
        </w:tc>
      </w:tr>
      <w:tr w:rsidR="008D1C8C" w:rsidRPr="008D1C8C" w:rsidTr="008D1C8C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4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SVEUKUPNO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7.462.000,00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1.801.200,00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RAZDJEL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002  JEDINSTVENI UPRAVNI ODJEL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7.462.000,00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1.801.200,00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P02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02 JEDINSTVENI UPRAVNI ODJEL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7.462.000,00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1.801.200,00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Program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400 Izgradnja objekata i uređaja kom.infrastrukture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7.462.000,00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1.801.200,00</w:t>
            </w:r>
          </w:p>
        </w:tc>
      </w:tr>
      <w:tr w:rsidR="008D1C8C" w:rsidRPr="008D1C8C" w:rsidTr="008D1C8C">
        <w:trPr>
          <w:trHeight w:val="5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Aktivnost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A100401 Sufinanciranje izgradnje sportske školske dvorane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3.060.000,00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IZVORI FINANCIRANJA UKUPNO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3.060.000,00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Financijski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60.000,00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Pomoći dane u inozemstvo i unutar općeg proračuna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3.000.000,00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K100403 Rekonstrukcija niskonaponske mreže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35.000,00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IZVORI FINANCIRANJA UKUPNO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35.000,00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35.000,00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K100405 Izgradnja trga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IZVORI FINANCIRANJA UKUPNO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 xml:space="preserve">Rashodi za nabavu </w:t>
            </w:r>
            <w:r w:rsidR="009B76F8" w:rsidRPr="008D1C8C">
              <w:rPr>
                <w:rFonts w:ascii="Times New Roman" w:hAnsi="Times New Roman"/>
                <w:color w:val="000000"/>
                <w:sz w:val="24"/>
              </w:rPr>
              <w:t>ne proizvedene</w:t>
            </w:r>
            <w:r w:rsidRPr="008D1C8C">
              <w:rPr>
                <w:rFonts w:ascii="Times New Roman" w:hAnsi="Times New Roman"/>
                <w:color w:val="000000"/>
                <w:sz w:val="24"/>
              </w:rPr>
              <w:t xml:space="preserve">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K100406 Prostorni plan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80.000,00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80.000,00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IZVORI FINANCIRANJA UKUPNO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80.000,00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80.000,00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 xml:space="preserve">Rashodi za nabavu </w:t>
            </w:r>
            <w:r w:rsidR="009B76F8" w:rsidRPr="008D1C8C">
              <w:rPr>
                <w:rFonts w:ascii="Times New Roman" w:hAnsi="Times New Roman"/>
                <w:color w:val="000000"/>
                <w:sz w:val="24"/>
              </w:rPr>
              <w:t>ne proizvedene</w:t>
            </w:r>
            <w:r w:rsidRPr="008D1C8C">
              <w:rPr>
                <w:rFonts w:ascii="Times New Roman" w:hAnsi="Times New Roman"/>
                <w:color w:val="000000"/>
                <w:sz w:val="24"/>
              </w:rPr>
              <w:t xml:space="preserve">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80.000,00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80.000,00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K100407 Izgradnja općinske zgrade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3.500.000,00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984.200,00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IZVORI FINANCIRANJA UKUPNO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3.500.000,00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984.200,00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3.500.000,00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984.200,00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K100411 Interpretacijski centar "Konji bijelci"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722.000,00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702.000,00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IZVORI FINANCIRANJA UKUPNO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722.000,00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702.000,00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722.000,00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702.000,00</w:t>
            </w:r>
          </w:p>
        </w:tc>
      </w:tr>
    </w:tbl>
    <w:p w:rsidR="008D1C8C" w:rsidRPr="008D1C8C" w:rsidRDefault="008D1C8C" w:rsidP="008D1C8C">
      <w:pPr>
        <w:pStyle w:val="StandardWeb"/>
        <w:spacing w:before="0" w:beforeAutospacing="0" w:after="0" w:afterAutospacing="0"/>
      </w:pPr>
      <w:bookmarkStart w:id="0" w:name="_GoBack"/>
      <w:bookmarkEnd w:id="0"/>
    </w:p>
    <w:sectPr w:rsidR="008D1C8C" w:rsidRPr="008D1C8C" w:rsidSect="008D1C8C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2D1" w:rsidRDefault="002122D1" w:rsidP="00926C6D">
      <w:r>
        <w:separator/>
      </w:r>
    </w:p>
  </w:endnote>
  <w:endnote w:type="continuationSeparator" w:id="0">
    <w:p w:rsidR="002122D1" w:rsidRDefault="002122D1" w:rsidP="0092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Aldine401 BT">
    <w:charset w:val="00"/>
    <w:family w:val="roman"/>
    <w:pitch w:val="variable"/>
    <w:sig w:usb0="800000AF" w:usb1="1000204A" w:usb2="00000000" w:usb3="00000000" w:csb0="000000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2D1" w:rsidRDefault="002122D1" w:rsidP="00926C6D">
      <w:r>
        <w:separator/>
      </w:r>
    </w:p>
  </w:footnote>
  <w:footnote w:type="continuationSeparator" w:id="0">
    <w:p w:rsidR="002122D1" w:rsidRDefault="002122D1" w:rsidP="00926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8C" w:rsidRDefault="008D1C8C" w:rsidP="00D0299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D1C8C" w:rsidRDefault="008D1C8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46265C7"/>
    <w:multiLevelType w:val="hybridMultilevel"/>
    <w:tmpl w:val="8842C4E2"/>
    <w:lvl w:ilvl="0" w:tplc="24369362">
      <w:start w:val="1"/>
      <w:numFmt w:val="bullet"/>
      <w:lvlText w:val=""/>
      <w:lvlJc w:val="left"/>
      <w:pPr>
        <w:ind w:left="355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05E3748A"/>
    <w:multiLevelType w:val="hybridMultilevel"/>
    <w:tmpl w:val="46DCE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1607B"/>
    <w:multiLevelType w:val="hybridMultilevel"/>
    <w:tmpl w:val="8F74C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C20E0"/>
    <w:multiLevelType w:val="hybridMultilevel"/>
    <w:tmpl w:val="C7E89A9E"/>
    <w:lvl w:ilvl="0" w:tplc="FB9645CE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B2AA9"/>
    <w:multiLevelType w:val="hybridMultilevel"/>
    <w:tmpl w:val="458205F6"/>
    <w:lvl w:ilvl="0" w:tplc="8BCA4B9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 w15:restartNumberingAfterBreak="0">
    <w:nsid w:val="0CDF09FB"/>
    <w:multiLevelType w:val="hybridMultilevel"/>
    <w:tmpl w:val="5A46A8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265D65"/>
    <w:multiLevelType w:val="hybridMultilevel"/>
    <w:tmpl w:val="3588F5EC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76710"/>
    <w:multiLevelType w:val="hybridMultilevel"/>
    <w:tmpl w:val="9C2A72A0"/>
    <w:lvl w:ilvl="0" w:tplc="E2B263A2">
      <w:numFmt w:val="bullet"/>
      <w:lvlText w:val=""/>
      <w:lvlJc w:val="left"/>
      <w:pPr>
        <w:ind w:left="315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3" w15:restartNumberingAfterBreak="0">
    <w:nsid w:val="15D250DD"/>
    <w:multiLevelType w:val="hybridMultilevel"/>
    <w:tmpl w:val="88BC3AE0"/>
    <w:lvl w:ilvl="0" w:tplc="F48C269C">
      <w:start w:val="7"/>
      <w:numFmt w:val="bullet"/>
      <w:lvlText w:val="-"/>
      <w:lvlJc w:val="left"/>
      <w:pPr>
        <w:ind w:left="195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4" w15:restartNumberingAfterBreak="0">
    <w:nsid w:val="179D1CCA"/>
    <w:multiLevelType w:val="hybridMultilevel"/>
    <w:tmpl w:val="E1D42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4026F"/>
    <w:multiLevelType w:val="hybridMultilevel"/>
    <w:tmpl w:val="335CBC4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37E6447"/>
    <w:multiLevelType w:val="hybridMultilevel"/>
    <w:tmpl w:val="C136F154"/>
    <w:lvl w:ilvl="0" w:tplc="13DC4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5C5449"/>
    <w:multiLevelType w:val="multilevel"/>
    <w:tmpl w:val="041A0023"/>
    <w:styleLink w:val="lanaksekcija"/>
    <w:lvl w:ilvl="0">
      <w:start w:val="1"/>
      <w:numFmt w:val="upperRoman"/>
      <w:lvlText w:val="Člana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i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EEB3300"/>
    <w:multiLevelType w:val="hybridMultilevel"/>
    <w:tmpl w:val="EBACB2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0710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92E89"/>
    <w:multiLevelType w:val="hybridMultilevel"/>
    <w:tmpl w:val="E1062C3E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530C8"/>
    <w:multiLevelType w:val="hybridMultilevel"/>
    <w:tmpl w:val="F4587D52"/>
    <w:lvl w:ilvl="0" w:tplc="A6CA0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17749"/>
    <w:multiLevelType w:val="hybridMultilevel"/>
    <w:tmpl w:val="0A34E4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E0742"/>
    <w:multiLevelType w:val="hybridMultilevel"/>
    <w:tmpl w:val="458205F6"/>
    <w:lvl w:ilvl="0" w:tplc="8BCA4B9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3" w15:restartNumberingAfterBreak="0">
    <w:nsid w:val="559F01AC"/>
    <w:multiLevelType w:val="hybridMultilevel"/>
    <w:tmpl w:val="335C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C196D"/>
    <w:multiLevelType w:val="hybridMultilevel"/>
    <w:tmpl w:val="2F2AE7D0"/>
    <w:lvl w:ilvl="0" w:tplc="FB9645CE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67B6F"/>
    <w:multiLevelType w:val="hybridMultilevel"/>
    <w:tmpl w:val="5A1C49B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7AB727C"/>
    <w:multiLevelType w:val="hybridMultilevel"/>
    <w:tmpl w:val="E9F05164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F4725B"/>
    <w:multiLevelType w:val="hybridMultilevel"/>
    <w:tmpl w:val="B65EB80E"/>
    <w:lvl w:ilvl="0" w:tplc="C19E7C66">
      <w:start w:val="1"/>
      <w:numFmt w:val="bullet"/>
      <w:lvlText w:val="–"/>
      <w:lvlJc w:val="left"/>
      <w:pPr>
        <w:ind w:left="720" w:hanging="360"/>
      </w:pPr>
      <w:rPr>
        <w:rFonts w:ascii="Agency FB" w:hAnsi="Agency FB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64E85"/>
    <w:multiLevelType w:val="singleLevel"/>
    <w:tmpl w:val="AC664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5E2B64AE"/>
    <w:multiLevelType w:val="multilevel"/>
    <w:tmpl w:val="0DEC87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4C5386F"/>
    <w:multiLevelType w:val="hybridMultilevel"/>
    <w:tmpl w:val="9D184D2E"/>
    <w:lvl w:ilvl="0" w:tplc="E3F48B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506A288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8016BD"/>
    <w:multiLevelType w:val="hybridMultilevel"/>
    <w:tmpl w:val="564C31D6"/>
    <w:lvl w:ilvl="0" w:tplc="906C2C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77E72BA8"/>
    <w:multiLevelType w:val="hybridMultilevel"/>
    <w:tmpl w:val="EFB81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177C0"/>
    <w:multiLevelType w:val="hybridMultilevel"/>
    <w:tmpl w:val="9E9C2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84E42"/>
    <w:multiLevelType w:val="multilevel"/>
    <w:tmpl w:val="4E3CBBFC"/>
    <w:styleLink w:val="NAVOD"/>
    <w:lvl w:ilvl="0">
      <w:start w:val="1"/>
      <w:numFmt w:val="decimal"/>
      <w:pStyle w:val="N1Char"/>
      <w:suff w:val="space"/>
      <w:lvlText w:val="%1."/>
      <w:lvlJc w:val="left"/>
      <w:pPr>
        <w:ind w:left="284" w:hanging="284"/>
      </w:pPr>
      <w:rPr>
        <w:rFonts w:hint="default"/>
        <w:b/>
        <w:sz w:val="24"/>
      </w:rPr>
    </w:lvl>
    <w:lvl w:ilvl="1">
      <w:start w:val="1"/>
      <w:numFmt w:val="decimal"/>
      <w:pStyle w:val="N2Char"/>
      <w:suff w:val="space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N3Char"/>
      <w:suff w:val="space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pStyle w:val="N4Char"/>
      <w:suff w:val="space"/>
      <w:lvlText w:val="%1.%2.%3.%4."/>
      <w:lvlJc w:val="left"/>
      <w:pPr>
        <w:ind w:left="1928" w:hanging="8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34"/>
    <w:lvlOverride w:ilvl="0">
      <w:lvl w:ilvl="0">
        <w:start w:val="1"/>
        <w:numFmt w:val="decimal"/>
        <w:pStyle w:val="N1Char"/>
        <w:suff w:val="space"/>
        <w:lvlText w:val="%1."/>
        <w:lvlJc w:val="left"/>
        <w:pPr>
          <w:ind w:left="284" w:hanging="284"/>
        </w:pPr>
        <w:rPr>
          <w:rFonts w:ascii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N2Char"/>
        <w:suff w:val="space"/>
        <w:lvlText w:val="%1.%2."/>
        <w:lvlJc w:val="left"/>
        <w:pPr>
          <w:ind w:left="851" w:hanging="491"/>
        </w:pPr>
        <w:rPr>
          <w:rFonts w:ascii="Arial Black" w:hAnsi="Arial Black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auto"/>
          <w:spacing w:val="0"/>
          <w:w w:val="100"/>
          <w:kern w:val="0"/>
          <w:position w:val="0"/>
          <w:sz w:val="22"/>
          <w:szCs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</w:rPr>
      </w:lvl>
    </w:lvlOverride>
    <w:lvlOverride w:ilvl="2">
      <w:lvl w:ilvl="2">
        <w:start w:val="1"/>
        <w:numFmt w:val="decimal"/>
        <w:pStyle w:val="N3Char"/>
        <w:suff w:val="space"/>
        <w:lvlText w:val="%1.%2.%3."/>
        <w:lvlJc w:val="left"/>
        <w:pPr>
          <w:ind w:left="2138" w:hanging="69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N4Char"/>
        <w:suff w:val="space"/>
        <w:lvlText w:val="%1.%2.%3.%4."/>
        <w:lvlJc w:val="left"/>
        <w:pPr>
          <w:ind w:left="2288" w:hanging="84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4"/>
  </w:num>
  <w:num w:numId="4">
    <w:abstractNumId w:val="31"/>
  </w:num>
  <w:num w:numId="5">
    <w:abstractNumId w:val="28"/>
  </w:num>
  <w:num w:numId="6">
    <w:abstractNumId w:val="11"/>
  </w:num>
  <w:num w:numId="7">
    <w:abstractNumId w:val="19"/>
  </w:num>
  <w:num w:numId="8">
    <w:abstractNumId w:val="23"/>
  </w:num>
  <w:num w:numId="9">
    <w:abstractNumId w:val="32"/>
  </w:num>
  <w:num w:numId="10">
    <w:abstractNumId w:val="20"/>
  </w:num>
  <w:num w:numId="11">
    <w:abstractNumId w:val="25"/>
  </w:num>
  <w:num w:numId="12">
    <w:abstractNumId w:val="29"/>
  </w:num>
  <w:num w:numId="13">
    <w:abstractNumId w:val="10"/>
  </w:num>
  <w:num w:numId="14">
    <w:abstractNumId w:val="18"/>
  </w:num>
  <w:num w:numId="15">
    <w:abstractNumId w:val="26"/>
  </w:num>
  <w:num w:numId="16">
    <w:abstractNumId w:val="9"/>
  </w:num>
  <w:num w:numId="17">
    <w:abstractNumId w:val="13"/>
  </w:num>
  <w:num w:numId="18">
    <w:abstractNumId w:val="7"/>
  </w:num>
  <w:num w:numId="19">
    <w:abstractNumId w:val="21"/>
  </w:num>
  <w:num w:numId="20">
    <w:abstractNumId w:val="6"/>
  </w:num>
  <w:num w:numId="21">
    <w:abstractNumId w:val="16"/>
  </w:num>
  <w:num w:numId="22">
    <w:abstractNumId w:val="5"/>
  </w:num>
  <w:num w:numId="23">
    <w:abstractNumId w:val="33"/>
  </w:num>
  <w:num w:numId="24">
    <w:abstractNumId w:val="14"/>
  </w:num>
  <w:num w:numId="25">
    <w:abstractNumId w:val="8"/>
  </w:num>
  <w:num w:numId="26">
    <w:abstractNumId w:val="24"/>
  </w:num>
  <w:num w:numId="27">
    <w:abstractNumId w:val="27"/>
  </w:num>
  <w:num w:numId="28">
    <w:abstractNumId w:val="30"/>
  </w:num>
  <w:num w:numId="29">
    <w:abstractNumId w:val="22"/>
  </w:num>
  <w:num w:numId="30">
    <w:abstractNumId w:val="12"/>
  </w:num>
  <w:num w:numId="31">
    <w:abstractNumId w:val="34"/>
  </w:num>
  <w:num w:numId="3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90"/>
    <w:rsid w:val="000039D8"/>
    <w:rsid w:val="00003B47"/>
    <w:rsid w:val="00004B79"/>
    <w:rsid w:val="00004F4D"/>
    <w:rsid w:val="00007530"/>
    <w:rsid w:val="00010E1D"/>
    <w:rsid w:val="000125C7"/>
    <w:rsid w:val="00012747"/>
    <w:rsid w:val="00012851"/>
    <w:rsid w:val="00013638"/>
    <w:rsid w:val="00014379"/>
    <w:rsid w:val="00014B28"/>
    <w:rsid w:val="000155DC"/>
    <w:rsid w:val="00015624"/>
    <w:rsid w:val="0001648A"/>
    <w:rsid w:val="0001654C"/>
    <w:rsid w:val="00016D9B"/>
    <w:rsid w:val="00022E54"/>
    <w:rsid w:val="00023776"/>
    <w:rsid w:val="0002567F"/>
    <w:rsid w:val="000336DD"/>
    <w:rsid w:val="00033705"/>
    <w:rsid w:val="00034971"/>
    <w:rsid w:val="00037B7E"/>
    <w:rsid w:val="000418AE"/>
    <w:rsid w:val="000430FA"/>
    <w:rsid w:val="00044141"/>
    <w:rsid w:val="000502EB"/>
    <w:rsid w:val="00052A0F"/>
    <w:rsid w:val="00054986"/>
    <w:rsid w:val="000552E2"/>
    <w:rsid w:val="000575B6"/>
    <w:rsid w:val="0006255D"/>
    <w:rsid w:val="00065724"/>
    <w:rsid w:val="00065CDA"/>
    <w:rsid w:val="000678A4"/>
    <w:rsid w:val="00073731"/>
    <w:rsid w:val="00075E14"/>
    <w:rsid w:val="00085E79"/>
    <w:rsid w:val="00097A36"/>
    <w:rsid w:val="000A208F"/>
    <w:rsid w:val="000A6B58"/>
    <w:rsid w:val="000B074E"/>
    <w:rsid w:val="000B2352"/>
    <w:rsid w:val="000B3878"/>
    <w:rsid w:val="000B4769"/>
    <w:rsid w:val="000B7361"/>
    <w:rsid w:val="000C63BC"/>
    <w:rsid w:val="000D00E3"/>
    <w:rsid w:val="000D0988"/>
    <w:rsid w:val="000D280C"/>
    <w:rsid w:val="000D31DE"/>
    <w:rsid w:val="000D7AB4"/>
    <w:rsid w:val="000D7E56"/>
    <w:rsid w:val="000E2B36"/>
    <w:rsid w:val="000E5BF7"/>
    <w:rsid w:val="000E6A17"/>
    <w:rsid w:val="000F09A4"/>
    <w:rsid w:val="000F4988"/>
    <w:rsid w:val="000F5E0F"/>
    <w:rsid w:val="000F7098"/>
    <w:rsid w:val="001026E4"/>
    <w:rsid w:val="0010298D"/>
    <w:rsid w:val="00104FA2"/>
    <w:rsid w:val="00105116"/>
    <w:rsid w:val="00105426"/>
    <w:rsid w:val="00111D89"/>
    <w:rsid w:val="001140A4"/>
    <w:rsid w:val="001214F9"/>
    <w:rsid w:val="001228B4"/>
    <w:rsid w:val="00126D60"/>
    <w:rsid w:val="00130C9F"/>
    <w:rsid w:val="0013142F"/>
    <w:rsid w:val="001316AC"/>
    <w:rsid w:val="001349C8"/>
    <w:rsid w:val="00134C43"/>
    <w:rsid w:val="00134D06"/>
    <w:rsid w:val="001379E6"/>
    <w:rsid w:val="00137B4F"/>
    <w:rsid w:val="0014071F"/>
    <w:rsid w:val="0014138E"/>
    <w:rsid w:val="00143829"/>
    <w:rsid w:val="00143A57"/>
    <w:rsid w:val="001460FB"/>
    <w:rsid w:val="00146D92"/>
    <w:rsid w:val="001474E7"/>
    <w:rsid w:val="00152546"/>
    <w:rsid w:val="00153F57"/>
    <w:rsid w:val="00156A0A"/>
    <w:rsid w:val="0016031E"/>
    <w:rsid w:val="00160D6E"/>
    <w:rsid w:val="0016223F"/>
    <w:rsid w:val="00163EF9"/>
    <w:rsid w:val="00174B28"/>
    <w:rsid w:val="00182CF8"/>
    <w:rsid w:val="00183C6A"/>
    <w:rsid w:val="001851F3"/>
    <w:rsid w:val="00186023"/>
    <w:rsid w:val="00186732"/>
    <w:rsid w:val="001948E0"/>
    <w:rsid w:val="00196351"/>
    <w:rsid w:val="001968BC"/>
    <w:rsid w:val="00196B5B"/>
    <w:rsid w:val="001A2AA8"/>
    <w:rsid w:val="001A3326"/>
    <w:rsid w:val="001B0103"/>
    <w:rsid w:val="001C01D8"/>
    <w:rsid w:val="001C0E11"/>
    <w:rsid w:val="001C1C23"/>
    <w:rsid w:val="001C2A4D"/>
    <w:rsid w:val="001C2EC6"/>
    <w:rsid w:val="001C3EE9"/>
    <w:rsid w:val="001C4704"/>
    <w:rsid w:val="001C55CD"/>
    <w:rsid w:val="001C6F80"/>
    <w:rsid w:val="001D501A"/>
    <w:rsid w:val="001D7A85"/>
    <w:rsid w:val="001E146F"/>
    <w:rsid w:val="001E210C"/>
    <w:rsid w:val="001E44DB"/>
    <w:rsid w:val="001E52AB"/>
    <w:rsid w:val="001F08D8"/>
    <w:rsid w:val="001F1EB1"/>
    <w:rsid w:val="001F311F"/>
    <w:rsid w:val="00200A53"/>
    <w:rsid w:val="00204207"/>
    <w:rsid w:val="00204BF8"/>
    <w:rsid w:val="00206425"/>
    <w:rsid w:val="00207A96"/>
    <w:rsid w:val="002122D1"/>
    <w:rsid w:val="00220156"/>
    <w:rsid w:val="0022091B"/>
    <w:rsid w:val="002222B2"/>
    <w:rsid w:val="002228F8"/>
    <w:rsid w:val="00222D25"/>
    <w:rsid w:val="002249C1"/>
    <w:rsid w:val="00224D69"/>
    <w:rsid w:val="00225DB8"/>
    <w:rsid w:val="002261D5"/>
    <w:rsid w:val="00227B97"/>
    <w:rsid w:val="00230747"/>
    <w:rsid w:val="00230BFF"/>
    <w:rsid w:val="00236563"/>
    <w:rsid w:val="00237D5C"/>
    <w:rsid w:val="00247A4B"/>
    <w:rsid w:val="00247ECB"/>
    <w:rsid w:val="00250FA6"/>
    <w:rsid w:val="002513C2"/>
    <w:rsid w:val="00253BC9"/>
    <w:rsid w:val="002553DC"/>
    <w:rsid w:val="00260FCE"/>
    <w:rsid w:val="00261E12"/>
    <w:rsid w:val="002624DC"/>
    <w:rsid w:val="002651A3"/>
    <w:rsid w:val="002663D0"/>
    <w:rsid w:val="002773BF"/>
    <w:rsid w:val="0027796D"/>
    <w:rsid w:val="00280629"/>
    <w:rsid w:val="00281454"/>
    <w:rsid w:val="00281ACC"/>
    <w:rsid w:val="0028363D"/>
    <w:rsid w:val="00284A89"/>
    <w:rsid w:val="002927EF"/>
    <w:rsid w:val="00293983"/>
    <w:rsid w:val="00296245"/>
    <w:rsid w:val="00297F02"/>
    <w:rsid w:val="002A32F6"/>
    <w:rsid w:val="002A5B66"/>
    <w:rsid w:val="002A7BEF"/>
    <w:rsid w:val="002B0CC9"/>
    <w:rsid w:val="002B238E"/>
    <w:rsid w:val="002C0A9E"/>
    <w:rsid w:val="002C3AC3"/>
    <w:rsid w:val="002C7C84"/>
    <w:rsid w:val="002D059E"/>
    <w:rsid w:val="002D2B46"/>
    <w:rsid w:val="002D4197"/>
    <w:rsid w:val="002D6699"/>
    <w:rsid w:val="002E2966"/>
    <w:rsid w:val="002E629F"/>
    <w:rsid w:val="002F0A25"/>
    <w:rsid w:val="002F1147"/>
    <w:rsid w:val="002F3920"/>
    <w:rsid w:val="002F3B90"/>
    <w:rsid w:val="002F4A5E"/>
    <w:rsid w:val="002F4C3A"/>
    <w:rsid w:val="002F5088"/>
    <w:rsid w:val="002F53C9"/>
    <w:rsid w:val="002F627B"/>
    <w:rsid w:val="003028AB"/>
    <w:rsid w:val="0030409B"/>
    <w:rsid w:val="00304D44"/>
    <w:rsid w:val="00306B30"/>
    <w:rsid w:val="003148BB"/>
    <w:rsid w:val="00320546"/>
    <w:rsid w:val="003254B8"/>
    <w:rsid w:val="00326868"/>
    <w:rsid w:val="00327C93"/>
    <w:rsid w:val="003331BB"/>
    <w:rsid w:val="00333744"/>
    <w:rsid w:val="003372C8"/>
    <w:rsid w:val="00340BE9"/>
    <w:rsid w:val="00341FC5"/>
    <w:rsid w:val="0034468F"/>
    <w:rsid w:val="00344E57"/>
    <w:rsid w:val="00344EBF"/>
    <w:rsid w:val="003508E3"/>
    <w:rsid w:val="00360205"/>
    <w:rsid w:val="00362D2F"/>
    <w:rsid w:val="00364C11"/>
    <w:rsid w:val="003674F0"/>
    <w:rsid w:val="003721D9"/>
    <w:rsid w:val="00376F23"/>
    <w:rsid w:val="00384139"/>
    <w:rsid w:val="00386615"/>
    <w:rsid w:val="00390E67"/>
    <w:rsid w:val="003A1C3D"/>
    <w:rsid w:val="003A2113"/>
    <w:rsid w:val="003A2A48"/>
    <w:rsid w:val="003A553A"/>
    <w:rsid w:val="003A5EA8"/>
    <w:rsid w:val="003B12B0"/>
    <w:rsid w:val="003B12C6"/>
    <w:rsid w:val="003B49A4"/>
    <w:rsid w:val="003B7BF2"/>
    <w:rsid w:val="003C0480"/>
    <w:rsid w:val="003C5C60"/>
    <w:rsid w:val="003C7470"/>
    <w:rsid w:val="003D0A79"/>
    <w:rsid w:val="003D1490"/>
    <w:rsid w:val="003D3CAB"/>
    <w:rsid w:val="003D5F8A"/>
    <w:rsid w:val="003E1620"/>
    <w:rsid w:val="003E1CB8"/>
    <w:rsid w:val="003E5731"/>
    <w:rsid w:val="003F381B"/>
    <w:rsid w:val="004025D3"/>
    <w:rsid w:val="00403577"/>
    <w:rsid w:val="00403847"/>
    <w:rsid w:val="00404D5B"/>
    <w:rsid w:val="00406195"/>
    <w:rsid w:val="00406783"/>
    <w:rsid w:val="0041114E"/>
    <w:rsid w:val="00414669"/>
    <w:rsid w:val="00415800"/>
    <w:rsid w:val="00415F3C"/>
    <w:rsid w:val="00424F06"/>
    <w:rsid w:val="004255C4"/>
    <w:rsid w:val="004278DA"/>
    <w:rsid w:val="00430FF5"/>
    <w:rsid w:val="0043168E"/>
    <w:rsid w:val="00432019"/>
    <w:rsid w:val="00432655"/>
    <w:rsid w:val="00432EB6"/>
    <w:rsid w:val="004356FE"/>
    <w:rsid w:val="00435BED"/>
    <w:rsid w:val="00436D10"/>
    <w:rsid w:val="00442396"/>
    <w:rsid w:val="004432C6"/>
    <w:rsid w:val="00445551"/>
    <w:rsid w:val="00446FAD"/>
    <w:rsid w:val="004511DD"/>
    <w:rsid w:val="00451A2C"/>
    <w:rsid w:val="00452353"/>
    <w:rsid w:val="00454ABE"/>
    <w:rsid w:val="00456D16"/>
    <w:rsid w:val="00456ED7"/>
    <w:rsid w:val="004575BD"/>
    <w:rsid w:val="00460FEF"/>
    <w:rsid w:val="004633D5"/>
    <w:rsid w:val="004663EA"/>
    <w:rsid w:val="00473C18"/>
    <w:rsid w:val="00475BB8"/>
    <w:rsid w:val="00477C92"/>
    <w:rsid w:val="00482107"/>
    <w:rsid w:val="00482F41"/>
    <w:rsid w:val="004869E2"/>
    <w:rsid w:val="00486E61"/>
    <w:rsid w:val="0049082E"/>
    <w:rsid w:val="00491CBC"/>
    <w:rsid w:val="00493FA1"/>
    <w:rsid w:val="004950F6"/>
    <w:rsid w:val="004A3897"/>
    <w:rsid w:val="004A5DF1"/>
    <w:rsid w:val="004A619E"/>
    <w:rsid w:val="004A795E"/>
    <w:rsid w:val="004A7CE8"/>
    <w:rsid w:val="004B088C"/>
    <w:rsid w:val="004B0B6D"/>
    <w:rsid w:val="004B2465"/>
    <w:rsid w:val="004B515D"/>
    <w:rsid w:val="004C002A"/>
    <w:rsid w:val="004C00EC"/>
    <w:rsid w:val="004C01E3"/>
    <w:rsid w:val="004C185E"/>
    <w:rsid w:val="004C4938"/>
    <w:rsid w:val="004C4BBB"/>
    <w:rsid w:val="004C62D2"/>
    <w:rsid w:val="004D190F"/>
    <w:rsid w:val="004D394D"/>
    <w:rsid w:val="004D41AA"/>
    <w:rsid w:val="004D4B4E"/>
    <w:rsid w:val="004D6FDE"/>
    <w:rsid w:val="004D784C"/>
    <w:rsid w:val="004E2181"/>
    <w:rsid w:val="004E280D"/>
    <w:rsid w:val="004E32BA"/>
    <w:rsid w:val="004E60B8"/>
    <w:rsid w:val="004E7959"/>
    <w:rsid w:val="004E7AC6"/>
    <w:rsid w:val="00501312"/>
    <w:rsid w:val="00502235"/>
    <w:rsid w:val="00504798"/>
    <w:rsid w:val="00505B7A"/>
    <w:rsid w:val="005137F7"/>
    <w:rsid w:val="0051688F"/>
    <w:rsid w:val="005203D3"/>
    <w:rsid w:val="00520913"/>
    <w:rsid w:val="005225B4"/>
    <w:rsid w:val="00522FE4"/>
    <w:rsid w:val="00524612"/>
    <w:rsid w:val="00526A0C"/>
    <w:rsid w:val="00527CFE"/>
    <w:rsid w:val="00530096"/>
    <w:rsid w:val="00532BCA"/>
    <w:rsid w:val="00533D6C"/>
    <w:rsid w:val="00534944"/>
    <w:rsid w:val="005350B2"/>
    <w:rsid w:val="00535713"/>
    <w:rsid w:val="0053695B"/>
    <w:rsid w:val="00536A1D"/>
    <w:rsid w:val="005403E8"/>
    <w:rsid w:val="00540600"/>
    <w:rsid w:val="00547976"/>
    <w:rsid w:val="00550732"/>
    <w:rsid w:val="00550C80"/>
    <w:rsid w:val="00551C40"/>
    <w:rsid w:val="00557D01"/>
    <w:rsid w:val="005661BD"/>
    <w:rsid w:val="00566376"/>
    <w:rsid w:val="005712E6"/>
    <w:rsid w:val="00571CC5"/>
    <w:rsid w:val="005729D2"/>
    <w:rsid w:val="005735E5"/>
    <w:rsid w:val="00573D0B"/>
    <w:rsid w:val="0057474C"/>
    <w:rsid w:val="005774F4"/>
    <w:rsid w:val="005833CA"/>
    <w:rsid w:val="005857B3"/>
    <w:rsid w:val="00585997"/>
    <w:rsid w:val="00586803"/>
    <w:rsid w:val="00586E79"/>
    <w:rsid w:val="00587A29"/>
    <w:rsid w:val="00590CE0"/>
    <w:rsid w:val="00591548"/>
    <w:rsid w:val="00595FC8"/>
    <w:rsid w:val="00596542"/>
    <w:rsid w:val="00597A1D"/>
    <w:rsid w:val="00597C4E"/>
    <w:rsid w:val="005A0047"/>
    <w:rsid w:val="005A21C1"/>
    <w:rsid w:val="005A2667"/>
    <w:rsid w:val="005A525E"/>
    <w:rsid w:val="005A5A76"/>
    <w:rsid w:val="005B042A"/>
    <w:rsid w:val="005B09D0"/>
    <w:rsid w:val="005B2746"/>
    <w:rsid w:val="005B303D"/>
    <w:rsid w:val="005B507E"/>
    <w:rsid w:val="005B6B2F"/>
    <w:rsid w:val="005C1ECD"/>
    <w:rsid w:val="005C2794"/>
    <w:rsid w:val="005C44BB"/>
    <w:rsid w:val="005C5561"/>
    <w:rsid w:val="005D4227"/>
    <w:rsid w:val="005D6080"/>
    <w:rsid w:val="005D6978"/>
    <w:rsid w:val="005D6F1F"/>
    <w:rsid w:val="005E0749"/>
    <w:rsid w:val="005E1D11"/>
    <w:rsid w:val="005E2F23"/>
    <w:rsid w:val="005E306E"/>
    <w:rsid w:val="005E41CC"/>
    <w:rsid w:val="005E5253"/>
    <w:rsid w:val="005E5482"/>
    <w:rsid w:val="005E7119"/>
    <w:rsid w:val="005F1637"/>
    <w:rsid w:val="005F2300"/>
    <w:rsid w:val="005F34DC"/>
    <w:rsid w:val="005F3996"/>
    <w:rsid w:val="005F53E4"/>
    <w:rsid w:val="005F5B38"/>
    <w:rsid w:val="005F7775"/>
    <w:rsid w:val="005F7C90"/>
    <w:rsid w:val="00600B13"/>
    <w:rsid w:val="006016D2"/>
    <w:rsid w:val="00602EDE"/>
    <w:rsid w:val="00603C82"/>
    <w:rsid w:val="00604AE3"/>
    <w:rsid w:val="00605E82"/>
    <w:rsid w:val="006060ED"/>
    <w:rsid w:val="00607505"/>
    <w:rsid w:val="0060791E"/>
    <w:rsid w:val="0061027D"/>
    <w:rsid w:val="006159C2"/>
    <w:rsid w:val="006174C2"/>
    <w:rsid w:val="00623E3A"/>
    <w:rsid w:val="00625E47"/>
    <w:rsid w:val="006369B9"/>
    <w:rsid w:val="00640E0B"/>
    <w:rsid w:val="00642306"/>
    <w:rsid w:val="0064446E"/>
    <w:rsid w:val="006444FE"/>
    <w:rsid w:val="00646D4F"/>
    <w:rsid w:val="006506F9"/>
    <w:rsid w:val="00656D30"/>
    <w:rsid w:val="00657986"/>
    <w:rsid w:val="006612F4"/>
    <w:rsid w:val="0066148D"/>
    <w:rsid w:val="00664B30"/>
    <w:rsid w:val="00666089"/>
    <w:rsid w:val="006669B5"/>
    <w:rsid w:val="00666CA2"/>
    <w:rsid w:val="0067758E"/>
    <w:rsid w:val="006833B4"/>
    <w:rsid w:val="00684AA3"/>
    <w:rsid w:val="0068541B"/>
    <w:rsid w:val="00687741"/>
    <w:rsid w:val="00690F7F"/>
    <w:rsid w:val="00693D63"/>
    <w:rsid w:val="006A059D"/>
    <w:rsid w:val="006A18C1"/>
    <w:rsid w:val="006A752D"/>
    <w:rsid w:val="006A7CBE"/>
    <w:rsid w:val="006B06D6"/>
    <w:rsid w:val="006B2014"/>
    <w:rsid w:val="006B2B64"/>
    <w:rsid w:val="006B58F8"/>
    <w:rsid w:val="006B7377"/>
    <w:rsid w:val="006C1211"/>
    <w:rsid w:val="006C1483"/>
    <w:rsid w:val="006C2961"/>
    <w:rsid w:val="006C36A0"/>
    <w:rsid w:val="006C38A2"/>
    <w:rsid w:val="006C5999"/>
    <w:rsid w:val="006C680E"/>
    <w:rsid w:val="006D10DB"/>
    <w:rsid w:val="006D1EF0"/>
    <w:rsid w:val="006D2061"/>
    <w:rsid w:val="006D50AA"/>
    <w:rsid w:val="006D5958"/>
    <w:rsid w:val="006E01FB"/>
    <w:rsid w:val="006E04B9"/>
    <w:rsid w:val="006E0D3B"/>
    <w:rsid w:val="006E1805"/>
    <w:rsid w:val="006E1F84"/>
    <w:rsid w:val="006E4EB0"/>
    <w:rsid w:val="006E745F"/>
    <w:rsid w:val="006F0750"/>
    <w:rsid w:val="006F2262"/>
    <w:rsid w:val="006F34E0"/>
    <w:rsid w:val="006F7264"/>
    <w:rsid w:val="006F7EB5"/>
    <w:rsid w:val="007015E5"/>
    <w:rsid w:val="00702393"/>
    <w:rsid w:val="0071134F"/>
    <w:rsid w:val="00722D3B"/>
    <w:rsid w:val="007234C4"/>
    <w:rsid w:val="0073115B"/>
    <w:rsid w:val="0073171E"/>
    <w:rsid w:val="00732648"/>
    <w:rsid w:val="007339F5"/>
    <w:rsid w:val="007355BD"/>
    <w:rsid w:val="007414A5"/>
    <w:rsid w:val="0074463E"/>
    <w:rsid w:val="007471FC"/>
    <w:rsid w:val="0075358C"/>
    <w:rsid w:val="00753D2C"/>
    <w:rsid w:val="00754041"/>
    <w:rsid w:val="00760B1D"/>
    <w:rsid w:val="00762207"/>
    <w:rsid w:val="00763CFA"/>
    <w:rsid w:val="0077082B"/>
    <w:rsid w:val="00772146"/>
    <w:rsid w:val="00772892"/>
    <w:rsid w:val="00777EA8"/>
    <w:rsid w:val="007813F5"/>
    <w:rsid w:val="00783585"/>
    <w:rsid w:val="0078560D"/>
    <w:rsid w:val="00785A8F"/>
    <w:rsid w:val="00786F44"/>
    <w:rsid w:val="0078795A"/>
    <w:rsid w:val="00793D96"/>
    <w:rsid w:val="0079613A"/>
    <w:rsid w:val="00797832"/>
    <w:rsid w:val="007A393A"/>
    <w:rsid w:val="007B0AFD"/>
    <w:rsid w:val="007B1C8F"/>
    <w:rsid w:val="007B480F"/>
    <w:rsid w:val="007B6A4A"/>
    <w:rsid w:val="007B73F2"/>
    <w:rsid w:val="007C366B"/>
    <w:rsid w:val="007C45F5"/>
    <w:rsid w:val="007C6A9E"/>
    <w:rsid w:val="007C76DB"/>
    <w:rsid w:val="007D1832"/>
    <w:rsid w:val="007D2F97"/>
    <w:rsid w:val="007D7267"/>
    <w:rsid w:val="007E195B"/>
    <w:rsid w:val="007E2542"/>
    <w:rsid w:val="007E2BEF"/>
    <w:rsid w:val="007E3C9A"/>
    <w:rsid w:val="007E547F"/>
    <w:rsid w:val="007E644D"/>
    <w:rsid w:val="007E69BD"/>
    <w:rsid w:val="007F129E"/>
    <w:rsid w:val="007F3AD2"/>
    <w:rsid w:val="007F450E"/>
    <w:rsid w:val="007F6A7D"/>
    <w:rsid w:val="008005AC"/>
    <w:rsid w:val="00804CD9"/>
    <w:rsid w:val="00806C70"/>
    <w:rsid w:val="00811DB9"/>
    <w:rsid w:val="00811F09"/>
    <w:rsid w:val="00814FEA"/>
    <w:rsid w:val="00820DFC"/>
    <w:rsid w:val="008216BD"/>
    <w:rsid w:val="00822B96"/>
    <w:rsid w:val="00826798"/>
    <w:rsid w:val="00830D51"/>
    <w:rsid w:val="0083350E"/>
    <w:rsid w:val="008356CA"/>
    <w:rsid w:val="00841373"/>
    <w:rsid w:val="008442C9"/>
    <w:rsid w:val="00850927"/>
    <w:rsid w:val="0085505C"/>
    <w:rsid w:val="008569D9"/>
    <w:rsid w:val="008569EB"/>
    <w:rsid w:val="00860138"/>
    <w:rsid w:val="00861D84"/>
    <w:rsid w:val="0086262A"/>
    <w:rsid w:val="00871B64"/>
    <w:rsid w:val="00872887"/>
    <w:rsid w:val="0088042F"/>
    <w:rsid w:val="0088231B"/>
    <w:rsid w:val="00883008"/>
    <w:rsid w:val="00884C71"/>
    <w:rsid w:val="00885E64"/>
    <w:rsid w:val="00887F0B"/>
    <w:rsid w:val="00893DCC"/>
    <w:rsid w:val="008979A6"/>
    <w:rsid w:val="008A3B3F"/>
    <w:rsid w:val="008A5CD8"/>
    <w:rsid w:val="008B0EBC"/>
    <w:rsid w:val="008B10ED"/>
    <w:rsid w:val="008B3B94"/>
    <w:rsid w:val="008B6B71"/>
    <w:rsid w:val="008C47F7"/>
    <w:rsid w:val="008C52FF"/>
    <w:rsid w:val="008C5530"/>
    <w:rsid w:val="008C5A5D"/>
    <w:rsid w:val="008C6B84"/>
    <w:rsid w:val="008D05D3"/>
    <w:rsid w:val="008D1C8C"/>
    <w:rsid w:val="008E1211"/>
    <w:rsid w:val="008E141B"/>
    <w:rsid w:val="008E2848"/>
    <w:rsid w:val="008E6577"/>
    <w:rsid w:val="008E6DE0"/>
    <w:rsid w:val="008E76FF"/>
    <w:rsid w:val="008F2BB9"/>
    <w:rsid w:val="008F35EC"/>
    <w:rsid w:val="0090260C"/>
    <w:rsid w:val="00906BDC"/>
    <w:rsid w:val="009171EA"/>
    <w:rsid w:val="009215AB"/>
    <w:rsid w:val="0092625E"/>
    <w:rsid w:val="00926C6D"/>
    <w:rsid w:val="00926E48"/>
    <w:rsid w:val="00930609"/>
    <w:rsid w:val="00931463"/>
    <w:rsid w:val="00933099"/>
    <w:rsid w:val="00933AC5"/>
    <w:rsid w:val="009358DB"/>
    <w:rsid w:val="00936634"/>
    <w:rsid w:val="009370E2"/>
    <w:rsid w:val="0094064F"/>
    <w:rsid w:val="0094351F"/>
    <w:rsid w:val="00944599"/>
    <w:rsid w:val="00947088"/>
    <w:rsid w:val="0095136C"/>
    <w:rsid w:val="0095194D"/>
    <w:rsid w:val="00953F42"/>
    <w:rsid w:val="0095575B"/>
    <w:rsid w:val="00960050"/>
    <w:rsid w:val="00965AB7"/>
    <w:rsid w:val="00970AC4"/>
    <w:rsid w:val="0097263D"/>
    <w:rsid w:val="00972BF7"/>
    <w:rsid w:val="00973C1F"/>
    <w:rsid w:val="00975538"/>
    <w:rsid w:val="0097643D"/>
    <w:rsid w:val="009805E7"/>
    <w:rsid w:val="00980CE3"/>
    <w:rsid w:val="009849B2"/>
    <w:rsid w:val="0098617F"/>
    <w:rsid w:val="00994A26"/>
    <w:rsid w:val="009952D5"/>
    <w:rsid w:val="009A68FD"/>
    <w:rsid w:val="009B1A50"/>
    <w:rsid w:val="009B5D40"/>
    <w:rsid w:val="009B76F8"/>
    <w:rsid w:val="009C0148"/>
    <w:rsid w:val="009C1EEB"/>
    <w:rsid w:val="009C47D9"/>
    <w:rsid w:val="009C52D6"/>
    <w:rsid w:val="009C54E4"/>
    <w:rsid w:val="009D066D"/>
    <w:rsid w:val="009D0E4B"/>
    <w:rsid w:val="009D4974"/>
    <w:rsid w:val="009D4BAB"/>
    <w:rsid w:val="009E0BEB"/>
    <w:rsid w:val="009E2000"/>
    <w:rsid w:val="009E2AFA"/>
    <w:rsid w:val="009E2CE6"/>
    <w:rsid w:val="009E3332"/>
    <w:rsid w:val="009E506C"/>
    <w:rsid w:val="009E5B2D"/>
    <w:rsid w:val="009E6BBF"/>
    <w:rsid w:val="009F3044"/>
    <w:rsid w:val="009F325A"/>
    <w:rsid w:val="00A06961"/>
    <w:rsid w:val="00A10865"/>
    <w:rsid w:val="00A12E3B"/>
    <w:rsid w:val="00A135AE"/>
    <w:rsid w:val="00A15999"/>
    <w:rsid w:val="00A176D1"/>
    <w:rsid w:val="00A229FB"/>
    <w:rsid w:val="00A27543"/>
    <w:rsid w:val="00A34264"/>
    <w:rsid w:val="00A36EDA"/>
    <w:rsid w:val="00A37983"/>
    <w:rsid w:val="00A428C4"/>
    <w:rsid w:val="00A45484"/>
    <w:rsid w:val="00A462DA"/>
    <w:rsid w:val="00A47C87"/>
    <w:rsid w:val="00A520E6"/>
    <w:rsid w:val="00A54D04"/>
    <w:rsid w:val="00A55AAA"/>
    <w:rsid w:val="00A570EF"/>
    <w:rsid w:val="00A611E7"/>
    <w:rsid w:val="00A6178C"/>
    <w:rsid w:val="00A621DE"/>
    <w:rsid w:val="00A6764E"/>
    <w:rsid w:val="00A67D9B"/>
    <w:rsid w:val="00A67F87"/>
    <w:rsid w:val="00A704EA"/>
    <w:rsid w:val="00A7091C"/>
    <w:rsid w:val="00A70C9A"/>
    <w:rsid w:val="00A70E13"/>
    <w:rsid w:val="00A7153C"/>
    <w:rsid w:val="00A72DD0"/>
    <w:rsid w:val="00A75325"/>
    <w:rsid w:val="00A76019"/>
    <w:rsid w:val="00A80CE3"/>
    <w:rsid w:val="00A91B8E"/>
    <w:rsid w:val="00A94651"/>
    <w:rsid w:val="00A94C1C"/>
    <w:rsid w:val="00A95B3A"/>
    <w:rsid w:val="00A96A7D"/>
    <w:rsid w:val="00A97047"/>
    <w:rsid w:val="00AA2203"/>
    <w:rsid w:val="00AA285A"/>
    <w:rsid w:val="00AA59C5"/>
    <w:rsid w:val="00AA6149"/>
    <w:rsid w:val="00AB0769"/>
    <w:rsid w:val="00AB1720"/>
    <w:rsid w:val="00AB5199"/>
    <w:rsid w:val="00AC0448"/>
    <w:rsid w:val="00AC07EA"/>
    <w:rsid w:val="00AC09B3"/>
    <w:rsid w:val="00AC1B8A"/>
    <w:rsid w:val="00AC2203"/>
    <w:rsid w:val="00AC34AD"/>
    <w:rsid w:val="00AC353D"/>
    <w:rsid w:val="00AC67FF"/>
    <w:rsid w:val="00AC6D2B"/>
    <w:rsid w:val="00AC6FA0"/>
    <w:rsid w:val="00AC71BB"/>
    <w:rsid w:val="00AD4079"/>
    <w:rsid w:val="00AD638F"/>
    <w:rsid w:val="00AD6ADF"/>
    <w:rsid w:val="00AE1992"/>
    <w:rsid w:val="00AE292A"/>
    <w:rsid w:val="00AE3160"/>
    <w:rsid w:val="00AE3273"/>
    <w:rsid w:val="00AE448F"/>
    <w:rsid w:val="00AE51DA"/>
    <w:rsid w:val="00AE53F7"/>
    <w:rsid w:val="00AE56EE"/>
    <w:rsid w:val="00AE5F8F"/>
    <w:rsid w:val="00AF026A"/>
    <w:rsid w:val="00AF231A"/>
    <w:rsid w:val="00AF32AC"/>
    <w:rsid w:val="00AF3488"/>
    <w:rsid w:val="00AF4309"/>
    <w:rsid w:val="00AF60D3"/>
    <w:rsid w:val="00AF7935"/>
    <w:rsid w:val="00B01E1D"/>
    <w:rsid w:val="00B13CE2"/>
    <w:rsid w:val="00B13D32"/>
    <w:rsid w:val="00B16E3B"/>
    <w:rsid w:val="00B1709E"/>
    <w:rsid w:val="00B27907"/>
    <w:rsid w:val="00B315AA"/>
    <w:rsid w:val="00B34CD3"/>
    <w:rsid w:val="00B354F4"/>
    <w:rsid w:val="00B3687F"/>
    <w:rsid w:val="00B37604"/>
    <w:rsid w:val="00B41BCF"/>
    <w:rsid w:val="00B42527"/>
    <w:rsid w:val="00B45D61"/>
    <w:rsid w:val="00B47B3B"/>
    <w:rsid w:val="00B5045A"/>
    <w:rsid w:val="00B5170A"/>
    <w:rsid w:val="00B546C5"/>
    <w:rsid w:val="00B5479F"/>
    <w:rsid w:val="00B55C85"/>
    <w:rsid w:val="00B62BFC"/>
    <w:rsid w:val="00B63E98"/>
    <w:rsid w:val="00B65F21"/>
    <w:rsid w:val="00B77142"/>
    <w:rsid w:val="00B8001D"/>
    <w:rsid w:val="00B84CF0"/>
    <w:rsid w:val="00B864D2"/>
    <w:rsid w:val="00B90B72"/>
    <w:rsid w:val="00B93BAD"/>
    <w:rsid w:val="00B96BB9"/>
    <w:rsid w:val="00B97E11"/>
    <w:rsid w:val="00BA4D77"/>
    <w:rsid w:val="00BB0D9F"/>
    <w:rsid w:val="00BB11FC"/>
    <w:rsid w:val="00BB257E"/>
    <w:rsid w:val="00BB344E"/>
    <w:rsid w:val="00BB47C4"/>
    <w:rsid w:val="00BB4D15"/>
    <w:rsid w:val="00BB5FDC"/>
    <w:rsid w:val="00BC172E"/>
    <w:rsid w:val="00BC2CDF"/>
    <w:rsid w:val="00BD14CE"/>
    <w:rsid w:val="00BD2632"/>
    <w:rsid w:val="00BD2CB3"/>
    <w:rsid w:val="00BD428E"/>
    <w:rsid w:val="00BD7498"/>
    <w:rsid w:val="00BD76FB"/>
    <w:rsid w:val="00BD77BB"/>
    <w:rsid w:val="00BE062F"/>
    <w:rsid w:val="00BE115A"/>
    <w:rsid w:val="00BE26D1"/>
    <w:rsid w:val="00BE31C2"/>
    <w:rsid w:val="00BE488F"/>
    <w:rsid w:val="00BF1752"/>
    <w:rsid w:val="00BF4C33"/>
    <w:rsid w:val="00BF70BF"/>
    <w:rsid w:val="00C00FBF"/>
    <w:rsid w:val="00C01B45"/>
    <w:rsid w:val="00C02E42"/>
    <w:rsid w:val="00C040F2"/>
    <w:rsid w:val="00C05538"/>
    <w:rsid w:val="00C07B3C"/>
    <w:rsid w:val="00C157E6"/>
    <w:rsid w:val="00C2106A"/>
    <w:rsid w:val="00C22BDB"/>
    <w:rsid w:val="00C237E9"/>
    <w:rsid w:val="00C30FBA"/>
    <w:rsid w:val="00C32E1D"/>
    <w:rsid w:val="00C42806"/>
    <w:rsid w:val="00C43C8D"/>
    <w:rsid w:val="00C451A8"/>
    <w:rsid w:val="00C46116"/>
    <w:rsid w:val="00C46A8F"/>
    <w:rsid w:val="00C47E44"/>
    <w:rsid w:val="00C5048D"/>
    <w:rsid w:val="00C528EC"/>
    <w:rsid w:val="00C563B8"/>
    <w:rsid w:val="00C62013"/>
    <w:rsid w:val="00C627C6"/>
    <w:rsid w:val="00C72AA0"/>
    <w:rsid w:val="00C76F02"/>
    <w:rsid w:val="00C77088"/>
    <w:rsid w:val="00C80BF9"/>
    <w:rsid w:val="00C822A1"/>
    <w:rsid w:val="00C83070"/>
    <w:rsid w:val="00C84171"/>
    <w:rsid w:val="00C84229"/>
    <w:rsid w:val="00C86AD5"/>
    <w:rsid w:val="00C94F3A"/>
    <w:rsid w:val="00C96C4C"/>
    <w:rsid w:val="00CA27A8"/>
    <w:rsid w:val="00CB0D94"/>
    <w:rsid w:val="00CB12E0"/>
    <w:rsid w:val="00CB1CEE"/>
    <w:rsid w:val="00CB3396"/>
    <w:rsid w:val="00CB462C"/>
    <w:rsid w:val="00CB4BC1"/>
    <w:rsid w:val="00CB51FB"/>
    <w:rsid w:val="00CB6764"/>
    <w:rsid w:val="00CC13DD"/>
    <w:rsid w:val="00CC37A9"/>
    <w:rsid w:val="00CC384D"/>
    <w:rsid w:val="00CC4F4F"/>
    <w:rsid w:val="00CC5DD2"/>
    <w:rsid w:val="00CC76D4"/>
    <w:rsid w:val="00CD0424"/>
    <w:rsid w:val="00CD0BA1"/>
    <w:rsid w:val="00CE0294"/>
    <w:rsid w:val="00CE2338"/>
    <w:rsid w:val="00CE6A33"/>
    <w:rsid w:val="00CE78F1"/>
    <w:rsid w:val="00CF10BA"/>
    <w:rsid w:val="00CF4965"/>
    <w:rsid w:val="00CF6ACC"/>
    <w:rsid w:val="00CF7B59"/>
    <w:rsid w:val="00D0299B"/>
    <w:rsid w:val="00D142D9"/>
    <w:rsid w:val="00D1482C"/>
    <w:rsid w:val="00D16375"/>
    <w:rsid w:val="00D17DFD"/>
    <w:rsid w:val="00D2650A"/>
    <w:rsid w:val="00D309F4"/>
    <w:rsid w:val="00D33DEF"/>
    <w:rsid w:val="00D34534"/>
    <w:rsid w:val="00D351D5"/>
    <w:rsid w:val="00D36649"/>
    <w:rsid w:val="00D36FAC"/>
    <w:rsid w:val="00D40EAC"/>
    <w:rsid w:val="00D41693"/>
    <w:rsid w:val="00D43098"/>
    <w:rsid w:val="00D46873"/>
    <w:rsid w:val="00D51EF4"/>
    <w:rsid w:val="00D535E1"/>
    <w:rsid w:val="00D54C2C"/>
    <w:rsid w:val="00D55D2D"/>
    <w:rsid w:val="00D62BBF"/>
    <w:rsid w:val="00D722AE"/>
    <w:rsid w:val="00D73DF4"/>
    <w:rsid w:val="00D76009"/>
    <w:rsid w:val="00D77016"/>
    <w:rsid w:val="00D8241A"/>
    <w:rsid w:val="00D852ED"/>
    <w:rsid w:val="00D85E37"/>
    <w:rsid w:val="00D92A1F"/>
    <w:rsid w:val="00D94469"/>
    <w:rsid w:val="00DA3287"/>
    <w:rsid w:val="00DA44EE"/>
    <w:rsid w:val="00DA659D"/>
    <w:rsid w:val="00DB10DF"/>
    <w:rsid w:val="00DB1AF2"/>
    <w:rsid w:val="00DB50E1"/>
    <w:rsid w:val="00DB63A8"/>
    <w:rsid w:val="00DB6745"/>
    <w:rsid w:val="00DC208C"/>
    <w:rsid w:val="00DC6C94"/>
    <w:rsid w:val="00DC6D91"/>
    <w:rsid w:val="00DD24E0"/>
    <w:rsid w:val="00DD35B0"/>
    <w:rsid w:val="00DD5FD0"/>
    <w:rsid w:val="00DD6399"/>
    <w:rsid w:val="00DE06F8"/>
    <w:rsid w:val="00DE2067"/>
    <w:rsid w:val="00DE2584"/>
    <w:rsid w:val="00DE5876"/>
    <w:rsid w:val="00DE742C"/>
    <w:rsid w:val="00DE78D5"/>
    <w:rsid w:val="00DF7B81"/>
    <w:rsid w:val="00E00217"/>
    <w:rsid w:val="00E01190"/>
    <w:rsid w:val="00E02512"/>
    <w:rsid w:val="00E02A8B"/>
    <w:rsid w:val="00E0361D"/>
    <w:rsid w:val="00E03D6F"/>
    <w:rsid w:val="00E04C63"/>
    <w:rsid w:val="00E060AD"/>
    <w:rsid w:val="00E159E4"/>
    <w:rsid w:val="00E237BD"/>
    <w:rsid w:val="00E249B9"/>
    <w:rsid w:val="00E33BD3"/>
    <w:rsid w:val="00E3523C"/>
    <w:rsid w:val="00E36C04"/>
    <w:rsid w:val="00E46774"/>
    <w:rsid w:val="00E5309F"/>
    <w:rsid w:val="00E556F8"/>
    <w:rsid w:val="00E569B2"/>
    <w:rsid w:val="00E56DAB"/>
    <w:rsid w:val="00E57597"/>
    <w:rsid w:val="00E65C4B"/>
    <w:rsid w:val="00E65D12"/>
    <w:rsid w:val="00E72B20"/>
    <w:rsid w:val="00E72BC7"/>
    <w:rsid w:val="00E7311A"/>
    <w:rsid w:val="00E747A3"/>
    <w:rsid w:val="00E7572F"/>
    <w:rsid w:val="00E769F6"/>
    <w:rsid w:val="00E771DB"/>
    <w:rsid w:val="00E84BD5"/>
    <w:rsid w:val="00E91226"/>
    <w:rsid w:val="00E91FEF"/>
    <w:rsid w:val="00E928FD"/>
    <w:rsid w:val="00E92F14"/>
    <w:rsid w:val="00E9338F"/>
    <w:rsid w:val="00E95EAD"/>
    <w:rsid w:val="00E96139"/>
    <w:rsid w:val="00E97165"/>
    <w:rsid w:val="00E9784D"/>
    <w:rsid w:val="00EA2E41"/>
    <w:rsid w:val="00EA3208"/>
    <w:rsid w:val="00EA4390"/>
    <w:rsid w:val="00EA597A"/>
    <w:rsid w:val="00EA7D00"/>
    <w:rsid w:val="00EB09C6"/>
    <w:rsid w:val="00EB3A76"/>
    <w:rsid w:val="00EB4BDA"/>
    <w:rsid w:val="00EB67A3"/>
    <w:rsid w:val="00EB7366"/>
    <w:rsid w:val="00EC1435"/>
    <w:rsid w:val="00EC1C58"/>
    <w:rsid w:val="00EC2466"/>
    <w:rsid w:val="00EC4EBA"/>
    <w:rsid w:val="00EC51BE"/>
    <w:rsid w:val="00EC52C0"/>
    <w:rsid w:val="00EC7A80"/>
    <w:rsid w:val="00EC7C3C"/>
    <w:rsid w:val="00ED4548"/>
    <w:rsid w:val="00ED7D10"/>
    <w:rsid w:val="00EE0123"/>
    <w:rsid w:val="00EE0ACA"/>
    <w:rsid w:val="00EE2498"/>
    <w:rsid w:val="00EE4C03"/>
    <w:rsid w:val="00EE76A3"/>
    <w:rsid w:val="00EE7E49"/>
    <w:rsid w:val="00EF0700"/>
    <w:rsid w:val="00EF26B5"/>
    <w:rsid w:val="00EF405A"/>
    <w:rsid w:val="00EF4223"/>
    <w:rsid w:val="00EF48BA"/>
    <w:rsid w:val="00EF54B3"/>
    <w:rsid w:val="00F01716"/>
    <w:rsid w:val="00F02C75"/>
    <w:rsid w:val="00F05244"/>
    <w:rsid w:val="00F05C64"/>
    <w:rsid w:val="00F06B33"/>
    <w:rsid w:val="00F07389"/>
    <w:rsid w:val="00F10158"/>
    <w:rsid w:val="00F111CB"/>
    <w:rsid w:val="00F1338C"/>
    <w:rsid w:val="00F1416C"/>
    <w:rsid w:val="00F201AF"/>
    <w:rsid w:val="00F206CF"/>
    <w:rsid w:val="00F2429A"/>
    <w:rsid w:val="00F274A7"/>
    <w:rsid w:val="00F3026F"/>
    <w:rsid w:val="00F30E42"/>
    <w:rsid w:val="00F320FA"/>
    <w:rsid w:val="00F3393A"/>
    <w:rsid w:val="00F3489E"/>
    <w:rsid w:val="00F37B0F"/>
    <w:rsid w:val="00F418CB"/>
    <w:rsid w:val="00F42F6F"/>
    <w:rsid w:val="00F52F01"/>
    <w:rsid w:val="00F54082"/>
    <w:rsid w:val="00F55620"/>
    <w:rsid w:val="00F5743C"/>
    <w:rsid w:val="00F634C5"/>
    <w:rsid w:val="00F64E38"/>
    <w:rsid w:val="00F671FA"/>
    <w:rsid w:val="00F70399"/>
    <w:rsid w:val="00F7064F"/>
    <w:rsid w:val="00F72888"/>
    <w:rsid w:val="00F73707"/>
    <w:rsid w:val="00F76A25"/>
    <w:rsid w:val="00F7750F"/>
    <w:rsid w:val="00F81A08"/>
    <w:rsid w:val="00F82007"/>
    <w:rsid w:val="00F852BC"/>
    <w:rsid w:val="00F91121"/>
    <w:rsid w:val="00F91E30"/>
    <w:rsid w:val="00F93046"/>
    <w:rsid w:val="00F9536B"/>
    <w:rsid w:val="00F96527"/>
    <w:rsid w:val="00F973AD"/>
    <w:rsid w:val="00FA1193"/>
    <w:rsid w:val="00FA1929"/>
    <w:rsid w:val="00FA5324"/>
    <w:rsid w:val="00FB621B"/>
    <w:rsid w:val="00FB750B"/>
    <w:rsid w:val="00FB7EB5"/>
    <w:rsid w:val="00FC082A"/>
    <w:rsid w:val="00FC1768"/>
    <w:rsid w:val="00FD17A4"/>
    <w:rsid w:val="00FD4981"/>
    <w:rsid w:val="00FD62E9"/>
    <w:rsid w:val="00FD7241"/>
    <w:rsid w:val="00FE38A8"/>
    <w:rsid w:val="00FE6033"/>
    <w:rsid w:val="00FF487C"/>
    <w:rsid w:val="00FF4E3D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5E4676-B1B1-4A65-80A7-F32C00D1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019"/>
    <w:rPr>
      <w:rFonts w:ascii="Arial" w:hAnsi="Arial"/>
      <w:sz w:val="22"/>
      <w:szCs w:val="24"/>
    </w:rPr>
  </w:style>
  <w:style w:type="paragraph" w:styleId="Naslov1">
    <w:name w:val="heading 1"/>
    <w:basedOn w:val="Normal"/>
    <w:next w:val="Normal"/>
    <w:link w:val="Naslov1Char"/>
    <w:qFormat/>
    <w:rsid w:val="009F325A"/>
    <w:pPr>
      <w:keepNext/>
      <w:tabs>
        <w:tab w:val="num" w:pos="1440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9F325A"/>
    <w:pPr>
      <w:keepNext/>
      <w:tabs>
        <w:tab w:val="num" w:pos="144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9F325A"/>
    <w:pPr>
      <w:keepNext/>
      <w:tabs>
        <w:tab w:val="num" w:pos="720"/>
      </w:tabs>
      <w:spacing w:before="240" w:after="60"/>
      <w:ind w:left="720" w:hanging="432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9F325A"/>
    <w:pPr>
      <w:keepNext/>
      <w:tabs>
        <w:tab w:val="num" w:pos="864"/>
      </w:tabs>
      <w:spacing w:before="240" w:after="60"/>
      <w:ind w:left="86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9F325A"/>
    <w:pPr>
      <w:tabs>
        <w:tab w:val="num" w:pos="1008"/>
      </w:tabs>
      <w:spacing w:before="240" w:after="60"/>
      <w:ind w:left="1008" w:hanging="432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9F325A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ormal"/>
    <w:next w:val="Normal"/>
    <w:link w:val="Naslov7Char"/>
    <w:qFormat/>
    <w:rsid w:val="00926C6D"/>
    <w:pPr>
      <w:keepNext/>
      <w:outlineLvl w:val="6"/>
    </w:pPr>
    <w:rPr>
      <w:rFonts w:cs="Arial"/>
      <w:b/>
      <w:bCs/>
      <w:sz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F325A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ormal"/>
    <w:next w:val="Normal"/>
    <w:link w:val="Naslov9Char"/>
    <w:qFormat/>
    <w:rsid w:val="009F325A"/>
    <w:pPr>
      <w:tabs>
        <w:tab w:val="num" w:pos="1584"/>
      </w:tabs>
      <w:spacing w:before="240" w:after="60"/>
      <w:ind w:left="1584" w:hanging="144"/>
      <w:outlineLvl w:val="8"/>
    </w:pPr>
    <w:rPr>
      <w:rFonts w:cs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432019"/>
    <w:pPr>
      <w:jc w:val="both"/>
    </w:pPr>
  </w:style>
  <w:style w:type="character" w:styleId="Hiperveza">
    <w:name w:val="Hyperlink"/>
    <w:basedOn w:val="Zadanifontodlomka"/>
    <w:uiPriority w:val="99"/>
    <w:rsid w:val="00432019"/>
    <w:rPr>
      <w:color w:val="0000FF"/>
      <w:u w:val="single"/>
    </w:rPr>
  </w:style>
  <w:style w:type="paragraph" w:styleId="StandardWeb">
    <w:name w:val="Normal (Web)"/>
    <w:basedOn w:val="Normal"/>
    <w:rsid w:val="00075E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1">
    <w:name w:val="st1"/>
    <w:basedOn w:val="Zadanifontodlomka"/>
    <w:rsid w:val="00075E14"/>
  </w:style>
  <w:style w:type="paragraph" w:customStyle="1" w:styleId="Standard">
    <w:name w:val="Standard"/>
    <w:rsid w:val="00550C80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Naslov7Char">
    <w:name w:val="Naslov 7 Char"/>
    <w:basedOn w:val="Zadanifontodlomka"/>
    <w:link w:val="Naslov7"/>
    <w:rsid w:val="00926C6D"/>
    <w:rPr>
      <w:rFonts w:ascii="Arial" w:hAnsi="Arial" w:cs="Arial"/>
      <w:b/>
      <w:bCs/>
      <w:szCs w:val="24"/>
      <w:lang w:eastAsia="en-US"/>
    </w:rPr>
  </w:style>
  <w:style w:type="paragraph" w:styleId="Tekstfusnote">
    <w:name w:val="footnote text"/>
    <w:basedOn w:val="Normal"/>
    <w:link w:val="TekstfusnoteChar"/>
    <w:rsid w:val="00926C6D"/>
    <w:rPr>
      <w:sz w:val="18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926C6D"/>
    <w:rPr>
      <w:rFonts w:ascii="Arial" w:hAnsi="Arial"/>
      <w:sz w:val="18"/>
      <w:lang w:eastAsia="en-US"/>
    </w:rPr>
  </w:style>
  <w:style w:type="character" w:styleId="Referencafusnote">
    <w:name w:val="footnote reference"/>
    <w:basedOn w:val="Zadanifontodlomka"/>
    <w:rsid w:val="00926C6D"/>
    <w:rPr>
      <w:vertAlign w:val="superscript"/>
    </w:rPr>
  </w:style>
  <w:style w:type="paragraph" w:styleId="Odlomakpopisa">
    <w:name w:val="List Paragraph"/>
    <w:basedOn w:val="Normal"/>
    <w:link w:val="OdlomakpopisaChar"/>
    <w:uiPriority w:val="99"/>
    <w:qFormat/>
    <w:rsid w:val="00926C6D"/>
    <w:pPr>
      <w:ind w:left="720"/>
      <w:contextualSpacing/>
    </w:pPr>
    <w:rPr>
      <w:lang w:eastAsia="en-US"/>
    </w:rPr>
  </w:style>
  <w:style w:type="character" w:customStyle="1" w:styleId="Naslov1Char">
    <w:name w:val="Naslov 1 Char"/>
    <w:basedOn w:val="Zadanifontodlomka"/>
    <w:link w:val="Naslov1"/>
    <w:rsid w:val="009F325A"/>
    <w:rPr>
      <w:rFonts w:ascii="Arial" w:hAnsi="Arial" w:cs="Arial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9F325A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9F325A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9F325A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9F325A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9F325A"/>
    <w:rPr>
      <w:b/>
      <w:bCs/>
      <w:sz w:val="22"/>
      <w:szCs w:val="22"/>
    </w:rPr>
  </w:style>
  <w:style w:type="character" w:customStyle="1" w:styleId="Naslov8Char">
    <w:name w:val="Naslov 8 Char"/>
    <w:basedOn w:val="Zadanifontodlomka"/>
    <w:link w:val="Naslov8"/>
    <w:rsid w:val="009F325A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9F325A"/>
    <w:rPr>
      <w:rFonts w:ascii="Arial" w:hAnsi="Arial" w:cs="Arial"/>
      <w:sz w:val="22"/>
      <w:szCs w:val="22"/>
    </w:rPr>
  </w:style>
  <w:style w:type="numbering" w:styleId="lanaksekcija">
    <w:name w:val="Outline List 3"/>
    <w:basedOn w:val="Bezpopisa"/>
    <w:rsid w:val="009F325A"/>
    <w:pPr>
      <w:numPr>
        <w:numId w:val="1"/>
      </w:numPr>
    </w:pPr>
  </w:style>
  <w:style w:type="paragraph" w:styleId="Zaglavlje">
    <w:name w:val="header"/>
    <w:basedOn w:val="Normal"/>
    <w:link w:val="ZaglavljeChar"/>
    <w:uiPriority w:val="99"/>
    <w:rsid w:val="009F325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9F325A"/>
    <w:rPr>
      <w:sz w:val="24"/>
      <w:szCs w:val="24"/>
    </w:rPr>
  </w:style>
  <w:style w:type="character" w:styleId="Brojstranice">
    <w:name w:val="page number"/>
    <w:basedOn w:val="Zadanifontodlomka"/>
    <w:rsid w:val="009F325A"/>
  </w:style>
  <w:style w:type="paragraph" w:styleId="Podnoje">
    <w:name w:val="footer"/>
    <w:basedOn w:val="Normal"/>
    <w:link w:val="PodnojeChar"/>
    <w:rsid w:val="009F325A"/>
    <w:pPr>
      <w:tabs>
        <w:tab w:val="center" w:pos="4536"/>
        <w:tab w:val="left" w:pos="6096"/>
        <w:tab w:val="right" w:pos="9072"/>
      </w:tabs>
    </w:pPr>
    <w:rPr>
      <w:rFonts w:ascii="Verdana" w:hAnsi="Verdana"/>
      <w:color w:val="000000"/>
      <w:sz w:val="24"/>
      <w:lang w:eastAsia="en-US"/>
    </w:rPr>
  </w:style>
  <w:style w:type="character" w:customStyle="1" w:styleId="PodnojeChar">
    <w:name w:val="Podnožje Char"/>
    <w:basedOn w:val="Zadanifontodlomka"/>
    <w:link w:val="Podnoje"/>
    <w:rsid w:val="009F325A"/>
    <w:rPr>
      <w:rFonts w:ascii="Verdana" w:hAnsi="Verdana"/>
      <w:color w:val="000000"/>
      <w:sz w:val="24"/>
      <w:szCs w:val="24"/>
      <w:lang w:eastAsia="en-US"/>
    </w:rPr>
  </w:style>
  <w:style w:type="paragraph" w:customStyle="1" w:styleId="N1Char">
    <w:name w:val="N1 Char"/>
    <w:basedOn w:val="Normal"/>
    <w:rsid w:val="009F325A"/>
    <w:pPr>
      <w:numPr>
        <w:numId w:val="2"/>
      </w:numPr>
      <w:tabs>
        <w:tab w:val="left" w:pos="6096"/>
      </w:tabs>
    </w:pPr>
    <w:rPr>
      <w:rFonts w:ascii="Arial Black" w:hAnsi="Arial Black"/>
      <w:color w:val="000000"/>
      <w:sz w:val="24"/>
      <w:lang w:eastAsia="en-US"/>
    </w:rPr>
  </w:style>
  <w:style w:type="paragraph" w:customStyle="1" w:styleId="N2Char">
    <w:name w:val="N2 Char"/>
    <w:basedOn w:val="Normal"/>
    <w:rsid w:val="009F325A"/>
    <w:pPr>
      <w:numPr>
        <w:ilvl w:val="1"/>
        <w:numId w:val="2"/>
      </w:numPr>
      <w:tabs>
        <w:tab w:val="left" w:pos="6096"/>
      </w:tabs>
    </w:pPr>
    <w:rPr>
      <w:rFonts w:ascii="Arial Black" w:hAnsi="Arial Black"/>
      <w:color w:val="000000"/>
      <w:lang w:eastAsia="en-US"/>
    </w:rPr>
  </w:style>
  <w:style w:type="paragraph" w:customStyle="1" w:styleId="N3Char">
    <w:name w:val="N3 Char"/>
    <w:basedOn w:val="Normal"/>
    <w:rsid w:val="009F325A"/>
    <w:pPr>
      <w:numPr>
        <w:ilvl w:val="2"/>
        <w:numId w:val="2"/>
      </w:numPr>
      <w:tabs>
        <w:tab w:val="left" w:pos="6096"/>
      </w:tabs>
    </w:pPr>
    <w:rPr>
      <w:rFonts w:ascii="Arial Black" w:hAnsi="Arial Black"/>
      <w:color w:val="000000"/>
      <w:lang w:eastAsia="en-US"/>
    </w:rPr>
  </w:style>
  <w:style w:type="paragraph" w:customStyle="1" w:styleId="N4Char">
    <w:name w:val="N4 Char"/>
    <w:basedOn w:val="Normal"/>
    <w:rsid w:val="009F325A"/>
    <w:pPr>
      <w:numPr>
        <w:ilvl w:val="3"/>
        <w:numId w:val="2"/>
      </w:numPr>
      <w:tabs>
        <w:tab w:val="left" w:pos="6096"/>
      </w:tabs>
    </w:pPr>
    <w:rPr>
      <w:rFonts w:ascii="Arial Black" w:hAnsi="Arial Black"/>
      <w:color w:val="000000"/>
      <w:sz w:val="20"/>
      <w:lang w:eastAsia="en-US"/>
    </w:rPr>
  </w:style>
  <w:style w:type="numbering" w:customStyle="1" w:styleId="NAVOD">
    <w:name w:val="NAVOD"/>
    <w:basedOn w:val="Bezpopisa"/>
    <w:rsid w:val="009F325A"/>
    <w:pPr>
      <w:numPr>
        <w:numId w:val="31"/>
      </w:numPr>
    </w:pPr>
  </w:style>
  <w:style w:type="paragraph" w:customStyle="1" w:styleId="ZNaslov3">
    <w:name w:val="ZNaslov3"/>
    <w:basedOn w:val="Normal"/>
    <w:semiHidden/>
    <w:rsid w:val="009F325A"/>
    <w:pPr>
      <w:spacing w:after="160"/>
      <w:ind w:left="284"/>
    </w:pPr>
    <w:rPr>
      <w:rFonts w:ascii="Futura Md BT" w:hAnsi="Futura Md BT" w:cs="Arial"/>
      <w:b/>
      <w:color w:val="000000"/>
      <w:sz w:val="24"/>
    </w:rPr>
  </w:style>
  <w:style w:type="paragraph" w:customStyle="1" w:styleId="NGLAVNI">
    <w:name w:val="N_GLAVNI"/>
    <w:basedOn w:val="Normal"/>
    <w:next w:val="Normal"/>
    <w:rsid w:val="009F325A"/>
    <w:pPr>
      <w:tabs>
        <w:tab w:val="left" w:pos="6096"/>
      </w:tabs>
    </w:pPr>
    <w:rPr>
      <w:rFonts w:ascii="Arial Black" w:hAnsi="Arial Black" w:cs="Arial"/>
      <w:b/>
      <w:i/>
      <w:color w:val="000000"/>
      <w:sz w:val="24"/>
      <w:szCs w:val="28"/>
      <w:u w:val="single"/>
      <w:lang w:eastAsia="en-US"/>
    </w:rPr>
  </w:style>
  <w:style w:type="paragraph" w:customStyle="1" w:styleId="TEXT">
    <w:name w:val="TEXT"/>
    <w:basedOn w:val="Normal"/>
    <w:rsid w:val="009F325A"/>
    <w:pPr>
      <w:tabs>
        <w:tab w:val="left" w:pos="357"/>
        <w:tab w:val="left" w:pos="6096"/>
      </w:tabs>
    </w:pPr>
    <w:rPr>
      <w:color w:val="000000"/>
      <w:sz w:val="20"/>
      <w:lang w:eastAsia="en-US"/>
    </w:rPr>
  </w:style>
  <w:style w:type="paragraph" w:customStyle="1" w:styleId="N1Chr">
    <w:name w:val="N1 Ch斤r"/>
    <w:basedOn w:val="Normal"/>
    <w:rsid w:val="009F325A"/>
    <w:pPr>
      <w:tabs>
        <w:tab w:val="left" w:pos="6096"/>
      </w:tabs>
      <w:ind w:left="284" w:hanging="284"/>
    </w:pPr>
    <w:rPr>
      <w:rFonts w:ascii="Arial Black" w:hAnsi="Arial Black"/>
      <w:color w:val="000000"/>
      <w:sz w:val="24"/>
      <w:lang w:eastAsia="en-US"/>
    </w:rPr>
  </w:style>
  <w:style w:type="paragraph" w:customStyle="1" w:styleId="tekst">
    <w:name w:val="tekst"/>
    <w:basedOn w:val="Normal"/>
    <w:rsid w:val="009F325A"/>
    <w:pPr>
      <w:tabs>
        <w:tab w:val="left" w:pos="2410"/>
      </w:tabs>
      <w:outlineLvl w:val="0"/>
    </w:pPr>
    <w:rPr>
      <w:rFonts w:cs="Arial"/>
      <w:bCs/>
      <w:color w:val="000000"/>
    </w:rPr>
  </w:style>
  <w:style w:type="paragraph" w:customStyle="1" w:styleId="ZNaslov2">
    <w:name w:val="ZNaslov2"/>
    <w:basedOn w:val="Normal"/>
    <w:semiHidden/>
    <w:rsid w:val="009F325A"/>
    <w:pPr>
      <w:spacing w:before="240" w:after="240"/>
      <w:jc w:val="both"/>
    </w:pPr>
    <w:rPr>
      <w:rFonts w:ascii="Futura Md BT" w:hAnsi="Futura Md BT" w:cs="Arial"/>
      <w:b/>
      <w:bCs/>
      <w:sz w:val="28"/>
    </w:rPr>
  </w:style>
  <w:style w:type="paragraph" w:customStyle="1" w:styleId="CharChar7CharChar">
    <w:name w:val="Char Char7 Char Char"/>
    <w:basedOn w:val="Normal"/>
    <w:rsid w:val="009F325A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ZTekst1">
    <w:name w:val="ZTekst1"/>
    <w:basedOn w:val="Normal"/>
    <w:rsid w:val="009F325A"/>
    <w:pPr>
      <w:spacing w:after="140"/>
      <w:jc w:val="both"/>
    </w:pPr>
    <w:rPr>
      <w:rFonts w:ascii="Aldine401 BT" w:hAnsi="Aldine401 BT" w:cs="Arial"/>
      <w:sz w:val="24"/>
    </w:rPr>
  </w:style>
  <w:style w:type="paragraph" w:customStyle="1" w:styleId="Normal-naslov2">
    <w:name w:val="Normal-naslov2"/>
    <w:basedOn w:val="Normal"/>
    <w:semiHidden/>
    <w:rsid w:val="009F325A"/>
    <w:pPr>
      <w:tabs>
        <w:tab w:val="left" w:pos="6096"/>
      </w:tabs>
      <w:ind w:left="1134" w:right="1134"/>
      <w:jc w:val="center"/>
    </w:pPr>
    <w:rPr>
      <w:rFonts w:ascii="Verdana" w:hAnsi="Verdana"/>
      <w:color w:val="000000"/>
      <w:sz w:val="24"/>
      <w:lang w:eastAsia="en-US"/>
    </w:rPr>
  </w:style>
  <w:style w:type="paragraph" w:customStyle="1" w:styleId="Slika">
    <w:name w:val="Slika"/>
    <w:basedOn w:val="Normal"/>
    <w:semiHidden/>
    <w:rsid w:val="009F325A"/>
    <w:pPr>
      <w:tabs>
        <w:tab w:val="left" w:pos="6096"/>
      </w:tabs>
      <w:spacing w:before="60" w:after="120"/>
    </w:pPr>
    <w:rPr>
      <w:rFonts w:ascii="Arial Narrow" w:hAnsi="Arial Narrow"/>
      <w:color w:val="000000"/>
      <w:sz w:val="24"/>
      <w:lang w:eastAsia="en-US"/>
    </w:rPr>
  </w:style>
  <w:style w:type="paragraph" w:styleId="Tijeloteksta3">
    <w:name w:val="Body Text 3"/>
    <w:basedOn w:val="Normal"/>
    <w:link w:val="Tijeloteksta3Char"/>
    <w:rsid w:val="009F325A"/>
    <w:pPr>
      <w:tabs>
        <w:tab w:val="left" w:pos="6096"/>
      </w:tabs>
      <w:spacing w:after="120"/>
    </w:pPr>
    <w:rPr>
      <w:rFonts w:ascii="Verdana" w:hAnsi="Verdana"/>
      <w:color w:val="000000"/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9F325A"/>
    <w:rPr>
      <w:rFonts w:ascii="Verdana" w:hAnsi="Verdana"/>
      <w:color w:val="000000"/>
      <w:sz w:val="16"/>
      <w:szCs w:val="16"/>
      <w:lang w:eastAsia="en-US"/>
    </w:rPr>
  </w:style>
  <w:style w:type="paragraph" w:styleId="Obinitekst">
    <w:name w:val="Plain Text"/>
    <w:basedOn w:val="Normal"/>
    <w:link w:val="ObinitekstChar"/>
    <w:rsid w:val="009F325A"/>
    <w:pPr>
      <w:tabs>
        <w:tab w:val="left" w:pos="6096"/>
      </w:tabs>
    </w:pPr>
    <w:rPr>
      <w:rFonts w:ascii="Courier New" w:hAnsi="Courier New"/>
      <w:color w:val="000000"/>
      <w:sz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9F325A"/>
    <w:rPr>
      <w:rFonts w:ascii="Courier New" w:hAnsi="Courier New"/>
      <w:color w:val="000000"/>
      <w:szCs w:val="24"/>
      <w:lang w:eastAsia="en-US"/>
    </w:rPr>
  </w:style>
  <w:style w:type="paragraph" w:customStyle="1" w:styleId="Tablicasadraj2">
    <w:name w:val="Tablica sadržaj2"/>
    <w:basedOn w:val="Normal"/>
    <w:semiHidden/>
    <w:rsid w:val="009F325A"/>
    <w:pPr>
      <w:tabs>
        <w:tab w:val="left" w:pos="1091"/>
        <w:tab w:val="left" w:pos="1553"/>
      </w:tabs>
      <w:jc w:val="center"/>
    </w:pPr>
    <w:rPr>
      <w:rFonts w:ascii="Aldine401 BT" w:hAnsi="Aldine401 BT" w:cs="Arial"/>
      <w:sz w:val="20"/>
    </w:rPr>
  </w:style>
  <w:style w:type="table" w:styleId="Reetkatablice">
    <w:name w:val="Table Grid"/>
    <w:basedOn w:val="Obinatablica"/>
    <w:rsid w:val="009F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C46A8F"/>
    <w:rPr>
      <w:rFonts w:ascii="Calibri" w:hAnsi="Calibri"/>
      <w:sz w:val="22"/>
      <w:szCs w:val="22"/>
    </w:rPr>
  </w:style>
  <w:style w:type="character" w:styleId="Naglaeno">
    <w:name w:val="Strong"/>
    <w:basedOn w:val="Zadanifontodlomka"/>
    <w:uiPriority w:val="22"/>
    <w:qFormat/>
    <w:rsid w:val="001D501A"/>
    <w:rPr>
      <w:b/>
      <w:bCs/>
    </w:rPr>
  </w:style>
  <w:style w:type="paragraph" w:customStyle="1" w:styleId="WW-Default">
    <w:name w:val="WW-Default"/>
    <w:basedOn w:val="Normal"/>
    <w:rsid w:val="0050479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lang w:val="en-US" w:eastAsia="en-US"/>
    </w:rPr>
  </w:style>
  <w:style w:type="character" w:customStyle="1" w:styleId="apple-converted-space">
    <w:name w:val="apple-converted-space"/>
    <w:basedOn w:val="Zadanifontodlomka"/>
    <w:rsid w:val="00196351"/>
  </w:style>
  <w:style w:type="paragraph" w:customStyle="1" w:styleId="TableContents">
    <w:name w:val="Table Contents"/>
    <w:basedOn w:val="Standard"/>
    <w:rsid w:val="00A37983"/>
    <w:pPr>
      <w:suppressLineNumbers/>
    </w:pPr>
  </w:style>
  <w:style w:type="character" w:styleId="Istaknuto">
    <w:name w:val="Emphasis"/>
    <w:basedOn w:val="Zadanifontodlomka"/>
    <w:uiPriority w:val="20"/>
    <w:qFormat/>
    <w:rsid w:val="00475BB8"/>
    <w:rPr>
      <w:i/>
      <w:iCs/>
    </w:rPr>
  </w:style>
  <w:style w:type="paragraph" w:customStyle="1" w:styleId="listparagraph">
    <w:name w:val="listparagraph"/>
    <w:basedOn w:val="Normal"/>
    <w:rsid w:val="00475BB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9-8">
    <w:name w:val="t-9-8"/>
    <w:basedOn w:val="Normal"/>
    <w:rsid w:val="0040357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9-8-copy">
    <w:name w:val="t-9-8-copy"/>
    <w:basedOn w:val="Normal"/>
    <w:rsid w:val="00037B7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10-9-fett">
    <w:name w:val="t-10-9-fett"/>
    <w:basedOn w:val="Normal"/>
    <w:rsid w:val="00037B7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10-9-kurz-s-fett">
    <w:name w:val="t-10-9-kurz-s-fett"/>
    <w:basedOn w:val="Normal"/>
    <w:rsid w:val="00037B7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WW8Num53z0">
    <w:name w:val="WW8Num53z0"/>
    <w:rsid w:val="00435BED"/>
    <w:rPr>
      <w:rFonts w:ascii="StarSymbol" w:hAnsi="StarSymbol" w:cs="StarSymbol"/>
      <w:sz w:val="18"/>
      <w:szCs w:val="18"/>
    </w:rPr>
  </w:style>
  <w:style w:type="paragraph" w:styleId="Tijeloteksta-uvlaka2">
    <w:name w:val="Body Text Indent 2"/>
    <w:basedOn w:val="Normal"/>
    <w:link w:val="Tijeloteksta-uvlaka2Char"/>
    <w:rsid w:val="00F70399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F70399"/>
    <w:rPr>
      <w:sz w:val="24"/>
      <w:szCs w:val="24"/>
    </w:rPr>
  </w:style>
  <w:style w:type="table" w:styleId="Modernatablica">
    <w:name w:val="Table Contemporary"/>
    <w:basedOn w:val="Obinatablica"/>
    <w:uiPriority w:val="99"/>
    <w:rsid w:val="005B6B2F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OdlomakpopisaChar">
    <w:name w:val="Odlomak popisa Char"/>
    <w:basedOn w:val="Zadanifontodlomka"/>
    <w:link w:val="Odlomakpopisa"/>
    <w:uiPriority w:val="99"/>
    <w:locked/>
    <w:rsid w:val="005B6B2F"/>
    <w:rPr>
      <w:rFonts w:ascii="Arial" w:hAnsi="Arial"/>
      <w:sz w:val="22"/>
      <w:szCs w:val="24"/>
      <w:lang w:eastAsia="en-US"/>
    </w:rPr>
  </w:style>
  <w:style w:type="paragraph" w:styleId="Tekstbalonia">
    <w:name w:val="Balloon Text"/>
    <w:basedOn w:val="Normal"/>
    <w:link w:val="TekstbaloniaChar"/>
    <w:rsid w:val="00446F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46FAD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E02A8B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E02A8B"/>
    <w:rPr>
      <w:sz w:val="24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A8B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A8B"/>
    <w:rPr>
      <w:sz w:val="24"/>
    </w:rPr>
  </w:style>
  <w:style w:type="paragraph" w:styleId="Naslov">
    <w:name w:val="Title"/>
    <w:basedOn w:val="Normal"/>
    <w:next w:val="Normal"/>
    <w:link w:val="NaslovChar"/>
    <w:qFormat/>
    <w:rsid w:val="001E52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1E52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ld">
    <w:name w:val="bold"/>
    <w:basedOn w:val="Zadanifontodlomka"/>
    <w:rsid w:val="00F671FA"/>
  </w:style>
  <w:style w:type="paragraph" w:customStyle="1" w:styleId="Default">
    <w:name w:val="Default"/>
    <w:rsid w:val="000256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-9-8-bez-uvl">
    <w:name w:val="t-9-8-bez-uvl"/>
    <w:basedOn w:val="Normal"/>
    <w:rsid w:val="002663D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imerubrike-black1">
    <w:name w:val="imerubrike-black1"/>
    <w:basedOn w:val="Zadanifontodlomka"/>
    <w:rsid w:val="005F7C90"/>
    <w:rPr>
      <w:caps/>
      <w:shd w:val="clear" w:color="auto" w:fill="FFFFFF"/>
    </w:rPr>
  </w:style>
  <w:style w:type="paragraph" w:customStyle="1" w:styleId="klasa2">
    <w:name w:val="klasa2"/>
    <w:basedOn w:val="Normal"/>
    <w:rsid w:val="0068541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zproredaChar">
    <w:name w:val="Bez proreda Char"/>
    <w:link w:val="Bezproreda"/>
    <w:uiPriority w:val="1"/>
    <w:rsid w:val="007E644D"/>
    <w:rPr>
      <w:rFonts w:ascii="Calibri" w:hAnsi="Calibri"/>
      <w:sz w:val="22"/>
      <w:szCs w:val="22"/>
      <w:lang w:bidi="ar-SA"/>
    </w:rPr>
  </w:style>
  <w:style w:type="paragraph" w:customStyle="1" w:styleId="Style1">
    <w:name w:val="Style1"/>
    <w:basedOn w:val="Normal"/>
    <w:uiPriority w:val="99"/>
    <w:rsid w:val="007E644D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8D1C8C"/>
    <w:rPr>
      <w:color w:val="954F72"/>
      <w:u w:val="single"/>
    </w:rPr>
  </w:style>
  <w:style w:type="paragraph" w:customStyle="1" w:styleId="xl63">
    <w:name w:val="xl63"/>
    <w:basedOn w:val="Normal"/>
    <w:rsid w:val="008D1C8C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4">
    <w:name w:val="xl64"/>
    <w:basedOn w:val="Normal"/>
    <w:rsid w:val="008D1C8C"/>
    <w:pPr>
      <w:spacing w:before="100" w:beforeAutospacing="1" w:after="100" w:afterAutospacing="1"/>
    </w:pPr>
    <w:rPr>
      <w:rFonts w:ascii="Times New Roman" w:hAnsi="Times New Roman"/>
      <w:b/>
      <w:bCs/>
      <w:sz w:val="40"/>
      <w:szCs w:val="40"/>
    </w:rPr>
  </w:style>
  <w:style w:type="paragraph" w:customStyle="1" w:styleId="xl65">
    <w:name w:val="xl65"/>
    <w:basedOn w:val="Normal"/>
    <w:rsid w:val="008D1C8C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</w:rPr>
  </w:style>
  <w:style w:type="paragraph" w:customStyle="1" w:styleId="xl66">
    <w:name w:val="xl66"/>
    <w:basedOn w:val="Normal"/>
    <w:rsid w:val="008D1C8C"/>
    <w:pP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7">
    <w:name w:val="xl67"/>
    <w:basedOn w:val="Normal"/>
    <w:rsid w:val="008D1C8C"/>
    <w:pPr>
      <w:shd w:val="clear" w:color="000000" w:fill="50505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68">
    <w:name w:val="xl68"/>
    <w:basedOn w:val="Normal"/>
    <w:rsid w:val="008D1C8C"/>
    <w:pPr>
      <w:shd w:val="clear" w:color="000000" w:fill="50505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69">
    <w:name w:val="xl69"/>
    <w:basedOn w:val="Normal"/>
    <w:rsid w:val="008D1C8C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0">
    <w:name w:val="xl70"/>
    <w:basedOn w:val="Normal"/>
    <w:rsid w:val="008D1C8C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1">
    <w:name w:val="xl71"/>
    <w:basedOn w:val="Normal"/>
    <w:rsid w:val="008D1C8C"/>
    <w:pPr>
      <w:shd w:val="clear" w:color="000000" w:fill="3C3C9E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2">
    <w:name w:val="xl72"/>
    <w:basedOn w:val="Normal"/>
    <w:rsid w:val="008D1C8C"/>
    <w:pPr>
      <w:shd w:val="clear" w:color="000000" w:fill="3C3C9E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3">
    <w:name w:val="xl73"/>
    <w:basedOn w:val="Normal"/>
    <w:rsid w:val="008D1C8C"/>
    <w:pPr>
      <w:shd w:val="clear" w:color="000000" w:fill="5050A8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4">
    <w:name w:val="xl74"/>
    <w:basedOn w:val="Normal"/>
    <w:rsid w:val="008D1C8C"/>
    <w:pPr>
      <w:shd w:val="clear" w:color="000000" w:fill="5050A8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5">
    <w:name w:val="xl75"/>
    <w:basedOn w:val="Normal"/>
    <w:rsid w:val="008D1C8C"/>
    <w:pPr>
      <w:shd w:val="clear" w:color="000000" w:fill="6464B2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6">
    <w:name w:val="xl76"/>
    <w:basedOn w:val="Normal"/>
    <w:rsid w:val="008D1C8C"/>
    <w:pPr>
      <w:shd w:val="clear" w:color="000000" w:fill="6464B2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7">
    <w:name w:val="xl77"/>
    <w:basedOn w:val="Normal"/>
    <w:rsid w:val="008D1C8C"/>
    <w:pPr>
      <w:shd w:val="clear" w:color="000000" w:fill="A0D0A0"/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78">
    <w:name w:val="xl78"/>
    <w:basedOn w:val="Normal"/>
    <w:rsid w:val="008D1C8C"/>
    <w:pPr>
      <w:shd w:val="clear" w:color="000000" w:fill="A0D0A0"/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79">
    <w:name w:val="xl79"/>
    <w:basedOn w:val="Normal"/>
    <w:rsid w:val="008D1C8C"/>
    <w:pP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0">
    <w:name w:val="xl80"/>
    <w:basedOn w:val="Normal"/>
    <w:rsid w:val="008D1C8C"/>
    <w:pP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1">
    <w:name w:val="xl81"/>
    <w:basedOn w:val="Normal"/>
    <w:rsid w:val="008D1C8C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2">
    <w:name w:val="xl82"/>
    <w:basedOn w:val="Normal"/>
    <w:rsid w:val="008D1C8C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3">
    <w:name w:val="xl83"/>
    <w:basedOn w:val="Normal"/>
    <w:rsid w:val="008D1C8C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4">
    <w:name w:val="xl84"/>
    <w:basedOn w:val="Normal"/>
    <w:rsid w:val="008D1C8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8D1C8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86">
    <w:name w:val="xl86"/>
    <w:basedOn w:val="Normal"/>
    <w:rsid w:val="008D1C8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87">
    <w:name w:val="xl87"/>
    <w:basedOn w:val="Normal"/>
    <w:rsid w:val="008D1C8C"/>
    <w:pPr>
      <w:shd w:val="clear" w:color="000000" w:fill="14148A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88">
    <w:name w:val="xl88"/>
    <w:basedOn w:val="Normal"/>
    <w:rsid w:val="008D1C8C"/>
    <w:pPr>
      <w:shd w:val="clear" w:color="000000" w:fill="14148A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89">
    <w:name w:val="xl89"/>
    <w:basedOn w:val="Normal"/>
    <w:rsid w:val="008D1C8C"/>
    <w:pPr>
      <w:shd w:val="clear" w:color="000000" w:fill="282894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90">
    <w:name w:val="xl90"/>
    <w:basedOn w:val="Normal"/>
    <w:rsid w:val="008D1C8C"/>
    <w:pPr>
      <w:shd w:val="clear" w:color="000000" w:fill="282894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9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9408">
                              <w:marLeft w:val="0"/>
                              <w:marRight w:val="0"/>
                              <w:marTop w:val="51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4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4356">
                              <w:marLeft w:val="0"/>
                              <w:marRight w:val="0"/>
                              <w:marTop w:val="152"/>
                              <w:marBottom w:val="0"/>
                              <w:divBdr>
                                <w:top w:val="single" w:sz="4" w:space="8" w:color="C0C0C0"/>
                                <w:left w:val="single" w:sz="4" w:space="8" w:color="C0C0C0"/>
                                <w:bottom w:val="single" w:sz="4" w:space="8" w:color="C0C0C0"/>
                                <w:right w:val="single" w:sz="4" w:space="8" w:color="C0C0C0"/>
                              </w:divBdr>
                              <w:divsChild>
                                <w:div w:id="808477073">
                                  <w:marLeft w:val="0"/>
                                  <w:marRight w:val="0"/>
                                  <w:marTop w:val="10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667065">
                              <w:marLeft w:val="101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4661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57372">
                                          <w:marLeft w:val="0"/>
                                          <w:marRight w:val="0"/>
                                          <w:marTop w:val="101"/>
                                          <w:marBottom w:val="101"/>
                                          <w:divBdr>
                                            <w:top w:val="single" w:sz="8" w:space="2" w:color="888888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03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84E6-4B7C-42B9-B5F4-AFB40C75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5404</Words>
  <Characters>30808</Characters>
  <Application>Microsoft Office Word</Application>
  <DocSecurity>0</DocSecurity>
  <Lines>256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VELEUČILIŠTE U SLAVONSKOM BRODU</vt:lpstr>
    </vt:vector>
  </TitlesOfParts>
  <Company>SFSB</Company>
  <LinksUpToDate>false</LinksUpToDate>
  <CharactersWithSpaces>36140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VELEUČILIŠTE U SLAVONSKOM BRODU</dc:title>
  <dc:creator>katical</dc:creator>
  <cp:lastModifiedBy>korisnik</cp:lastModifiedBy>
  <cp:revision>2</cp:revision>
  <cp:lastPrinted>2016-12-21T09:18:00Z</cp:lastPrinted>
  <dcterms:created xsi:type="dcterms:W3CDTF">2017-02-03T13:39:00Z</dcterms:created>
  <dcterms:modified xsi:type="dcterms:W3CDTF">2017-02-03T13:39:00Z</dcterms:modified>
</cp:coreProperties>
</file>